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506A" w14:textId="77777777" w:rsidR="00545285" w:rsidRPr="00545285" w:rsidRDefault="00545285" w:rsidP="00545285">
      <w:pPr>
        <w:spacing w:before="100" w:beforeAutospacing="1" w:after="100" w:afterAutospacing="1"/>
        <w:textAlignment w:val="baseline"/>
        <w:outlineLvl w:val="0"/>
        <w:rPr>
          <w:rFonts w:ascii="Georgia" w:eastAsia="Times New Roman" w:hAnsi="Georgia" w:cs="Times New Roman"/>
          <w:color w:val="121212"/>
          <w:kern w:val="36"/>
          <w:sz w:val="48"/>
          <w:szCs w:val="48"/>
        </w:rPr>
      </w:pPr>
      <w:r w:rsidRPr="00545285">
        <w:rPr>
          <w:rFonts w:ascii="Georgia" w:eastAsia="Times New Roman" w:hAnsi="Georgia" w:cs="Times New Roman"/>
          <w:color w:val="121212"/>
          <w:kern w:val="36"/>
          <w:sz w:val="48"/>
          <w:szCs w:val="48"/>
        </w:rPr>
        <w:t>How to Make Whipped Coffee</w:t>
      </w:r>
    </w:p>
    <w:p w14:paraId="732C5CD5" w14:textId="77777777" w:rsidR="00545285" w:rsidRPr="00545285" w:rsidRDefault="00545285" w:rsidP="005452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52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A89161" wp14:editId="05EA4B4B">
            <wp:extent cx="2966163" cy="2002704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44" cy="20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48C0" w14:textId="41F067F2" w:rsidR="00545285" w:rsidRPr="00545285" w:rsidRDefault="00545285" w:rsidP="005452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DD9A7B" w14:textId="77777777" w:rsidR="00545285" w:rsidRPr="00545285" w:rsidRDefault="00545285" w:rsidP="005452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5285">
        <w:rPr>
          <w:rFonts w:ascii="Georgia" w:eastAsia="Times New Roman" w:hAnsi="Georgia" w:cs="Times New Roman"/>
          <w:color w:val="666666"/>
          <w:sz w:val="24"/>
          <w:szCs w:val="24"/>
          <w:bdr w:val="none" w:sz="0" w:space="0" w:color="auto" w:frame="1"/>
        </w:rPr>
        <w:t xml:space="preserve">Instant coffee whipped with sugar and water and poured over milk has become an internet sensation in recent </w:t>
      </w:r>
      <w:proofErr w:type="spellStart"/>
      <w:proofErr w:type="gramStart"/>
      <w:r w:rsidRPr="00545285">
        <w:rPr>
          <w:rFonts w:ascii="Georgia" w:eastAsia="Times New Roman" w:hAnsi="Georgia" w:cs="Times New Roman"/>
          <w:color w:val="666666"/>
          <w:sz w:val="24"/>
          <w:szCs w:val="24"/>
          <w:bdr w:val="none" w:sz="0" w:space="0" w:color="auto" w:frame="1"/>
        </w:rPr>
        <w:t>months.</w:t>
      </w:r>
      <w:r w:rsidRPr="00545285">
        <w:rPr>
          <w:rFonts w:ascii="Georgia" w:eastAsia="Times New Roman" w:hAnsi="Georgia" w:cs="Times New Roman"/>
          <w:color w:val="888888"/>
          <w:spacing w:val="2"/>
          <w:sz w:val="24"/>
          <w:szCs w:val="24"/>
          <w:bdr w:val="none" w:sz="0" w:space="0" w:color="auto" w:frame="1"/>
        </w:rPr>
        <w:t>Credit</w:t>
      </w:r>
      <w:proofErr w:type="spellEnd"/>
      <w:proofErr w:type="gramEnd"/>
      <w:r w:rsidRPr="00545285">
        <w:rPr>
          <w:rFonts w:ascii="Georgia" w:eastAsia="Times New Roman" w:hAnsi="Georgia" w:cs="Times New Roman"/>
          <w:color w:val="888888"/>
          <w:spacing w:val="2"/>
          <w:sz w:val="24"/>
          <w:szCs w:val="24"/>
          <w:bdr w:val="none" w:sz="0" w:space="0" w:color="auto" w:frame="1"/>
        </w:rPr>
        <w:t>...Vaughn Vreeland</w:t>
      </w:r>
    </w:p>
    <w:p w14:paraId="747C4B61" w14:textId="77777777" w:rsidR="00545285" w:rsidRPr="00545285" w:rsidRDefault="00545285" w:rsidP="00545285">
      <w:pPr>
        <w:textAlignment w:val="baseline"/>
        <w:rPr>
          <w:rFonts w:ascii="Helvetica" w:eastAsia="Times New Roman" w:hAnsi="Helvetica" w:cs="Helvetica"/>
          <w:b/>
          <w:bCs/>
          <w:color w:val="333333"/>
          <w:spacing w:val="5"/>
          <w:sz w:val="24"/>
          <w:szCs w:val="24"/>
        </w:rPr>
      </w:pPr>
      <w:r w:rsidRPr="00545285">
        <w:rPr>
          <w:rFonts w:ascii="Helvetica" w:eastAsia="Times New Roman" w:hAnsi="Helvetica" w:cs="Helvetica"/>
          <w:b/>
          <w:bCs/>
          <w:color w:val="333333"/>
          <w:spacing w:val="5"/>
          <w:sz w:val="24"/>
          <w:szCs w:val="24"/>
        </w:rPr>
        <w:t>By </w:t>
      </w:r>
      <w:r w:rsidRPr="00545285">
        <w:rPr>
          <w:rFonts w:ascii="Helvetica" w:eastAsia="Times New Roman" w:hAnsi="Helvetica" w:cs="Helvetica"/>
          <w:b/>
          <w:bCs/>
          <w:color w:val="333333"/>
          <w:spacing w:val="5"/>
          <w:sz w:val="24"/>
          <w:szCs w:val="24"/>
          <w:bdr w:val="none" w:sz="0" w:space="0" w:color="auto" w:frame="1"/>
        </w:rPr>
        <w:t>Vaughn Vreeland</w:t>
      </w:r>
    </w:p>
    <w:p w14:paraId="3441E358" w14:textId="77777777" w:rsidR="00545285" w:rsidRPr="00545285" w:rsidRDefault="00545285" w:rsidP="00545285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Georgia" w:eastAsia="Times New Roman" w:hAnsi="Georgia" w:cs="Times New Roman"/>
          <w:color w:val="121212"/>
          <w:sz w:val="36"/>
          <w:szCs w:val="36"/>
        </w:rPr>
      </w:pPr>
      <w:r w:rsidRPr="00545285">
        <w:rPr>
          <w:rFonts w:ascii="Georgia" w:eastAsia="Times New Roman" w:hAnsi="Georgia" w:cs="Times New Roman"/>
          <w:color w:val="121212"/>
          <w:sz w:val="36"/>
          <w:szCs w:val="36"/>
        </w:rPr>
        <w:t xml:space="preserve">How to Make </w:t>
      </w:r>
      <w:proofErr w:type="spellStart"/>
      <w:r w:rsidRPr="00545285">
        <w:rPr>
          <w:rFonts w:ascii="Georgia" w:eastAsia="Times New Roman" w:hAnsi="Georgia" w:cs="Times New Roman"/>
          <w:color w:val="121212"/>
          <w:sz w:val="36"/>
          <w:szCs w:val="36"/>
        </w:rPr>
        <w:t>Dalgona</w:t>
      </w:r>
      <w:proofErr w:type="spellEnd"/>
      <w:r w:rsidRPr="00545285">
        <w:rPr>
          <w:rFonts w:ascii="Georgia" w:eastAsia="Times New Roman" w:hAnsi="Georgia" w:cs="Times New Roman"/>
          <w:color w:val="121212"/>
          <w:sz w:val="36"/>
          <w:szCs w:val="36"/>
        </w:rPr>
        <w:t xml:space="preserve"> Coffee</w:t>
      </w:r>
    </w:p>
    <w:p w14:paraId="5EBB6C5A" w14:textId="6CAEDBEA" w:rsidR="00545285" w:rsidRDefault="00545285" w:rsidP="0054528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4528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Step 1: </w:t>
      </w:r>
      <w:r w:rsidRPr="00545285">
        <w:rPr>
          <w:rFonts w:ascii="Georgia" w:eastAsia="Times New Roman" w:hAnsi="Georgia" w:cs="Times New Roman"/>
          <w:color w:val="333333"/>
          <w:sz w:val="24"/>
          <w:szCs w:val="24"/>
        </w:rPr>
        <w:t>To make one drink, combine 2 tablespoons granulated instant coffee, 1/2 tablespoon sugar and 2 tablespoons hot water in a medium bowl. (You can use up to 2 tablespoons sugar for a sweeter drink.)</w:t>
      </w:r>
    </w:p>
    <w:p w14:paraId="0B37876A" w14:textId="77777777" w:rsidR="00545285" w:rsidRPr="00545285" w:rsidRDefault="00545285" w:rsidP="0054528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7DF91A95" w14:textId="77777777" w:rsidR="00545285" w:rsidRPr="00545285" w:rsidRDefault="00545285" w:rsidP="0054528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4528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Step 2: </w:t>
      </w:r>
      <w:r w:rsidRPr="00545285">
        <w:rPr>
          <w:rFonts w:ascii="Georgia" w:eastAsia="Times New Roman" w:hAnsi="Georgia" w:cs="Times New Roman"/>
          <w:color w:val="333333"/>
          <w:sz w:val="24"/>
          <w:szCs w:val="24"/>
        </w:rPr>
        <w:t>Whip, by hand or with a mixer.</w:t>
      </w:r>
    </w:p>
    <w:p w14:paraId="587DCE33" w14:textId="12540DFA" w:rsidR="00545285" w:rsidRPr="00545285" w:rsidRDefault="00545285" w:rsidP="005452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F068B4" w14:textId="77777777" w:rsidR="00545285" w:rsidRPr="00545285" w:rsidRDefault="00545285" w:rsidP="0054528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4528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Step 3:</w:t>
      </w:r>
      <w:r w:rsidRPr="00545285">
        <w:rPr>
          <w:rFonts w:ascii="Georgia" w:eastAsia="Times New Roman" w:hAnsi="Georgia" w:cs="Times New Roman"/>
          <w:color w:val="333333"/>
          <w:sz w:val="24"/>
          <w:szCs w:val="24"/>
        </w:rPr>
        <w:t> Continue mixing until the mixture turns from foamy to frothy to creamy.</w:t>
      </w:r>
    </w:p>
    <w:p w14:paraId="1EED8295" w14:textId="24F09E12" w:rsidR="00545285" w:rsidRPr="00545285" w:rsidRDefault="00545285" w:rsidP="005452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A5490C" w14:textId="5DBA3EE9" w:rsidR="00545285" w:rsidRDefault="00545285" w:rsidP="0054528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4528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Step 4: </w:t>
      </w:r>
      <w:r w:rsidRPr="00545285">
        <w:rPr>
          <w:rFonts w:ascii="Georgia" w:eastAsia="Times New Roman" w:hAnsi="Georgia" w:cs="Times New Roman"/>
          <w:color w:val="333333"/>
          <w:sz w:val="24"/>
          <w:szCs w:val="24"/>
        </w:rPr>
        <w:t>Spoon the fluffy mixture over milk in a glass filled with ice. (You could also spoon it over warm milk for a hot drink.)</w:t>
      </w:r>
    </w:p>
    <w:p w14:paraId="4D0C51E7" w14:textId="77777777" w:rsidR="00545285" w:rsidRPr="00545285" w:rsidRDefault="00545285" w:rsidP="0054528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4FAFF99F" w14:textId="77777777" w:rsidR="00545285" w:rsidRPr="00545285" w:rsidRDefault="00545285" w:rsidP="0054528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4528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Step 5:</w:t>
      </w:r>
      <w:r w:rsidRPr="00545285">
        <w:rPr>
          <w:rFonts w:ascii="Georgia" w:eastAsia="Times New Roman" w:hAnsi="Georgia" w:cs="Times New Roman"/>
          <w:color w:val="333333"/>
          <w:sz w:val="24"/>
          <w:szCs w:val="24"/>
        </w:rPr>
        <w:t> Combine and serve.</w:t>
      </w:r>
    </w:p>
    <w:p w14:paraId="2D083137" w14:textId="5DC14A74" w:rsidR="00545285" w:rsidRPr="00545285" w:rsidRDefault="00545285" w:rsidP="005452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45285" w:rsidRPr="0054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1E84"/>
    <w:multiLevelType w:val="multilevel"/>
    <w:tmpl w:val="C3B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0A68AF"/>
    <w:multiLevelType w:val="multilevel"/>
    <w:tmpl w:val="C1D4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85"/>
    <w:rsid w:val="00545285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0C8F"/>
  <w15:chartTrackingRefBased/>
  <w15:docId w15:val="{857320F8-3869-4222-8025-5BCCCF3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css-ns7wfp">
    <w:name w:val="css-ns7wfp"/>
    <w:basedOn w:val="Normal"/>
    <w:rsid w:val="00545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6f3y1r">
    <w:name w:val="css-16f3y1r"/>
    <w:basedOn w:val="DefaultParagraphFont"/>
    <w:rsid w:val="00545285"/>
  </w:style>
  <w:style w:type="character" w:customStyle="1" w:styleId="emkp2hg2">
    <w:name w:val="emkp2hg2"/>
    <w:basedOn w:val="DefaultParagraphFont"/>
    <w:rsid w:val="00545285"/>
  </w:style>
  <w:style w:type="character" w:customStyle="1" w:styleId="css-1ly73wi">
    <w:name w:val="css-1ly73wi"/>
    <w:basedOn w:val="DefaultParagraphFont"/>
    <w:rsid w:val="00545285"/>
  </w:style>
  <w:style w:type="paragraph" w:customStyle="1" w:styleId="css-1fv7b6t">
    <w:name w:val="css-1fv7b6t"/>
    <w:basedOn w:val="Normal"/>
    <w:rsid w:val="00545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baulvz">
    <w:name w:val="css-1baulvz"/>
    <w:basedOn w:val="DefaultParagraphFont"/>
    <w:rsid w:val="00545285"/>
  </w:style>
  <w:style w:type="paragraph" w:customStyle="1" w:styleId="css-i49r68">
    <w:name w:val="css-i49r68"/>
    <w:basedOn w:val="Normal"/>
    <w:rsid w:val="00545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ncq2h5">
    <w:name w:val="css-1ncq2h5"/>
    <w:basedOn w:val="Normal"/>
    <w:rsid w:val="00545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60hakz">
    <w:name w:val="css-60hakz"/>
    <w:basedOn w:val="Normal"/>
    <w:rsid w:val="00545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l72opv">
    <w:name w:val="css-l72opv"/>
    <w:basedOn w:val="Normal"/>
    <w:rsid w:val="00545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dtr3u3">
    <w:name w:val="css-1dtr3u3"/>
    <w:basedOn w:val="DefaultParagraphFont"/>
    <w:rsid w:val="00545285"/>
  </w:style>
  <w:style w:type="paragraph" w:customStyle="1" w:styleId="css-exrw3m">
    <w:name w:val="css-exrw3m"/>
    <w:basedOn w:val="Normal"/>
    <w:rsid w:val="00545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5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cnj6d5">
    <w:name w:val="css-cnj6d5"/>
    <w:basedOn w:val="DefaultParagraphFont"/>
    <w:rsid w:val="0054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3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3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0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4473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1124432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664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79508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80002730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6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0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2020-04-10T18:23:00Z</dcterms:created>
  <dcterms:modified xsi:type="dcterms:W3CDTF">2020-04-10T18:27:00Z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