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89A4" w14:textId="77777777" w:rsidR="00A2219F" w:rsidRPr="00A2219F" w:rsidRDefault="00A2219F" w:rsidP="00A2219F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kern w:val="36"/>
          <w:sz w:val="24"/>
          <w:szCs w:val="24"/>
        </w:rPr>
      </w:pPr>
      <w:r w:rsidRPr="00A2219F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kern w:val="36"/>
          <w:sz w:val="24"/>
          <w:szCs w:val="24"/>
        </w:rPr>
        <w:t>WATERMELON CURRY</w:t>
      </w:r>
    </w:p>
    <w:p w14:paraId="5802607F" w14:textId="6C367ED4" w:rsidR="00A2219F" w:rsidRPr="00A2219F" w:rsidRDefault="00A2219F" w:rsidP="00A2219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250F0B" w14:textId="5C54D2B6" w:rsidR="00A2219F" w:rsidRPr="00A2219F" w:rsidRDefault="00A2219F" w:rsidP="00A2219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19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B238C15" wp14:editId="09AB2436">
            <wp:extent cx="2616471" cy="14704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51" cy="149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EC953" w14:textId="1FEDCCCB" w:rsidR="00A2219F" w:rsidRPr="00A2219F" w:rsidRDefault="00A2219F" w:rsidP="00A2219F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149B71" w14:textId="77777777" w:rsidR="00A2219F" w:rsidRPr="00A2219F" w:rsidRDefault="00A2219F" w:rsidP="00A2219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19F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</w:rPr>
        <w:t>SERVES: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</w:t>
      </w:r>
    </w:p>
    <w:p w14:paraId="5E9BFE1D" w14:textId="77777777" w:rsidR="00A2219F" w:rsidRPr="00A2219F" w:rsidRDefault="00A2219F" w:rsidP="00A2219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19F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</w:rPr>
        <w:t>YIELD: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 cups</w:t>
      </w:r>
    </w:p>
    <w:p w14:paraId="6CF79B44" w14:textId="7862B67D" w:rsidR="00A2219F" w:rsidRPr="00A2219F" w:rsidRDefault="00A2219F" w:rsidP="00A2219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4cups </w:t>
      </w:r>
      <w:hyperlink r:id="rId9" w:history="1">
        <w:r w:rsidRPr="00A2219F">
          <w:rPr>
            <w:rFonts w:ascii="Times New Roman" w:eastAsia="Times New Roman" w:hAnsi="Times New Roman" w:cs="Times New Roman"/>
            <w:b/>
            <w:bCs/>
            <w:color w:val="892074"/>
            <w:sz w:val="24"/>
            <w:szCs w:val="24"/>
          </w:rPr>
          <w:t>seedless watermelon</w:t>
        </w:r>
      </w:hyperlink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cubed</w:t>
      </w:r>
    </w:p>
    <w:p w14:paraId="610D21A2" w14:textId="6B53D924" w:rsidR="00A2219F" w:rsidRPr="00A2219F" w:rsidRDefault="00A2219F" w:rsidP="00A2219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1 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⁄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 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teaspoons </w:t>
      </w:r>
      <w:hyperlink r:id="rId10" w:history="1">
        <w:r w:rsidRPr="00A2219F">
          <w:rPr>
            <w:rFonts w:ascii="Times New Roman" w:eastAsia="Times New Roman" w:hAnsi="Times New Roman" w:cs="Times New Roman"/>
            <w:b/>
            <w:bCs/>
            <w:color w:val="892074"/>
            <w:sz w:val="24"/>
            <w:szCs w:val="24"/>
          </w:rPr>
          <w:t>red chili powder</w:t>
        </w:r>
      </w:hyperlink>
    </w:p>
    <w:p w14:paraId="033FE53A" w14:textId="52486D7C" w:rsidR="00A2219F" w:rsidRPr="00A2219F" w:rsidRDefault="00A2219F" w:rsidP="00A2219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⁄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4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 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teaspoon </w:t>
      </w:r>
      <w:hyperlink r:id="rId11" w:history="1">
        <w:r w:rsidRPr="00A2219F">
          <w:rPr>
            <w:rFonts w:ascii="Times New Roman" w:eastAsia="Times New Roman" w:hAnsi="Times New Roman" w:cs="Times New Roman"/>
            <w:b/>
            <w:bCs/>
            <w:color w:val="892074"/>
            <w:sz w:val="24"/>
            <w:szCs w:val="24"/>
          </w:rPr>
          <w:t>ground turmeric</w:t>
        </w:r>
      </w:hyperlink>
    </w:p>
    <w:p w14:paraId="350BD5BD" w14:textId="598187CD" w:rsidR="00A2219F" w:rsidRPr="00A2219F" w:rsidRDefault="00A2219F" w:rsidP="00A2219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⁄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2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 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teaspoon </w:t>
      </w:r>
      <w:hyperlink r:id="rId12" w:history="1">
        <w:r w:rsidRPr="00A2219F">
          <w:rPr>
            <w:rFonts w:ascii="Times New Roman" w:eastAsia="Times New Roman" w:hAnsi="Times New Roman" w:cs="Times New Roman"/>
            <w:b/>
            <w:bCs/>
            <w:color w:val="892074"/>
            <w:sz w:val="24"/>
            <w:szCs w:val="24"/>
          </w:rPr>
          <w:t>ground coriander</w:t>
        </w:r>
      </w:hyperlink>
    </w:p>
    <w:p w14:paraId="6222A4F0" w14:textId="5A802897" w:rsidR="00A2219F" w:rsidRPr="00A2219F" w:rsidRDefault="00A2219F" w:rsidP="00A2219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teaspoon minced </w:t>
      </w:r>
      <w:hyperlink r:id="rId13" w:history="1">
        <w:r w:rsidRPr="00A2219F">
          <w:rPr>
            <w:rFonts w:ascii="Times New Roman" w:eastAsia="Times New Roman" w:hAnsi="Times New Roman" w:cs="Times New Roman"/>
            <w:b/>
            <w:bCs/>
            <w:color w:val="892074"/>
            <w:sz w:val="24"/>
            <w:szCs w:val="24"/>
          </w:rPr>
          <w:t>fresh garlic</w:t>
        </w:r>
      </w:hyperlink>
    </w:p>
    <w:p w14:paraId="3B7A7CA6" w14:textId="02B304BA" w:rsidR="00A2219F" w:rsidRPr="00A2219F" w:rsidRDefault="00A2219F" w:rsidP="00A2219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⁄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4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 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teaspoon </w:t>
      </w:r>
      <w:hyperlink r:id="rId14" w:history="1">
        <w:r w:rsidRPr="00A2219F">
          <w:rPr>
            <w:rFonts w:ascii="Times New Roman" w:eastAsia="Times New Roman" w:hAnsi="Times New Roman" w:cs="Times New Roman"/>
            <w:b/>
            <w:bCs/>
            <w:color w:val="892074"/>
            <w:sz w:val="24"/>
            <w:szCs w:val="24"/>
          </w:rPr>
          <w:t>ground cumin</w:t>
        </w:r>
      </w:hyperlink>
    </w:p>
    <w:p w14:paraId="36062C05" w14:textId="17D8683A" w:rsidR="00A2219F" w:rsidRPr="00A2219F" w:rsidRDefault="00A2219F" w:rsidP="00A2219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⁄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4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 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cup </w:t>
      </w:r>
      <w:hyperlink r:id="rId15" w:history="1">
        <w:r w:rsidRPr="00A2219F">
          <w:rPr>
            <w:rFonts w:ascii="Times New Roman" w:eastAsia="Times New Roman" w:hAnsi="Times New Roman" w:cs="Times New Roman"/>
            <w:b/>
            <w:bCs/>
            <w:color w:val="892074"/>
            <w:sz w:val="24"/>
            <w:szCs w:val="24"/>
          </w:rPr>
          <w:t>coconut milk</w:t>
        </w:r>
      </w:hyperlink>
    </w:p>
    <w:p w14:paraId="3FA2D0E7" w14:textId="111BD705" w:rsidR="00A2219F" w:rsidRDefault="00A2219F" w:rsidP="00A2219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teaspoons </w:t>
      </w:r>
      <w:hyperlink r:id="rId16" w:history="1">
        <w:r w:rsidRPr="00A2219F">
          <w:rPr>
            <w:rFonts w:ascii="Times New Roman" w:eastAsia="Times New Roman" w:hAnsi="Times New Roman" w:cs="Times New Roman"/>
            <w:b/>
            <w:bCs/>
            <w:color w:val="892074"/>
            <w:sz w:val="24"/>
            <w:szCs w:val="24"/>
          </w:rPr>
          <w:t>lime juice</w:t>
        </w:r>
      </w:hyperlink>
    </w:p>
    <w:p w14:paraId="74148F43" w14:textId="77777777" w:rsidR="00A2219F" w:rsidRPr="00A2219F" w:rsidRDefault="00A2219F" w:rsidP="00A2219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0CBCE9" w14:textId="77777777" w:rsidR="00A2219F" w:rsidRPr="00A2219F" w:rsidRDefault="00A2219F" w:rsidP="00A2219F">
      <w:pPr>
        <w:pBdr>
          <w:bottom w:val="single" w:sz="6" w:space="0" w:color="000000"/>
        </w:pBd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</w:rPr>
      </w:pPr>
      <w:r w:rsidRPr="00A2219F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</w:rPr>
        <w:t>DIRECTIONS</w:t>
      </w:r>
    </w:p>
    <w:p w14:paraId="7AB830C6" w14:textId="5F6CE6C3" w:rsidR="00A2219F" w:rsidRPr="00A2219F" w:rsidRDefault="00A2219F" w:rsidP="00A2219F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Puree 1 cup of the watermelon cubes, chile powder, turmeric coriander, garlic and cumin in a blender until smooth.</w:t>
      </w:r>
    </w:p>
    <w:p w14:paraId="07341EFC" w14:textId="6FDDA1BA" w:rsidR="00A2219F" w:rsidRPr="00A2219F" w:rsidRDefault="00A2219F" w:rsidP="00A2219F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Pour puree into a large skillet or wok and bring to a simmer. Allow to simmer for about 5 minutes, so that the contents have reduced by about half.</w:t>
      </w:r>
    </w:p>
    <w:p w14:paraId="7595512E" w14:textId="24924313" w:rsidR="00A2219F" w:rsidRPr="00A2219F" w:rsidRDefault="00A2219F" w:rsidP="00A2219F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Stir in coconut milk and lime juice and continue simmering for another minute.</w:t>
      </w:r>
    </w:p>
    <w:p w14:paraId="7C585548" w14:textId="1A23F5F7" w:rsidR="00A2219F" w:rsidRPr="00A2219F" w:rsidRDefault="00A2219F" w:rsidP="00A2219F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 the remaining watermelon cubes and simmer until hot through, about 3 more minutes.</w:t>
      </w:r>
    </w:p>
    <w:p w14:paraId="63CCA9DC" w14:textId="709FB1D6" w:rsidR="00A2219F" w:rsidRPr="00A2219F" w:rsidRDefault="00A2219F" w:rsidP="00A2219F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2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Serve over rice.</w:t>
      </w:r>
    </w:p>
    <w:p w14:paraId="4C77B104" w14:textId="77777777" w:rsidR="00A9204E" w:rsidRPr="00A2219F" w:rsidRDefault="00A9204E" w:rsidP="00A221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5E5259" w14:textId="77777777" w:rsidR="00A2219F" w:rsidRPr="00A2219F" w:rsidRDefault="00A2219F" w:rsidP="00A2219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219F" w:rsidRPr="00A2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117BD0"/>
    <w:multiLevelType w:val="multilevel"/>
    <w:tmpl w:val="70C6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8996415"/>
    <w:multiLevelType w:val="multilevel"/>
    <w:tmpl w:val="6FF2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A069E3"/>
    <w:multiLevelType w:val="multilevel"/>
    <w:tmpl w:val="DD46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E09650B"/>
    <w:multiLevelType w:val="multilevel"/>
    <w:tmpl w:val="3A28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16"/>
  </w:num>
  <w:num w:numId="25">
    <w:abstractNumId w:val="20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9F"/>
    <w:rsid w:val="00645252"/>
    <w:rsid w:val="006D3D74"/>
    <w:rsid w:val="0083569A"/>
    <w:rsid w:val="00A2219F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8873"/>
  <w15:chartTrackingRefBased/>
  <w15:docId w15:val="{DF281055-671B-4C63-A2CE-50CBD56C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social-buttonsitem">
    <w:name w:val="social-buttons__item"/>
    <w:basedOn w:val="Normal"/>
    <w:rsid w:val="00A221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galleryitem">
    <w:name w:val="photo-gallery__item"/>
    <w:basedOn w:val="Normal"/>
    <w:rsid w:val="00A221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cussion-summarylink-full-text">
    <w:name w:val="discussion-summary__link-full-text"/>
    <w:basedOn w:val="DefaultParagraphFont"/>
    <w:rsid w:val="00A2219F"/>
  </w:style>
  <w:style w:type="character" w:customStyle="1" w:styleId="recipe-factstitle">
    <w:name w:val="recipe-facts__title"/>
    <w:basedOn w:val="DefaultParagraphFont"/>
    <w:rsid w:val="00A2219F"/>
  </w:style>
  <w:style w:type="paragraph" w:customStyle="1" w:styleId="recipe-ingredientsitem">
    <w:name w:val="recipe-ingredients__item"/>
    <w:basedOn w:val="Normal"/>
    <w:rsid w:val="00A221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ingredientsingredient-part">
    <w:name w:val="recipe-ingredients__ingredient-part"/>
    <w:basedOn w:val="DefaultParagraphFont"/>
    <w:rsid w:val="00A2219F"/>
  </w:style>
  <w:style w:type="character" w:customStyle="1" w:styleId="dfp-adlabel">
    <w:name w:val="dfp-ad__label"/>
    <w:basedOn w:val="DefaultParagraphFont"/>
    <w:rsid w:val="00A2219F"/>
  </w:style>
  <w:style w:type="paragraph" w:customStyle="1" w:styleId="recipe-directionsstep">
    <w:name w:val="recipe-directions__step"/>
    <w:basedOn w:val="Normal"/>
    <w:rsid w:val="00A221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61542">
          <w:marLeft w:val="0"/>
          <w:marRight w:val="42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266185">
                  <w:marLeft w:val="0"/>
                  <w:marRight w:val="0"/>
                  <w:marTop w:val="0"/>
                  <w:marBottom w:val="0"/>
                  <w:divBdr>
                    <w:top w:val="none" w:sz="0" w:space="0" w:color="892074"/>
                    <w:left w:val="none" w:sz="0" w:space="0" w:color="892074"/>
                    <w:bottom w:val="single" w:sz="24" w:space="0" w:color="892074"/>
                    <w:right w:val="none" w:sz="0" w:space="0" w:color="892074"/>
                  </w:divBdr>
                  <w:divsChild>
                    <w:div w:id="17799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0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9910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5" w:color="60606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5" w:color="60606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4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8817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357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088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697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39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0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666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436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8925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59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16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000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ood.com/about/garlic-16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ood.com/about/coriander-98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od.com/about/lime-26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od.com/about/turmeric-34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ood.com/about/coconut-milk-or-cream-145" TargetMode="External"/><Relationship Id="rId10" Type="http://schemas.openxmlformats.org/officeDocument/2006/relationships/hyperlink" Target="https://www.food.com/about/red-chile-powder-64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ood.com/about/watermelon-56" TargetMode="External"/><Relationship Id="rId14" Type="http://schemas.openxmlformats.org/officeDocument/2006/relationships/hyperlink" Target="https://www.food.com/about/cumin-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2020-06-28T04:20:00Z</dcterms:created>
  <dcterms:modified xsi:type="dcterms:W3CDTF">2020-06-28T04:24:00Z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