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5585" w14:textId="77777777" w:rsidR="007D6454" w:rsidRPr="007D6454" w:rsidRDefault="007D6454" w:rsidP="007D6454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Vegan ‘Queso’</w:t>
      </w:r>
      <w:bookmarkStart w:id="0" w:name="_GoBack"/>
      <w:bookmarkEnd w:id="0"/>
    </w:p>
    <w:p w14:paraId="4D3CB3F2" w14:textId="77777777" w:rsidR="007D6454" w:rsidRPr="007D6454" w:rsidRDefault="007D6454" w:rsidP="007D6454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aps/>
          <w:spacing w:val="17"/>
          <w:sz w:val="24"/>
          <w:szCs w:val="24"/>
        </w:rPr>
      </w:pPr>
      <w:hyperlink r:id="rId8" w:history="1">
        <w:r w:rsidRPr="007D6454">
          <w:rPr>
            <w:rFonts w:ascii="Times New Roman" w:eastAsia="Times New Roman" w:hAnsi="Times New Roman" w:cs="Times New Roman"/>
            <w:caps/>
            <w:color w:val="000000"/>
            <w:spacing w:val="17"/>
            <w:sz w:val="24"/>
            <w:szCs w:val="24"/>
          </w:rPr>
          <w:t>TEJAL RAO</w:t>
        </w:r>
      </w:hyperlink>
    </w:p>
    <w:p w14:paraId="2CD02295" w14:textId="77777777" w:rsidR="007D6454" w:rsidRPr="007D6454" w:rsidRDefault="007D6454" w:rsidP="007D6454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7D6454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2 cups</w:t>
      </w:r>
    </w:p>
    <w:p w14:paraId="7DA42364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33219A08" wp14:editId="0C7E93E9">
            <wp:extent cx="1263316" cy="841790"/>
            <wp:effectExtent l="0" t="0" r="0" b="0"/>
            <wp:docPr id="1" name="Picture 1" descr="Vegan ‘Queso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 ‘Queso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19" cy="8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2979" w14:textId="6EFD0006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For best results, make sure to thoroughly toast the cashews, char the vegetables and blend until the dip is completely smooth.</w:t>
      </w:r>
    </w:p>
    <w:p w14:paraId="1F87B1AB" w14:textId="69B254CC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2F0B183" w14:textId="77777777" w:rsidR="007D6454" w:rsidRPr="007D6454" w:rsidRDefault="007D6454" w:rsidP="007D6454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66D6A5E3" w14:textId="77777777" w:rsidR="007D6454" w:rsidRPr="007D6454" w:rsidRDefault="007D6454" w:rsidP="007D6454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TOMATILLO SALSA:</w:t>
      </w:r>
    </w:p>
    <w:p w14:paraId="53A6D141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6 ounces tomatillos, husked and rinsed</w:t>
      </w:r>
    </w:p>
    <w:p w14:paraId="41B688A6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serrano chile</w:t>
      </w:r>
    </w:p>
    <w:p w14:paraId="12A52093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shallot</w:t>
      </w:r>
    </w:p>
    <w:p w14:paraId="63DF59D4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3 garlic cloves</w:t>
      </w:r>
    </w:p>
    <w:p w14:paraId="0A85FD39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 Fine sea salt</w:t>
      </w:r>
    </w:p>
    <w:p w14:paraId="51503A10" w14:textId="796BFF3B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½ bunch cilantro, coarsely chopped</w:t>
      </w:r>
    </w:p>
    <w:p w14:paraId="3F2B7491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D06729" w14:textId="77777777" w:rsidR="007D6454" w:rsidRPr="007D6454" w:rsidRDefault="007D6454" w:rsidP="007D6454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CASHEW “QUESO”:</w:t>
      </w:r>
    </w:p>
    <w:p w14:paraId="0F12403A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cup raw cashews</w:t>
      </w:r>
    </w:p>
    <w:p w14:paraId="4A36AA9D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chipotle pepper in adobo</w:t>
      </w:r>
    </w:p>
    <w:p w14:paraId="2E3C360F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¾ cup to 1 1/4 cups unsweetened almond milk</w:t>
      </w:r>
    </w:p>
    <w:p w14:paraId="56F29BF0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½ teaspoon ground turmeric</w:t>
      </w:r>
    </w:p>
    <w:p w14:paraId="345532C2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kosher salt</w:t>
      </w:r>
    </w:p>
    <w:p w14:paraId="43891DE2" w14:textId="77777777" w:rsidR="007D6454" w:rsidRPr="007D6454" w:rsidRDefault="007D6454" w:rsidP="007D6454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SERVING:</w:t>
      </w:r>
    </w:p>
    <w:p w14:paraId="7E4C4608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finely chopped red onion, for garnish</w:t>
      </w:r>
    </w:p>
    <w:p w14:paraId="4F27A66E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finely chopped cilantro, for garnish</w:t>
      </w:r>
    </w:p>
    <w:p w14:paraId="3F2897D0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 Tortilla chips</w:t>
      </w:r>
    </w:p>
    <w:p w14:paraId="389C5353" w14:textId="77777777" w:rsidR="007D6454" w:rsidRPr="007D6454" w:rsidRDefault="007D6454" w:rsidP="007D64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0B254C2" w14:textId="77777777" w:rsidR="007D6454" w:rsidRPr="007D6454" w:rsidRDefault="007D6454" w:rsidP="007D6454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7D6454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646A7EB3" w14:textId="7321AA85" w:rsidR="007D6454" w:rsidRPr="007D6454" w:rsidRDefault="007D6454" w:rsidP="007D6454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Make the salsa: Put the tomatillos, chile, shallot and garlic on a foil-lined baking sheet and sprinkle with salt. Broil until the vegetables are charred and soft, turning halfway through, about 10 minutes. Once slightly cooled, transfer to a blender or food processor, add the cilantro and purée until smooth. (Reserve a few tablespoons salsa for garnish and leave the remaining salsa in the blender, as you’ll add more queso ingredients to it in a few minutes.)</w:t>
      </w:r>
    </w:p>
    <w:p w14:paraId="648B8C44" w14:textId="6D97A4AD" w:rsidR="007D6454" w:rsidRPr="007D6454" w:rsidRDefault="007D6454" w:rsidP="007D6454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Make the queso: Toast the cashews in a large skillet over medium heat, shaking the pan occasionally, until the cashews are a light golden brown and fragrant, about 10 minutes. Remove from heat and set aside to cool slightly.</w:t>
      </w:r>
    </w:p>
    <w:p w14:paraId="5890F47A" w14:textId="6D95847F" w:rsidR="007D6454" w:rsidRPr="007D6454" w:rsidRDefault="007D6454" w:rsidP="007D6454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Once cooled, add the cashews, chipotle pepper, 3/4 cup almond milk, turmeric and salt to the tomatillo mixture in the blender, and purée until smooth. Add more almond milk as needed to get a smooth consistency, but be careful not to add too much or the dip will be too thin. Taste and adjust seasoning with salt, if needed.</w:t>
      </w:r>
    </w:p>
    <w:p w14:paraId="4BFFDC1D" w14:textId="1C08DB86" w:rsidR="007D6454" w:rsidRPr="007D6454" w:rsidRDefault="007D6454" w:rsidP="007D6454">
      <w:pPr>
        <w:shd w:val="clear" w:color="auto" w:fill="FFFFFF"/>
        <w:tabs>
          <w:tab w:val="left" w:pos="54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 w:rsidRPr="007D6454">
        <w:rPr>
          <w:rFonts w:ascii="Times New Roman" w:eastAsia="Times New Roman" w:hAnsi="Times New Roman" w:cs="Times New Roman"/>
          <w:color w:val="222222"/>
          <w:sz w:val="24"/>
          <w:szCs w:val="24"/>
        </w:rPr>
        <w:t>Transfer the cashew queso to a bowl, drizzle with the reserved tomatillo salsa and garnish with chopped onion and cilantro. Serve warm with tortilla chips.</w:t>
      </w:r>
    </w:p>
    <w:p w14:paraId="31AC1EAD" w14:textId="77777777" w:rsidR="00A9204E" w:rsidRPr="007D6454" w:rsidRDefault="00A9204E" w:rsidP="007D6454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0EA94257" w14:textId="77777777" w:rsidR="007D6454" w:rsidRPr="007D6454" w:rsidRDefault="007D6454" w:rsidP="007D6454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sectPr w:rsidR="007D6454" w:rsidRPr="007D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A66E39"/>
    <w:multiLevelType w:val="multilevel"/>
    <w:tmpl w:val="7F3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324092"/>
    <w:multiLevelType w:val="multilevel"/>
    <w:tmpl w:val="D8F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56661"/>
    <w:multiLevelType w:val="multilevel"/>
    <w:tmpl w:val="B8A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6745DCB"/>
    <w:multiLevelType w:val="multilevel"/>
    <w:tmpl w:val="1B30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B45C76"/>
    <w:multiLevelType w:val="multilevel"/>
    <w:tmpl w:val="BDBC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DC442F3"/>
    <w:multiLevelType w:val="multilevel"/>
    <w:tmpl w:val="6D3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20"/>
  </w:num>
  <w:num w:numId="22">
    <w:abstractNumId w:val="11"/>
  </w:num>
  <w:num w:numId="23">
    <w:abstractNumId w:val="28"/>
  </w:num>
  <w:num w:numId="24">
    <w:abstractNumId w:val="26"/>
  </w:num>
  <w:num w:numId="25">
    <w:abstractNumId w:val="14"/>
  </w:num>
  <w:num w:numId="26">
    <w:abstractNumId w:val="24"/>
  </w:num>
  <w:num w:numId="27">
    <w:abstractNumId w:val="18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4"/>
    <w:rsid w:val="00645252"/>
    <w:rsid w:val="006D3D74"/>
    <w:rsid w:val="007D645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8991"/>
  <w15:chartTrackingRefBased/>
  <w15:docId w15:val="{63F0FA42-5005-4EDF-BF0E-ECD61B07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7D6454"/>
  </w:style>
  <w:style w:type="character" w:customStyle="1" w:styleId="recipe-yield-time-label">
    <w:name w:val="recipe-yield-time-label"/>
    <w:basedOn w:val="DefaultParagraphFont"/>
    <w:rsid w:val="007D6454"/>
  </w:style>
  <w:style w:type="character" w:customStyle="1" w:styleId="recipe-yield-value">
    <w:name w:val="recipe-yield-value"/>
    <w:basedOn w:val="DefaultParagraphFont"/>
    <w:rsid w:val="007D6454"/>
  </w:style>
  <w:style w:type="paragraph" w:customStyle="1" w:styleId="image-credit">
    <w:name w:val="image-credit"/>
    <w:basedOn w:val="Normal"/>
    <w:rsid w:val="007D6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7D6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D6454"/>
  </w:style>
  <w:style w:type="character" w:customStyle="1" w:styleId="cooked-mark-as">
    <w:name w:val="cooked-mark-as"/>
    <w:basedOn w:val="DefaultParagraphFont"/>
    <w:rsid w:val="007D6454"/>
  </w:style>
  <w:style w:type="character" w:customStyle="1" w:styleId="ratings-header">
    <w:name w:val="ratings-header"/>
    <w:basedOn w:val="DefaultParagraphFont"/>
    <w:rsid w:val="007D6454"/>
  </w:style>
  <w:style w:type="character" w:customStyle="1" w:styleId="quantity">
    <w:name w:val="quantity"/>
    <w:basedOn w:val="DefaultParagraphFont"/>
    <w:rsid w:val="007D6454"/>
  </w:style>
  <w:style w:type="character" w:customStyle="1" w:styleId="ingredient-name">
    <w:name w:val="ingredient-name"/>
    <w:basedOn w:val="DefaultParagraphFont"/>
    <w:rsid w:val="007D6454"/>
  </w:style>
  <w:style w:type="character" w:customStyle="1" w:styleId="nutrition-label">
    <w:name w:val="nutrition-label"/>
    <w:basedOn w:val="DefaultParagraphFont"/>
    <w:rsid w:val="007D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0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65F51"/>
                              </w:divBdr>
                              <w:divsChild>
                                <w:div w:id="1091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66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86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9240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2802607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533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909">
                  <w:marLeft w:val="705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83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Tejal+Ra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cp:lastPrinted>2020-01-25T19:06:00Z</cp:lastPrinted>
  <dcterms:created xsi:type="dcterms:W3CDTF">2020-01-25T19:01:00Z</dcterms:created>
  <dcterms:modified xsi:type="dcterms:W3CDTF">2020-01-25T19:07:00Z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