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B264" w14:textId="77777777" w:rsidR="00C873B6" w:rsidRPr="00C873B6" w:rsidRDefault="00C873B6" w:rsidP="00C873B6">
      <w:pPr>
        <w:outlineLvl w:val="0"/>
        <w:rPr>
          <w:rFonts w:ascii="Times New Roman" w:eastAsia="Times New Roman" w:hAnsi="Times New Roman" w:cs="Times New Roman"/>
          <w:color w:val="222222"/>
          <w:spacing w:val="5"/>
          <w:kern w:val="36"/>
          <w:sz w:val="24"/>
          <w:szCs w:val="24"/>
        </w:rPr>
      </w:pPr>
      <w:r w:rsidRPr="00C873B6">
        <w:rPr>
          <w:rFonts w:ascii="Times New Roman" w:eastAsia="Times New Roman" w:hAnsi="Times New Roman" w:cs="Times New Roman"/>
          <w:color w:val="222222"/>
          <w:spacing w:val="5"/>
          <w:kern w:val="36"/>
          <w:sz w:val="24"/>
          <w:szCs w:val="24"/>
        </w:rPr>
        <w:t>Tuna Poke</w:t>
      </w:r>
    </w:p>
    <w:p w14:paraId="14EF7FB8" w14:textId="77777777" w:rsidR="00C873B6" w:rsidRPr="00C873B6" w:rsidRDefault="00C873B6" w:rsidP="00C873B6">
      <w:pPr>
        <w:pBdr>
          <w:bottom w:val="single" w:sz="6" w:space="17" w:color="CCCCCC"/>
        </w:pBdr>
        <w:outlineLvl w:val="2"/>
        <w:rPr>
          <w:rFonts w:ascii="Times New Roman" w:eastAsia="Times New Roman" w:hAnsi="Times New Roman" w:cs="Times New Roman"/>
          <w:b/>
          <w:bCs/>
          <w:caps/>
          <w:spacing w:val="17"/>
          <w:sz w:val="24"/>
          <w:szCs w:val="24"/>
        </w:rPr>
      </w:pPr>
      <w:hyperlink r:id="rId8" w:history="1">
        <w:r w:rsidRPr="00C873B6">
          <w:rPr>
            <w:rFonts w:ascii="Times New Roman" w:eastAsia="Times New Roman" w:hAnsi="Times New Roman" w:cs="Times New Roman"/>
            <w:b/>
            <w:bCs/>
            <w:caps/>
            <w:color w:val="000000"/>
            <w:spacing w:val="17"/>
            <w:sz w:val="24"/>
            <w:szCs w:val="24"/>
          </w:rPr>
          <w:t>SAM SIFTON</w:t>
        </w:r>
      </w:hyperlink>
    </w:p>
    <w:p w14:paraId="43038412" w14:textId="77777777" w:rsidR="00C873B6" w:rsidRPr="00C873B6" w:rsidRDefault="00C873B6" w:rsidP="00C873B6">
      <w:pPr>
        <w:numPr>
          <w:ilvl w:val="0"/>
          <w:numId w:val="24"/>
        </w:numPr>
        <w:ind w:left="0"/>
        <w:rPr>
          <w:rFonts w:ascii="Times New Roman" w:eastAsia="Times New Roman" w:hAnsi="Times New Roman" w:cs="Times New Roman"/>
          <w:color w:val="222222"/>
          <w:spacing w:val="8"/>
          <w:sz w:val="24"/>
          <w:szCs w:val="24"/>
        </w:rPr>
      </w:pPr>
      <w:r w:rsidRPr="00C873B6">
        <w:rPr>
          <w:rFonts w:ascii="Times New Roman" w:eastAsia="Times New Roman" w:hAnsi="Times New Roman" w:cs="Times New Roman"/>
          <w:b/>
          <w:bCs/>
          <w:caps/>
          <w:color w:val="000000"/>
          <w:spacing w:val="24"/>
          <w:sz w:val="24"/>
          <w:szCs w:val="24"/>
        </w:rPr>
        <w:t>YIELD</w:t>
      </w:r>
      <w:r w:rsidRPr="00C873B6">
        <w:rPr>
          <w:rFonts w:ascii="Times New Roman" w:eastAsia="Times New Roman" w:hAnsi="Times New Roman" w:cs="Times New Roman"/>
          <w:color w:val="222222"/>
          <w:spacing w:val="8"/>
          <w:sz w:val="24"/>
          <w:szCs w:val="24"/>
        </w:rPr>
        <w:t>4 to 6 servings for dinner; 8 to 10 as an appetizer</w:t>
      </w:r>
    </w:p>
    <w:p w14:paraId="635AD01F" w14:textId="77777777" w:rsidR="00C873B6" w:rsidRPr="00C873B6" w:rsidRDefault="00C873B6" w:rsidP="00C873B6">
      <w:pPr>
        <w:rPr>
          <w:rFonts w:ascii="Times New Roman" w:eastAsia="Times New Roman" w:hAnsi="Times New Roman" w:cs="Times New Roman"/>
          <w:sz w:val="24"/>
          <w:szCs w:val="24"/>
        </w:rPr>
      </w:pPr>
      <w:r w:rsidRPr="00C873B6">
        <w:rPr>
          <w:rFonts w:ascii="Times New Roman" w:eastAsia="Times New Roman" w:hAnsi="Times New Roman" w:cs="Times New Roman"/>
          <w:sz w:val="24"/>
          <w:szCs w:val="24"/>
        </w:rPr>
        <w:t> </w:t>
      </w:r>
    </w:p>
    <w:p w14:paraId="2DEF2009" w14:textId="77777777" w:rsidR="00C873B6" w:rsidRPr="00C873B6" w:rsidRDefault="00C873B6" w:rsidP="00C873B6">
      <w:pPr>
        <w:outlineLvl w:val="2"/>
        <w:rPr>
          <w:rFonts w:ascii="Times New Roman" w:eastAsia="Times New Roman" w:hAnsi="Times New Roman" w:cs="Times New Roman"/>
          <w:caps/>
          <w:spacing w:val="15"/>
          <w:sz w:val="24"/>
          <w:szCs w:val="24"/>
        </w:rPr>
      </w:pPr>
      <w:r w:rsidRPr="00C873B6">
        <w:rPr>
          <w:rFonts w:ascii="Times New Roman" w:eastAsia="Times New Roman" w:hAnsi="Times New Roman" w:cs="Times New Roman"/>
          <w:caps/>
          <w:spacing w:val="15"/>
          <w:sz w:val="24"/>
          <w:szCs w:val="24"/>
        </w:rPr>
        <w:t>INGREDIENTS</w:t>
      </w:r>
    </w:p>
    <w:p w14:paraId="49ACCCE4" w14:textId="77777777" w:rsidR="00C873B6" w:rsidRPr="00C873B6" w:rsidRDefault="00C873B6" w:rsidP="00C873B6">
      <w:pPr>
        <w:numPr>
          <w:ilvl w:val="0"/>
          <w:numId w:val="25"/>
        </w:numPr>
        <w:ind w:left="0"/>
        <w:rPr>
          <w:rFonts w:ascii="Times New Roman" w:eastAsia="Times New Roman" w:hAnsi="Times New Roman" w:cs="Times New Roman"/>
          <w:sz w:val="24"/>
          <w:szCs w:val="24"/>
        </w:rPr>
      </w:pPr>
      <w:r w:rsidRPr="00C873B6">
        <w:rPr>
          <w:rFonts w:ascii="Times New Roman" w:eastAsia="Times New Roman" w:hAnsi="Times New Roman" w:cs="Times New Roman"/>
          <w:b/>
          <w:bCs/>
          <w:sz w:val="24"/>
          <w:szCs w:val="24"/>
        </w:rPr>
        <w:t>1 ½</w:t>
      </w:r>
      <w:r w:rsidRPr="00C873B6">
        <w:rPr>
          <w:rFonts w:ascii="Times New Roman" w:eastAsia="Times New Roman" w:hAnsi="Times New Roman" w:cs="Times New Roman"/>
          <w:sz w:val="24"/>
          <w:szCs w:val="24"/>
        </w:rPr>
        <w:t> </w:t>
      </w:r>
      <w:r w:rsidRPr="00C873B6">
        <w:rPr>
          <w:rFonts w:ascii="Times New Roman" w:eastAsia="Times New Roman" w:hAnsi="Times New Roman" w:cs="Times New Roman"/>
          <w:b/>
          <w:bCs/>
          <w:sz w:val="24"/>
          <w:szCs w:val="24"/>
        </w:rPr>
        <w:t>pounds sushi-quality tuna loin, thick-cut</w:t>
      </w:r>
    </w:p>
    <w:p w14:paraId="053D1595" w14:textId="77777777" w:rsidR="00C873B6" w:rsidRPr="00C873B6" w:rsidRDefault="00C873B6" w:rsidP="00C873B6">
      <w:pPr>
        <w:numPr>
          <w:ilvl w:val="0"/>
          <w:numId w:val="25"/>
        </w:numPr>
        <w:ind w:left="0"/>
        <w:rPr>
          <w:rFonts w:ascii="Times New Roman" w:eastAsia="Times New Roman" w:hAnsi="Times New Roman" w:cs="Times New Roman"/>
          <w:sz w:val="24"/>
          <w:szCs w:val="24"/>
        </w:rPr>
      </w:pPr>
      <w:r w:rsidRPr="00C873B6">
        <w:rPr>
          <w:rFonts w:ascii="Times New Roman" w:eastAsia="Times New Roman" w:hAnsi="Times New Roman" w:cs="Times New Roman"/>
          <w:b/>
          <w:bCs/>
          <w:sz w:val="24"/>
          <w:szCs w:val="24"/>
        </w:rPr>
        <w:t>1</w:t>
      </w:r>
      <w:r w:rsidRPr="00C873B6">
        <w:rPr>
          <w:rFonts w:ascii="Times New Roman" w:eastAsia="Times New Roman" w:hAnsi="Times New Roman" w:cs="Times New Roman"/>
          <w:sz w:val="24"/>
          <w:szCs w:val="24"/>
        </w:rPr>
        <w:t> </w:t>
      </w:r>
      <w:r w:rsidRPr="00C873B6">
        <w:rPr>
          <w:rFonts w:ascii="Times New Roman" w:eastAsia="Times New Roman" w:hAnsi="Times New Roman" w:cs="Times New Roman"/>
          <w:b/>
          <w:bCs/>
          <w:sz w:val="24"/>
          <w:szCs w:val="24"/>
        </w:rPr>
        <w:t>small red onion, peeled and sliced very thin</w:t>
      </w:r>
    </w:p>
    <w:p w14:paraId="1371A4F0" w14:textId="77777777" w:rsidR="00C873B6" w:rsidRPr="00C873B6" w:rsidRDefault="00C873B6" w:rsidP="00C873B6">
      <w:pPr>
        <w:numPr>
          <w:ilvl w:val="0"/>
          <w:numId w:val="25"/>
        </w:numPr>
        <w:ind w:left="0"/>
        <w:rPr>
          <w:rFonts w:ascii="Times New Roman" w:eastAsia="Times New Roman" w:hAnsi="Times New Roman" w:cs="Times New Roman"/>
          <w:sz w:val="24"/>
          <w:szCs w:val="24"/>
        </w:rPr>
      </w:pPr>
      <w:r w:rsidRPr="00C873B6">
        <w:rPr>
          <w:rFonts w:ascii="Times New Roman" w:eastAsia="Times New Roman" w:hAnsi="Times New Roman" w:cs="Times New Roman"/>
          <w:b/>
          <w:bCs/>
          <w:sz w:val="24"/>
          <w:szCs w:val="24"/>
        </w:rPr>
        <w:t>4</w:t>
      </w:r>
      <w:r w:rsidRPr="00C873B6">
        <w:rPr>
          <w:rFonts w:ascii="Times New Roman" w:eastAsia="Times New Roman" w:hAnsi="Times New Roman" w:cs="Times New Roman"/>
          <w:sz w:val="24"/>
          <w:szCs w:val="24"/>
        </w:rPr>
        <w:t> </w:t>
      </w:r>
      <w:r w:rsidRPr="00C873B6">
        <w:rPr>
          <w:rFonts w:ascii="Times New Roman" w:eastAsia="Times New Roman" w:hAnsi="Times New Roman" w:cs="Times New Roman"/>
          <w:b/>
          <w:bCs/>
          <w:sz w:val="24"/>
          <w:szCs w:val="24"/>
        </w:rPr>
        <w:t>scallions, trimmed and both green and white sections thinly sliced</w:t>
      </w:r>
    </w:p>
    <w:p w14:paraId="09D13A52" w14:textId="77777777" w:rsidR="00C873B6" w:rsidRPr="00C873B6" w:rsidRDefault="00C873B6" w:rsidP="00C873B6">
      <w:pPr>
        <w:numPr>
          <w:ilvl w:val="0"/>
          <w:numId w:val="25"/>
        </w:numPr>
        <w:ind w:left="0"/>
        <w:rPr>
          <w:rFonts w:ascii="Times New Roman" w:eastAsia="Times New Roman" w:hAnsi="Times New Roman" w:cs="Times New Roman"/>
          <w:sz w:val="24"/>
          <w:szCs w:val="24"/>
        </w:rPr>
      </w:pPr>
      <w:r w:rsidRPr="00C873B6">
        <w:rPr>
          <w:rFonts w:ascii="Times New Roman" w:eastAsia="Times New Roman" w:hAnsi="Times New Roman" w:cs="Times New Roman"/>
          <w:b/>
          <w:bCs/>
          <w:sz w:val="24"/>
          <w:szCs w:val="24"/>
        </w:rPr>
        <w:t>3</w:t>
      </w:r>
      <w:r w:rsidRPr="00C873B6">
        <w:rPr>
          <w:rFonts w:ascii="Times New Roman" w:eastAsia="Times New Roman" w:hAnsi="Times New Roman" w:cs="Times New Roman"/>
          <w:sz w:val="24"/>
          <w:szCs w:val="24"/>
        </w:rPr>
        <w:t> </w:t>
      </w:r>
      <w:r w:rsidRPr="00C873B6">
        <w:rPr>
          <w:rFonts w:ascii="Times New Roman" w:eastAsia="Times New Roman" w:hAnsi="Times New Roman" w:cs="Times New Roman"/>
          <w:b/>
          <w:bCs/>
          <w:sz w:val="24"/>
          <w:szCs w:val="24"/>
        </w:rPr>
        <w:t>tablespoons soy sauce</w:t>
      </w:r>
    </w:p>
    <w:p w14:paraId="3AB718EE" w14:textId="77777777" w:rsidR="00C873B6" w:rsidRPr="00C873B6" w:rsidRDefault="00C873B6" w:rsidP="00C873B6">
      <w:pPr>
        <w:numPr>
          <w:ilvl w:val="0"/>
          <w:numId w:val="25"/>
        </w:numPr>
        <w:ind w:left="0"/>
        <w:rPr>
          <w:rFonts w:ascii="Times New Roman" w:eastAsia="Times New Roman" w:hAnsi="Times New Roman" w:cs="Times New Roman"/>
          <w:sz w:val="24"/>
          <w:szCs w:val="24"/>
        </w:rPr>
      </w:pPr>
      <w:r w:rsidRPr="00C873B6">
        <w:rPr>
          <w:rFonts w:ascii="Times New Roman" w:eastAsia="Times New Roman" w:hAnsi="Times New Roman" w:cs="Times New Roman"/>
          <w:b/>
          <w:bCs/>
          <w:sz w:val="24"/>
          <w:szCs w:val="24"/>
        </w:rPr>
        <w:t>1</w:t>
      </w:r>
      <w:r w:rsidRPr="00C873B6">
        <w:rPr>
          <w:rFonts w:ascii="Times New Roman" w:eastAsia="Times New Roman" w:hAnsi="Times New Roman" w:cs="Times New Roman"/>
          <w:sz w:val="24"/>
          <w:szCs w:val="24"/>
        </w:rPr>
        <w:t> </w:t>
      </w:r>
      <w:r w:rsidRPr="00C873B6">
        <w:rPr>
          <w:rFonts w:ascii="Times New Roman" w:eastAsia="Times New Roman" w:hAnsi="Times New Roman" w:cs="Times New Roman"/>
          <w:b/>
          <w:bCs/>
          <w:sz w:val="24"/>
          <w:szCs w:val="24"/>
        </w:rPr>
        <w:t>tablespoon sesame oil</w:t>
      </w:r>
    </w:p>
    <w:p w14:paraId="1D4444B2" w14:textId="77777777" w:rsidR="00C873B6" w:rsidRPr="00C873B6" w:rsidRDefault="00C873B6" w:rsidP="00C873B6">
      <w:pPr>
        <w:numPr>
          <w:ilvl w:val="0"/>
          <w:numId w:val="25"/>
        </w:numPr>
        <w:ind w:left="0"/>
        <w:rPr>
          <w:rFonts w:ascii="Times New Roman" w:eastAsia="Times New Roman" w:hAnsi="Times New Roman" w:cs="Times New Roman"/>
          <w:sz w:val="24"/>
          <w:szCs w:val="24"/>
        </w:rPr>
      </w:pPr>
      <w:r w:rsidRPr="00C873B6">
        <w:rPr>
          <w:rFonts w:ascii="Times New Roman" w:eastAsia="Times New Roman" w:hAnsi="Times New Roman" w:cs="Times New Roman"/>
          <w:b/>
          <w:bCs/>
          <w:sz w:val="24"/>
          <w:szCs w:val="24"/>
        </w:rPr>
        <w:t>1</w:t>
      </w:r>
      <w:r w:rsidRPr="00C873B6">
        <w:rPr>
          <w:rFonts w:ascii="Times New Roman" w:eastAsia="Times New Roman" w:hAnsi="Times New Roman" w:cs="Times New Roman"/>
          <w:sz w:val="24"/>
          <w:szCs w:val="24"/>
        </w:rPr>
        <w:t> </w:t>
      </w:r>
      <w:r w:rsidRPr="00C873B6">
        <w:rPr>
          <w:rFonts w:ascii="Times New Roman" w:eastAsia="Times New Roman" w:hAnsi="Times New Roman" w:cs="Times New Roman"/>
          <w:b/>
          <w:bCs/>
          <w:sz w:val="24"/>
          <w:szCs w:val="24"/>
        </w:rPr>
        <w:t>teaspoon mirin (sweet Japanese rice wine)</w:t>
      </w:r>
    </w:p>
    <w:p w14:paraId="5F0C1929" w14:textId="77777777" w:rsidR="00C873B6" w:rsidRPr="00C873B6" w:rsidRDefault="00C873B6" w:rsidP="00C873B6">
      <w:pPr>
        <w:numPr>
          <w:ilvl w:val="0"/>
          <w:numId w:val="25"/>
        </w:numPr>
        <w:ind w:left="0"/>
        <w:rPr>
          <w:rFonts w:ascii="Times New Roman" w:eastAsia="Times New Roman" w:hAnsi="Times New Roman" w:cs="Times New Roman"/>
          <w:sz w:val="24"/>
          <w:szCs w:val="24"/>
        </w:rPr>
      </w:pPr>
      <w:r w:rsidRPr="00C873B6">
        <w:rPr>
          <w:rFonts w:ascii="Times New Roman" w:eastAsia="Times New Roman" w:hAnsi="Times New Roman" w:cs="Times New Roman"/>
          <w:b/>
          <w:bCs/>
          <w:sz w:val="24"/>
          <w:szCs w:val="24"/>
        </w:rPr>
        <w:t>1</w:t>
      </w:r>
      <w:r w:rsidRPr="00C873B6">
        <w:rPr>
          <w:rFonts w:ascii="Times New Roman" w:eastAsia="Times New Roman" w:hAnsi="Times New Roman" w:cs="Times New Roman"/>
          <w:sz w:val="24"/>
          <w:szCs w:val="24"/>
        </w:rPr>
        <w:t> </w:t>
      </w:r>
      <w:r w:rsidRPr="00C873B6">
        <w:rPr>
          <w:rFonts w:ascii="Times New Roman" w:eastAsia="Times New Roman" w:hAnsi="Times New Roman" w:cs="Times New Roman"/>
          <w:b/>
          <w:bCs/>
          <w:sz w:val="24"/>
          <w:szCs w:val="24"/>
        </w:rPr>
        <w:t>teaspoon </w:t>
      </w:r>
      <w:proofErr w:type="spellStart"/>
      <w:r w:rsidRPr="00C873B6">
        <w:rPr>
          <w:rFonts w:ascii="Times New Roman" w:eastAsia="Times New Roman" w:hAnsi="Times New Roman" w:cs="Times New Roman"/>
          <w:b/>
          <w:bCs/>
          <w:sz w:val="24"/>
          <w:szCs w:val="24"/>
        </w:rPr>
        <w:t>chile</w:t>
      </w:r>
      <w:proofErr w:type="spellEnd"/>
      <w:r w:rsidRPr="00C873B6">
        <w:rPr>
          <w:rFonts w:ascii="Times New Roman" w:eastAsia="Times New Roman" w:hAnsi="Times New Roman" w:cs="Times New Roman"/>
          <w:b/>
          <w:bCs/>
          <w:sz w:val="24"/>
          <w:szCs w:val="24"/>
        </w:rPr>
        <w:t>-garlic sauce, or to taste</w:t>
      </w:r>
    </w:p>
    <w:p w14:paraId="6E2E1215" w14:textId="77777777" w:rsidR="00C873B6" w:rsidRPr="00C873B6" w:rsidRDefault="00C873B6" w:rsidP="00C873B6">
      <w:pPr>
        <w:numPr>
          <w:ilvl w:val="0"/>
          <w:numId w:val="25"/>
        </w:numPr>
        <w:ind w:left="0"/>
        <w:rPr>
          <w:rFonts w:ascii="Times New Roman" w:eastAsia="Times New Roman" w:hAnsi="Times New Roman" w:cs="Times New Roman"/>
          <w:sz w:val="24"/>
          <w:szCs w:val="24"/>
        </w:rPr>
      </w:pPr>
      <w:r w:rsidRPr="00C873B6">
        <w:rPr>
          <w:rFonts w:ascii="Times New Roman" w:eastAsia="Times New Roman" w:hAnsi="Times New Roman" w:cs="Times New Roman"/>
          <w:b/>
          <w:bCs/>
          <w:sz w:val="24"/>
          <w:szCs w:val="24"/>
        </w:rPr>
        <w:t>1 ½</w:t>
      </w:r>
      <w:r w:rsidRPr="00C873B6">
        <w:rPr>
          <w:rFonts w:ascii="Times New Roman" w:eastAsia="Times New Roman" w:hAnsi="Times New Roman" w:cs="Times New Roman"/>
          <w:sz w:val="24"/>
          <w:szCs w:val="24"/>
        </w:rPr>
        <w:t> </w:t>
      </w:r>
      <w:r w:rsidRPr="00C873B6">
        <w:rPr>
          <w:rFonts w:ascii="Times New Roman" w:eastAsia="Times New Roman" w:hAnsi="Times New Roman" w:cs="Times New Roman"/>
          <w:b/>
          <w:bCs/>
          <w:sz w:val="24"/>
          <w:szCs w:val="24"/>
        </w:rPr>
        <w:t>tablespoons </w:t>
      </w:r>
      <w:proofErr w:type="spellStart"/>
      <w:r w:rsidRPr="00C873B6">
        <w:rPr>
          <w:rFonts w:ascii="Times New Roman" w:eastAsia="Times New Roman" w:hAnsi="Times New Roman" w:cs="Times New Roman"/>
          <w:b/>
          <w:bCs/>
          <w:sz w:val="24"/>
          <w:szCs w:val="24"/>
        </w:rPr>
        <w:t>furikake</w:t>
      </w:r>
      <w:proofErr w:type="spellEnd"/>
      <w:r w:rsidRPr="00C873B6">
        <w:rPr>
          <w:rFonts w:ascii="Times New Roman" w:eastAsia="Times New Roman" w:hAnsi="Times New Roman" w:cs="Times New Roman"/>
          <w:b/>
          <w:bCs/>
          <w:sz w:val="24"/>
          <w:szCs w:val="24"/>
        </w:rPr>
        <w:t> (a dry Japanese seasoning made of a mixture of dried fish and seaweed, sesame seeds, salt, sugar and other ingredients) or sesame seeds, or to taste</w:t>
      </w:r>
    </w:p>
    <w:p w14:paraId="393B9473" w14:textId="77777777" w:rsidR="00C873B6" w:rsidRPr="00C873B6" w:rsidRDefault="00C873B6" w:rsidP="00C873B6">
      <w:pPr>
        <w:numPr>
          <w:ilvl w:val="0"/>
          <w:numId w:val="25"/>
        </w:numPr>
        <w:ind w:left="0"/>
        <w:rPr>
          <w:rFonts w:ascii="Times New Roman" w:eastAsia="Times New Roman" w:hAnsi="Times New Roman" w:cs="Times New Roman"/>
          <w:color w:val="222222"/>
          <w:sz w:val="24"/>
          <w:szCs w:val="24"/>
        </w:rPr>
      </w:pPr>
      <w:r w:rsidRPr="00C873B6">
        <w:rPr>
          <w:rFonts w:ascii="Times New Roman" w:eastAsia="Times New Roman" w:hAnsi="Times New Roman" w:cs="Times New Roman"/>
          <w:b/>
          <w:bCs/>
          <w:sz w:val="24"/>
          <w:szCs w:val="24"/>
        </w:rPr>
        <w:t>1</w:t>
      </w:r>
      <w:r w:rsidRPr="00C873B6">
        <w:rPr>
          <w:rFonts w:ascii="Times New Roman" w:eastAsia="Times New Roman" w:hAnsi="Times New Roman" w:cs="Times New Roman"/>
          <w:sz w:val="24"/>
          <w:szCs w:val="24"/>
        </w:rPr>
        <w:t> </w:t>
      </w:r>
      <w:r w:rsidRPr="00C873B6">
        <w:rPr>
          <w:rFonts w:ascii="Times New Roman" w:eastAsia="Times New Roman" w:hAnsi="Times New Roman" w:cs="Times New Roman"/>
          <w:b/>
          <w:bCs/>
          <w:sz w:val="24"/>
          <w:szCs w:val="24"/>
        </w:rPr>
        <w:t>cup roasted macadamia nuts, optional</w:t>
      </w:r>
    </w:p>
    <w:p w14:paraId="446C31DF" w14:textId="77777777" w:rsidR="00C873B6" w:rsidRPr="00C873B6" w:rsidRDefault="00C873B6" w:rsidP="00C873B6">
      <w:pPr>
        <w:numPr>
          <w:ilvl w:val="0"/>
          <w:numId w:val="25"/>
        </w:numPr>
        <w:ind w:left="0"/>
        <w:rPr>
          <w:rFonts w:ascii="Times New Roman" w:eastAsia="Times New Roman" w:hAnsi="Times New Roman" w:cs="Times New Roman"/>
          <w:color w:val="222222"/>
          <w:sz w:val="24"/>
          <w:szCs w:val="24"/>
        </w:rPr>
      </w:pPr>
    </w:p>
    <w:p w14:paraId="01936CF0" w14:textId="3DBADAE4" w:rsidR="00C873B6" w:rsidRPr="00C873B6" w:rsidRDefault="00C873B6" w:rsidP="00C873B6">
      <w:pPr>
        <w:numPr>
          <w:ilvl w:val="0"/>
          <w:numId w:val="25"/>
        </w:numPr>
        <w:ind w:left="0"/>
        <w:rPr>
          <w:rFonts w:ascii="Times New Roman" w:eastAsia="Times New Roman" w:hAnsi="Times New Roman" w:cs="Times New Roman"/>
          <w:color w:val="222222"/>
          <w:sz w:val="24"/>
          <w:szCs w:val="24"/>
        </w:rPr>
      </w:pPr>
      <w:bookmarkStart w:id="0" w:name="_GoBack"/>
      <w:bookmarkEnd w:id="0"/>
      <w:r w:rsidRPr="00C873B6">
        <w:rPr>
          <w:rFonts w:ascii="Times New Roman" w:eastAsia="Times New Roman" w:hAnsi="Times New Roman" w:cs="Times New Roman"/>
          <w:color w:val="222222"/>
          <w:sz w:val="24"/>
          <w:szCs w:val="24"/>
        </w:rPr>
        <w:t>Carefully cut the tuna, against the grain, into thick planks of 3/4 inch, and then into 3/4-inch cubes. Place cubes into a large bowl, and add to them the onion and scallions.</w:t>
      </w:r>
    </w:p>
    <w:p w14:paraId="0FC6F401" w14:textId="77777777" w:rsidR="00C873B6" w:rsidRPr="00C873B6" w:rsidRDefault="00C873B6" w:rsidP="00C873B6">
      <w:pPr>
        <w:numPr>
          <w:ilvl w:val="0"/>
          <w:numId w:val="26"/>
        </w:numPr>
        <w:shd w:val="clear" w:color="auto" w:fill="FFFFFF"/>
        <w:ind w:left="0"/>
        <w:rPr>
          <w:rFonts w:ascii="Times New Roman" w:eastAsia="Times New Roman" w:hAnsi="Times New Roman" w:cs="Times New Roman"/>
          <w:color w:val="222222"/>
          <w:sz w:val="24"/>
          <w:szCs w:val="24"/>
        </w:rPr>
      </w:pPr>
      <w:r w:rsidRPr="00C873B6">
        <w:rPr>
          <w:rFonts w:ascii="Times New Roman" w:eastAsia="Times New Roman" w:hAnsi="Times New Roman" w:cs="Times New Roman"/>
          <w:color w:val="222222"/>
          <w:sz w:val="24"/>
          <w:szCs w:val="24"/>
        </w:rPr>
        <w:t xml:space="preserve">Combine the soy sauce, sesame oil, mirin and </w:t>
      </w:r>
      <w:proofErr w:type="spellStart"/>
      <w:r w:rsidRPr="00C873B6">
        <w:rPr>
          <w:rFonts w:ascii="Times New Roman" w:eastAsia="Times New Roman" w:hAnsi="Times New Roman" w:cs="Times New Roman"/>
          <w:color w:val="222222"/>
          <w:sz w:val="24"/>
          <w:szCs w:val="24"/>
        </w:rPr>
        <w:t>chile</w:t>
      </w:r>
      <w:proofErr w:type="spellEnd"/>
      <w:r w:rsidRPr="00C873B6">
        <w:rPr>
          <w:rFonts w:ascii="Times New Roman" w:eastAsia="Times New Roman" w:hAnsi="Times New Roman" w:cs="Times New Roman"/>
          <w:color w:val="222222"/>
          <w:sz w:val="24"/>
          <w:szCs w:val="24"/>
        </w:rPr>
        <w:t>-garlic sauce in a small bowl. Whisk together, and adjust seasonings to taste.</w:t>
      </w:r>
    </w:p>
    <w:p w14:paraId="5E8B8269" w14:textId="77777777" w:rsidR="00C873B6" w:rsidRPr="00C873B6" w:rsidRDefault="00C873B6" w:rsidP="00C873B6">
      <w:pPr>
        <w:numPr>
          <w:ilvl w:val="0"/>
          <w:numId w:val="26"/>
        </w:numPr>
        <w:shd w:val="clear" w:color="auto" w:fill="FFFFFF"/>
        <w:ind w:left="0"/>
        <w:rPr>
          <w:rFonts w:ascii="Times New Roman" w:eastAsia="Times New Roman" w:hAnsi="Times New Roman" w:cs="Times New Roman"/>
          <w:color w:val="222222"/>
          <w:sz w:val="24"/>
          <w:szCs w:val="24"/>
        </w:rPr>
      </w:pPr>
      <w:r w:rsidRPr="00C873B6">
        <w:rPr>
          <w:rFonts w:ascii="Times New Roman" w:eastAsia="Times New Roman" w:hAnsi="Times New Roman" w:cs="Times New Roman"/>
          <w:color w:val="222222"/>
          <w:sz w:val="24"/>
          <w:szCs w:val="24"/>
        </w:rPr>
        <w:t xml:space="preserve">Pour the sauce mixture over the fish, and toss gently to combine. Sprinkle the </w:t>
      </w:r>
      <w:proofErr w:type="spellStart"/>
      <w:r w:rsidRPr="00C873B6">
        <w:rPr>
          <w:rFonts w:ascii="Times New Roman" w:eastAsia="Times New Roman" w:hAnsi="Times New Roman" w:cs="Times New Roman"/>
          <w:color w:val="222222"/>
          <w:sz w:val="24"/>
          <w:szCs w:val="24"/>
        </w:rPr>
        <w:t>furikake</w:t>
      </w:r>
      <w:proofErr w:type="spellEnd"/>
      <w:r w:rsidRPr="00C873B6">
        <w:rPr>
          <w:rFonts w:ascii="Times New Roman" w:eastAsia="Times New Roman" w:hAnsi="Times New Roman" w:cs="Times New Roman"/>
          <w:color w:val="222222"/>
          <w:sz w:val="24"/>
          <w:szCs w:val="24"/>
        </w:rPr>
        <w:t xml:space="preserve"> or sesame seeds over the fish, toss again gently, then cover and place in the refrigerator for an hour or two to chill. Serve with the macadamia nuts, if using, scattered over the top.</w:t>
      </w:r>
    </w:p>
    <w:p w14:paraId="2916D664" w14:textId="77777777" w:rsidR="00A9204E" w:rsidRPr="00C873B6" w:rsidRDefault="00A9204E" w:rsidP="00C873B6">
      <w:pPr>
        <w:rPr>
          <w:rFonts w:ascii="Times New Roman" w:hAnsi="Times New Roman" w:cs="Times New Roman"/>
          <w:sz w:val="24"/>
          <w:szCs w:val="24"/>
        </w:rPr>
      </w:pPr>
    </w:p>
    <w:sectPr w:rsidR="00A9204E" w:rsidRPr="00C8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25554A"/>
    <w:multiLevelType w:val="multilevel"/>
    <w:tmpl w:val="616A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0A5E6C"/>
    <w:multiLevelType w:val="multilevel"/>
    <w:tmpl w:val="5DFA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85734D"/>
    <w:multiLevelType w:val="multilevel"/>
    <w:tmpl w:val="338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1"/>
  </w:num>
  <w:num w:numId="23">
    <w:abstractNumId w:val="25"/>
  </w:num>
  <w:num w:numId="24">
    <w:abstractNumId w:val="14"/>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B6"/>
    <w:rsid w:val="00645252"/>
    <w:rsid w:val="006D3D74"/>
    <w:rsid w:val="0083569A"/>
    <w:rsid w:val="00A84EDC"/>
    <w:rsid w:val="00A9204E"/>
    <w:rsid w:val="00C8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E982"/>
  <w15:chartTrackingRefBased/>
  <w15:docId w15:val="{781766DA-F838-4582-BBCB-9BFA98C1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C873B6"/>
  </w:style>
  <w:style w:type="character" w:customStyle="1" w:styleId="recipe-yield-time-label">
    <w:name w:val="recipe-yield-time-label"/>
    <w:basedOn w:val="DefaultParagraphFont"/>
    <w:rsid w:val="00C873B6"/>
  </w:style>
  <w:style w:type="character" w:customStyle="1" w:styleId="recipe-yield-value">
    <w:name w:val="recipe-yield-value"/>
    <w:basedOn w:val="DefaultParagraphFont"/>
    <w:rsid w:val="00C873B6"/>
  </w:style>
  <w:style w:type="paragraph" w:customStyle="1" w:styleId="image-credit">
    <w:name w:val="image-credit"/>
    <w:basedOn w:val="Normal"/>
    <w:rsid w:val="00C873B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73B6"/>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C873B6"/>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C873B6"/>
  </w:style>
  <w:style w:type="paragraph" w:customStyle="1" w:styleId="special-diets">
    <w:name w:val="special-diets"/>
    <w:basedOn w:val="Normal"/>
    <w:rsid w:val="00C873B6"/>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C873B6"/>
  </w:style>
  <w:style w:type="character" w:customStyle="1" w:styleId="ratings-header">
    <w:name w:val="ratings-header"/>
    <w:basedOn w:val="DefaultParagraphFont"/>
    <w:rsid w:val="00C873B6"/>
  </w:style>
  <w:style w:type="character" w:customStyle="1" w:styleId="quantity">
    <w:name w:val="quantity"/>
    <w:basedOn w:val="DefaultParagraphFont"/>
    <w:rsid w:val="00C873B6"/>
  </w:style>
  <w:style w:type="character" w:customStyle="1" w:styleId="ingredient-name">
    <w:name w:val="ingredient-name"/>
    <w:basedOn w:val="DefaultParagraphFont"/>
    <w:rsid w:val="00C8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1717">
      <w:bodyDiv w:val="1"/>
      <w:marLeft w:val="0"/>
      <w:marRight w:val="0"/>
      <w:marTop w:val="0"/>
      <w:marBottom w:val="0"/>
      <w:divBdr>
        <w:top w:val="none" w:sz="0" w:space="0" w:color="auto"/>
        <w:left w:val="none" w:sz="0" w:space="0" w:color="auto"/>
        <w:bottom w:val="none" w:sz="0" w:space="0" w:color="auto"/>
        <w:right w:val="none" w:sz="0" w:space="0" w:color="auto"/>
      </w:divBdr>
      <w:divsChild>
        <w:div w:id="409080614">
          <w:marLeft w:val="0"/>
          <w:marRight w:val="0"/>
          <w:marTop w:val="0"/>
          <w:marBottom w:val="0"/>
          <w:divBdr>
            <w:top w:val="none" w:sz="0" w:space="0" w:color="auto"/>
            <w:left w:val="none" w:sz="0" w:space="0" w:color="auto"/>
            <w:bottom w:val="none" w:sz="0" w:space="0" w:color="auto"/>
            <w:right w:val="none" w:sz="0" w:space="0" w:color="auto"/>
          </w:divBdr>
        </w:div>
        <w:div w:id="387655562">
          <w:marLeft w:val="0"/>
          <w:marRight w:val="0"/>
          <w:marTop w:val="75"/>
          <w:marBottom w:val="0"/>
          <w:divBdr>
            <w:top w:val="none" w:sz="0" w:space="0" w:color="auto"/>
            <w:left w:val="none" w:sz="0" w:space="0" w:color="auto"/>
            <w:bottom w:val="none" w:sz="0" w:space="0" w:color="auto"/>
            <w:right w:val="none" w:sz="0" w:space="0" w:color="auto"/>
          </w:divBdr>
          <w:divsChild>
            <w:div w:id="496043886">
              <w:marLeft w:val="0"/>
              <w:marRight w:val="90"/>
              <w:marTop w:val="0"/>
              <w:marBottom w:val="0"/>
              <w:divBdr>
                <w:top w:val="none" w:sz="0" w:space="0" w:color="auto"/>
                <w:left w:val="none" w:sz="0" w:space="0" w:color="auto"/>
                <w:bottom w:val="none" w:sz="0" w:space="0" w:color="auto"/>
                <w:right w:val="none" w:sz="0" w:space="0" w:color="auto"/>
              </w:divBdr>
              <w:divsChild>
                <w:div w:id="788815412">
                  <w:marLeft w:val="0"/>
                  <w:marRight w:val="0"/>
                  <w:marTop w:val="0"/>
                  <w:marBottom w:val="0"/>
                  <w:divBdr>
                    <w:top w:val="none" w:sz="0" w:space="0" w:color="auto"/>
                    <w:left w:val="none" w:sz="0" w:space="0" w:color="auto"/>
                    <w:bottom w:val="none" w:sz="0" w:space="0" w:color="auto"/>
                    <w:right w:val="single" w:sz="6" w:space="0" w:color="E65F51"/>
                  </w:divBdr>
                </w:div>
              </w:divsChild>
            </w:div>
          </w:divsChild>
        </w:div>
        <w:div w:id="1808818068">
          <w:marLeft w:val="0"/>
          <w:marRight w:val="0"/>
          <w:marTop w:val="225"/>
          <w:marBottom w:val="0"/>
          <w:divBdr>
            <w:top w:val="none" w:sz="0" w:space="0" w:color="auto"/>
            <w:left w:val="none" w:sz="0" w:space="0" w:color="auto"/>
            <w:bottom w:val="none" w:sz="0" w:space="0" w:color="auto"/>
            <w:right w:val="none" w:sz="0" w:space="0" w:color="auto"/>
          </w:divBdr>
          <w:divsChild>
            <w:div w:id="2123917628">
              <w:marLeft w:val="450"/>
              <w:marRight w:val="0"/>
              <w:marTop w:val="0"/>
              <w:marBottom w:val="375"/>
              <w:divBdr>
                <w:top w:val="none" w:sz="0" w:space="0" w:color="auto"/>
                <w:left w:val="none" w:sz="0" w:space="0" w:color="auto"/>
                <w:bottom w:val="none" w:sz="0" w:space="0" w:color="auto"/>
                <w:right w:val="none" w:sz="0" w:space="0" w:color="auto"/>
              </w:divBdr>
            </w:div>
            <w:div w:id="389428848">
              <w:marLeft w:val="0"/>
              <w:marRight w:val="0"/>
              <w:marTop w:val="0"/>
              <w:marBottom w:val="0"/>
              <w:divBdr>
                <w:top w:val="none" w:sz="0" w:space="0" w:color="auto"/>
                <w:left w:val="none" w:sz="0" w:space="0" w:color="auto"/>
                <w:bottom w:val="none" w:sz="0" w:space="0" w:color="auto"/>
                <w:right w:val="none" w:sz="0" w:space="0" w:color="auto"/>
              </w:divBdr>
              <w:divsChild>
                <w:div w:id="106175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9081170">
          <w:marLeft w:val="0"/>
          <w:marRight w:val="0"/>
          <w:marTop w:val="450"/>
          <w:marBottom w:val="225"/>
          <w:divBdr>
            <w:top w:val="single" w:sz="12" w:space="11" w:color="000000"/>
            <w:left w:val="none" w:sz="0" w:space="0" w:color="auto"/>
            <w:bottom w:val="single" w:sz="6" w:space="11" w:color="CCCCCC"/>
            <w:right w:val="none" w:sz="0" w:space="0" w:color="auto"/>
          </w:divBdr>
          <w:divsChild>
            <w:div w:id="1910457621">
              <w:marLeft w:val="0"/>
              <w:marRight w:val="192"/>
              <w:marTop w:val="0"/>
              <w:marBottom w:val="0"/>
              <w:divBdr>
                <w:top w:val="none" w:sz="0" w:space="0" w:color="auto"/>
                <w:left w:val="none" w:sz="0" w:space="0" w:color="auto"/>
                <w:bottom w:val="none" w:sz="0" w:space="0" w:color="auto"/>
                <w:right w:val="single" w:sz="6" w:space="12" w:color="E2E2E2"/>
              </w:divBdr>
              <w:divsChild>
                <w:div w:id="1443570883">
                  <w:marLeft w:val="0"/>
                  <w:marRight w:val="0"/>
                  <w:marTop w:val="0"/>
                  <w:marBottom w:val="0"/>
                  <w:divBdr>
                    <w:top w:val="none" w:sz="0" w:space="0" w:color="auto"/>
                    <w:left w:val="none" w:sz="0" w:space="0" w:color="auto"/>
                    <w:bottom w:val="none" w:sz="0" w:space="0" w:color="auto"/>
                    <w:right w:val="none" w:sz="0" w:space="0" w:color="auto"/>
                  </w:divBdr>
                </w:div>
              </w:divsChild>
            </w:div>
            <w:div w:id="841241387">
              <w:marLeft w:val="0"/>
              <w:marRight w:val="0"/>
              <w:marTop w:val="0"/>
              <w:marBottom w:val="0"/>
              <w:divBdr>
                <w:top w:val="none" w:sz="0" w:space="0" w:color="auto"/>
                <w:left w:val="none" w:sz="0" w:space="0" w:color="auto"/>
                <w:bottom w:val="none" w:sz="0" w:space="0" w:color="auto"/>
                <w:right w:val="none" w:sz="0" w:space="0" w:color="auto"/>
              </w:divBdr>
              <w:divsChild>
                <w:div w:id="14954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sam-sift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2019-04-15T15:34:00Z</dcterms:created>
  <dcterms:modified xsi:type="dcterms:W3CDTF">2019-04-15T15:36:00Z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