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31B0" w14:textId="77777777" w:rsidR="000F6777" w:rsidRPr="000F6777" w:rsidRDefault="000F6777" w:rsidP="000F6777">
      <w:pPr>
        <w:shd w:val="clear" w:color="auto" w:fill="FFFFFF"/>
        <w:outlineLvl w:val="0"/>
        <w:rPr>
          <w:rFonts w:ascii="Times New Roman" w:eastAsia="Times New Roman" w:hAnsi="Times New Roman" w:cs="Times New Roman"/>
          <w:kern w:val="36"/>
          <w:sz w:val="24"/>
          <w:szCs w:val="24"/>
        </w:rPr>
      </w:pPr>
      <w:r w:rsidRPr="000F6777">
        <w:rPr>
          <w:rFonts w:ascii="Times New Roman" w:eastAsia="Times New Roman" w:hAnsi="Times New Roman" w:cs="Times New Roman"/>
          <w:kern w:val="36"/>
          <w:sz w:val="24"/>
          <w:szCs w:val="24"/>
        </w:rPr>
        <w:t>Texas Cowboy Stew</w:t>
      </w:r>
    </w:p>
    <w:p w14:paraId="12EA5075" w14:textId="332E083C" w:rsidR="000F6777" w:rsidRPr="000F6777" w:rsidRDefault="000F6777" w:rsidP="000F6777">
      <w:pPr>
        <w:shd w:val="clear" w:color="auto" w:fill="FFFFFF"/>
        <w:rPr>
          <w:rFonts w:ascii="Times New Roman" w:eastAsia="Times New Roman" w:hAnsi="Times New Roman" w:cs="Times New Roman"/>
          <w:sz w:val="24"/>
          <w:szCs w:val="24"/>
        </w:rPr>
      </w:pPr>
      <w:r w:rsidRPr="000F6777">
        <w:rPr>
          <w:rFonts w:ascii="Times New Roman" w:eastAsia="Times New Roman" w:hAnsi="Times New Roman" w:cs="Times New Roman"/>
          <w:sz w:val="24"/>
          <w:szCs w:val="24"/>
        </w:rPr>
        <w:t xml:space="preserve">10 servings </w:t>
      </w:r>
    </w:p>
    <w:p w14:paraId="421D41F1" w14:textId="77777777" w:rsidR="000F6777" w:rsidRPr="000F6777" w:rsidRDefault="000F6777" w:rsidP="000F6777">
      <w:pPr>
        <w:shd w:val="clear" w:color="auto" w:fill="FFFFFF"/>
        <w:outlineLvl w:val="1"/>
        <w:rPr>
          <w:rFonts w:ascii="Times New Roman" w:eastAsia="Times New Roman" w:hAnsi="Times New Roman" w:cs="Times New Roman"/>
          <w:sz w:val="24"/>
          <w:szCs w:val="24"/>
        </w:rPr>
      </w:pPr>
      <w:r w:rsidRPr="000F6777">
        <w:rPr>
          <w:rFonts w:ascii="Times New Roman" w:eastAsia="Times New Roman" w:hAnsi="Times New Roman" w:cs="Times New Roman"/>
          <w:sz w:val="24"/>
          <w:szCs w:val="24"/>
        </w:rPr>
        <w:t>Ingredients</w:t>
      </w:r>
    </w:p>
    <w:p w14:paraId="3DB9119D" w14:textId="15A4FAB9" w:rsidR="000F6777" w:rsidRPr="000F6777" w:rsidRDefault="000F6777" w:rsidP="000F6777">
      <w:pPr>
        <w:numPr>
          <w:ilvl w:val="0"/>
          <w:numId w:val="25"/>
        </w:numPr>
        <w:shd w:val="clear" w:color="auto" w:fill="FFFFFF"/>
        <w:ind w:left="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469A4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2pt;height:15.8pt" o:ole="">
            <v:imagedata r:id="rId8" o:title=""/>
          </v:shape>
          <w:control r:id="rId9" w:name="DefaultOcxName" w:shapeid="_x0000_i1058"/>
        </w:object>
      </w:r>
      <w:r w:rsidRPr="000F6777">
        <w:rPr>
          <w:rFonts w:ascii="Times New Roman" w:eastAsia="Times New Roman" w:hAnsi="Times New Roman" w:cs="Times New Roman"/>
          <w:sz w:val="24"/>
          <w:szCs w:val="24"/>
        </w:rPr>
        <w:t>2 pounds ground beef</w:t>
      </w:r>
      <w:r w:rsidRPr="000F6777">
        <w:rPr>
          <w:rFonts w:ascii="Times New Roman" w:eastAsia="Times New Roman" w:hAnsi="Times New Roman" w:cs="Times New Roman"/>
          <w:spacing w:val="8"/>
          <w:sz w:val="24"/>
          <w:szCs w:val="24"/>
        </w:rPr>
        <w:t> </w:t>
      </w:r>
    </w:p>
    <w:p w14:paraId="0EB48425" w14:textId="72103771" w:rsidR="000F6777" w:rsidRDefault="000F6777" w:rsidP="000F6777">
      <w:pPr>
        <w:shd w:val="clear" w:color="auto" w:fill="FFFFFF"/>
        <w:rPr>
          <w:rFonts w:ascii="Times New Roman" w:eastAsia="Times New Roman" w:hAnsi="Times New Roman" w:cs="Times New Roman"/>
          <w:spacing w:val="8"/>
          <w:sz w:val="24"/>
          <w:szCs w:val="24"/>
        </w:rPr>
      </w:pPr>
    </w:p>
    <w:p w14:paraId="262CFFC8" w14:textId="579D84AB" w:rsidR="000F6777" w:rsidRPr="000F6777" w:rsidRDefault="000F6777" w:rsidP="000F6777">
      <w:pPr>
        <w:shd w:val="clear" w:color="auto" w:fill="FFFFFF"/>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6A4D92F5">
          <v:shape id="_x0000_i1061" type="#_x0000_t75" style="width:18.2pt;height:15.8pt" o:ole="">
            <v:imagedata r:id="rId8" o:title=""/>
          </v:shape>
          <w:control r:id="rId10" w:name="DefaultOcxName1" w:shapeid="_x0000_i1061"/>
        </w:object>
      </w:r>
      <w:r w:rsidRPr="000F6777">
        <w:rPr>
          <w:rFonts w:ascii="Times New Roman" w:eastAsia="Times New Roman" w:hAnsi="Times New Roman" w:cs="Times New Roman"/>
          <w:sz w:val="24"/>
          <w:szCs w:val="24"/>
        </w:rPr>
        <w:t>2 (16 ounce) packages kielbasa sausage, sliced into 1/2 inch pieces</w:t>
      </w:r>
    </w:p>
    <w:p w14:paraId="275D6BE8" w14:textId="294631A1"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3D0BB897">
          <v:shape id="_x0000_i1064" type="#_x0000_t75" style="width:18.2pt;height:15.8pt" o:ole="">
            <v:imagedata r:id="rId8" o:title=""/>
          </v:shape>
          <w:control r:id="rId11" w:name="DefaultOcxName2" w:shapeid="_x0000_i1064"/>
        </w:object>
      </w:r>
      <w:r w:rsidRPr="000F6777">
        <w:rPr>
          <w:rFonts w:ascii="Times New Roman" w:eastAsia="Times New Roman" w:hAnsi="Times New Roman" w:cs="Times New Roman"/>
          <w:sz w:val="24"/>
          <w:szCs w:val="24"/>
        </w:rPr>
        <w:t>2 cloves garlic, chopped</w:t>
      </w:r>
    </w:p>
    <w:p w14:paraId="46016B5D" w14:textId="729E21B9"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05B54ECD">
          <v:shape id="_x0000_i1067" type="#_x0000_t75" style="width:18.2pt;height:15.8pt" o:ole="">
            <v:imagedata r:id="rId8" o:title=""/>
          </v:shape>
          <w:control r:id="rId12" w:name="DefaultOcxName3" w:shapeid="_x0000_i1067"/>
        </w:object>
      </w:r>
      <w:r w:rsidRPr="000F6777">
        <w:rPr>
          <w:rFonts w:ascii="Times New Roman" w:eastAsia="Times New Roman" w:hAnsi="Times New Roman" w:cs="Times New Roman"/>
          <w:sz w:val="24"/>
          <w:szCs w:val="24"/>
        </w:rPr>
        <w:t>1 onion, chopped</w:t>
      </w:r>
    </w:p>
    <w:p w14:paraId="3F809E96" w14:textId="5BCE696F"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179CCF10">
          <v:shape id="_x0000_i1070" type="#_x0000_t75" style="width:18.2pt;height:15.8pt" o:ole="">
            <v:imagedata r:id="rId8" o:title=""/>
          </v:shape>
          <w:control r:id="rId13" w:name="DefaultOcxName4" w:shapeid="_x0000_i1070"/>
        </w:object>
      </w:r>
      <w:r w:rsidR="00AE62C1">
        <w:rPr>
          <w:rFonts w:ascii="Times New Roman" w:eastAsia="Times New Roman" w:hAnsi="Times New Roman" w:cs="Times New Roman"/>
          <w:sz w:val="24"/>
          <w:szCs w:val="24"/>
        </w:rPr>
        <w:t xml:space="preserve">3 </w:t>
      </w:r>
      <w:r w:rsidRPr="000F6777">
        <w:rPr>
          <w:rFonts w:ascii="Times New Roman" w:eastAsia="Times New Roman" w:hAnsi="Times New Roman" w:cs="Times New Roman"/>
          <w:sz w:val="24"/>
          <w:szCs w:val="24"/>
        </w:rPr>
        <w:t>(14.5 ounce) cans peeled and diced tomatoes, drained</w:t>
      </w:r>
    </w:p>
    <w:p w14:paraId="4450A520" w14:textId="57E13E5D"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75C06250">
          <v:shape id="_x0000_i1073" type="#_x0000_t75" style="width:18.2pt;height:15.8pt" o:ole="">
            <v:imagedata r:id="rId8" o:title=""/>
          </v:shape>
          <w:control r:id="rId14" w:name="DefaultOcxName5" w:shapeid="_x0000_i1073"/>
        </w:object>
      </w:r>
      <w:r w:rsidRPr="000F6777">
        <w:rPr>
          <w:rFonts w:ascii="Times New Roman" w:eastAsia="Times New Roman" w:hAnsi="Times New Roman" w:cs="Times New Roman"/>
          <w:sz w:val="24"/>
          <w:szCs w:val="24"/>
        </w:rPr>
        <w:t>4 medium baking potatoes, peeled and diced</w:t>
      </w:r>
    </w:p>
    <w:p w14:paraId="64DBA526" w14:textId="37DC6B06"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70889E88">
          <v:shape id="_x0000_i1076" type="#_x0000_t75" style="width:18.2pt;height:15.8pt" o:ole="">
            <v:imagedata r:id="rId8" o:title=""/>
          </v:shape>
          <w:control r:id="rId15" w:name="DefaultOcxName6" w:shapeid="_x0000_i1076"/>
        </w:object>
      </w:r>
      <w:r w:rsidRPr="000F6777">
        <w:rPr>
          <w:rFonts w:ascii="Times New Roman" w:eastAsia="Times New Roman" w:hAnsi="Times New Roman" w:cs="Times New Roman"/>
          <w:sz w:val="24"/>
          <w:szCs w:val="24"/>
        </w:rPr>
        <w:t>2 (15 ounce) cans pinto beans, with liquid</w:t>
      </w:r>
    </w:p>
    <w:p w14:paraId="595B8B8E" w14:textId="25FFF74D"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4436B0D5">
          <v:shape id="_x0000_i1079" type="#_x0000_t75" style="width:18.2pt;height:15.8pt" o:ole="">
            <v:imagedata r:id="rId8" o:title=""/>
          </v:shape>
          <w:control r:id="rId16" w:name="DefaultOcxName7" w:shapeid="_x0000_i1079"/>
        </w:object>
      </w:r>
      <w:r w:rsidR="00AE62C1">
        <w:rPr>
          <w:rFonts w:ascii="Times New Roman" w:eastAsia="Times New Roman" w:hAnsi="Times New Roman" w:cs="Times New Roman"/>
          <w:sz w:val="24"/>
          <w:szCs w:val="24"/>
        </w:rPr>
        <w:t>2</w:t>
      </w:r>
      <w:r w:rsidRPr="000F6777">
        <w:rPr>
          <w:rFonts w:ascii="Times New Roman" w:eastAsia="Times New Roman" w:hAnsi="Times New Roman" w:cs="Times New Roman"/>
          <w:sz w:val="24"/>
          <w:szCs w:val="24"/>
        </w:rPr>
        <w:t xml:space="preserve"> (15.2 ounce) cans whole kernel corn, with liquid</w:t>
      </w:r>
    </w:p>
    <w:p w14:paraId="28059DE1" w14:textId="1129E721"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012AA4BD">
          <v:shape id="_x0000_i1082" type="#_x0000_t75" style="width:18.2pt;height:15.8pt" o:ole="">
            <v:imagedata r:id="rId8" o:title=""/>
          </v:shape>
          <w:control r:id="rId17" w:name="DefaultOcxName8" w:shapeid="_x0000_i1082"/>
        </w:object>
      </w:r>
      <w:r w:rsidRPr="000F677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can diced chilies with juice</w:t>
      </w:r>
    </w:p>
    <w:p w14:paraId="7A868BAA" w14:textId="3A38E216"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5BFE9377">
          <v:shape id="_x0000_i1085" type="#_x0000_t75" style="width:18.2pt;height:15.8pt" o:ole="">
            <v:imagedata r:id="rId8" o:title=""/>
          </v:shape>
          <w:control r:id="rId18" w:name="DefaultOcxName9" w:shapeid="_x0000_i1085"/>
        </w:object>
      </w:r>
      <w:r w:rsidRPr="000F6777">
        <w:rPr>
          <w:rFonts w:ascii="Times New Roman" w:eastAsia="Times New Roman" w:hAnsi="Times New Roman" w:cs="Times New Roman"/>
          <w:sz w:val="24"/>
          <w:szCs w:val="24"/>
        </w:rPr>
        <w:t xml:space="preserve">1 (10 ounce) package frozen </w:t>
      </w:r>
      <w:r>
        <w:rPr>
          <w:rFonts w:ascii="Times New Roman" w:eastAsia="Times New Roman" w:hAnsi="Times New Roman" w:cs="Times New Roman"/>
          <w:sz w:val="24"/>
          <w:szCs w:val="24"/>
        </w:rPr>
        <w:t>peas and carrots</w:t>
      </w:r>
    </w:p>
    <w:p w14:paraId="16A8EB2D" w14:textId="4836FE64"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506C2DE6">
          <v:shape id="_x0000_i1088" type="#_x0000_t75" style="width:18.2pt;height:15.8pt" o:ole="">
            <v:imagedata r:id="rId8" o:title=""/>
          </v:shape>
          <w:control r:id="rId19" w:name="DefaultOcxName10" w:shapeid="_x0000_i1088"/>
        </w:object>
      </w:r>
      <w:r w:rsidRPr="000F6777">
        <w:rPr>
          <w:rFonts w:ascii="Times New Roman" w:eastAsia="Times New Roman" w:hAnsi="Times New Roman" w:cs="Times New Roman"/>
          <w:sz w:val="24"/>
          <w:szCs w:val="24"/>
        </w:rPr>
        <w:t>4 cups water</w:t>
      </w:r>
      <w:r>
        <w:rPr>
          <w:rFonts w:ascii="Times New Roman" w:eastAsia="Times New Roman" w:hAnsi="Times New Roman" w:cs="Times New Roman"/>
          <w:sz w:val="24"/>
          <w:szCs w:val="24"/>
        </w:rPr>
        <w:t xml:space="preserve"> (beef broth)</w:t>
      </w:r>
    </w:p>
    <w:p w14:paraId="6952DEE8" w14:textId="2C490616"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6129A48C">
          <v:shape id="_x0000_i1091" type="#_x0000_t75" style="width:18.2pt;height:15.8pt" o:ole="">
            <v:imagedata r:id="rId8" o:title=""/>
          </v:shape>
          <w:control r:id="rId20" w:name="DefaultOcxName11" w:shapeid="_x0000_i1091"/>
        </w:object>
      </w:r>
      <w:r w:rsidRPr="000F6777">
        <w:rPr>
          <w:rFonts w:ascii="Times New Roman" w:eastAsia="Times New Roman" w:hAnsi="Times New Roman" w:cs="Times New Roman"/>
          <w:sz w:val="24"/>
          <w:szCs w:val="24"/>
        </w:rPr>
        <w:t>2 teaspoons ground cumin</w:t>
      </w:r>
    </w:p>
    <w:p w14:paraId="2B3E6803" w14:textId="369D562D"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159A8074">
          <v:shape id="_x0000_i1094" type="#_x0000_t75" style="width:18.2pt;height:15.8pt" o:ole="">
            <v:imagedata r:id="rId8" o:title=""/>
          </v:shape>
          <w:control r:id="rId21" w:name="DefaultOcxName12" w:shapeid="_x0000_i1094"/>
        </w:object>
      </w:r>
      <w:r w:rsidRPr="000F6777">
        <w:rPr>
          <w:rFonts w:ascii="Times New Roman" w:eastAsia="Times New Roman" w:hAnsi="Times New Roman" w:cs="Times New Roman"/>
          <w:sz w:val="24"/>
          <w:szCs w:val="24"/>
        </w:rPr>
        <w:t>2 teaspoons chili powder</w:t>
      </w:r>
    </w:p>
    <w:p w14:paraId="14290CFD" w14:textId="52A84A5D" w:rsidR="000F6777" w:rsidRPr="000F6777" w:rsidRDefault="000F6777" w:rsidP="000F6777">
      <w:pPr>
        <w:shd w:val="clear" w:color="auto" w:fill="FFFFFF"/>
        <w:ind w:left="-36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633EA3B3">
          <v:shape id="_x0000_i1097" type="#_x0000_t75" style="width:18.2pt;height:15.8pt" o:ole="">
            <v:imagedata r:id="rId8" o:title=""/>
          </v:shape>
          <w:control r:id="rId22" w:name="DefaultOcxName13" w:shapeid="_x0000_i1097"/>
        </w:object>
      </w:r>
      <w:r w:rsidRPr="000F6777">
        <w:rPr>
          <w:rFonts w:ascii="Times New Roman" w:eastAsia="Times New Roman" w:hAnsi="Times New Roman" w:cs="Times New Roman"/>
          <w:sz w:val="24"/>
          <w:szCs w:val="24"/>
        </w:rPr>
        <w:t>salt and pepper to taste</w:t>
      </w:r>
    </w:p>
    <w:p w14:paraId="2A4FCE32" w14:textId="0B79FA5D" w:rsidR="000F6777" w:rsidRPr="000F6777" w:rsidRDefault="000F6777" w:rsidP="000F6777">
      <w:pPr>
        <w:numPr>
          <w:ilvl w:val="0"/>
          <w:numId w:val="26"/>
        </w:numPr>
        <w:shd w:val="clear" w:color="auto" w:fill="FFFFFF"/>
        <w:ind w:left="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401F71EB">
          <v:shape id="_x0000_i1100" type="#_x0000_t75" style="width:18.2pt;height:15.8pt" o:ole="">
            <v:imagedata r:id="rId8" o:title=""/>
          </v:shape>
          <w:control r:id="rId23" w:name="DefaultOcxName14" w:shapeid="_x0000_i1100"/>
        </w:object>
      </w:r>
      <w:r w:rsidRPr="000F6777">
        <w:rPr>
          <w:rFonts w:ascii="Times New Roman" w:eastAsia="Times New Roman" w:hAnsi="Times New Roman" w:cs="Times New Roman"/>
          <w:sz w:val="24"/>
          <w:szCs w:val="24"/>
        </w:rPr>
        <w:t>Step 1</w:t>
      </w:r>
    </w:p>
    <w:p w14:paraId="52A61F51" w14:textId="77777777" w:rsidR="000F6777" w:rsidRPr="000F6777" w:rsidRDefault="000F6777" w:rsidP="000F6777">
      <w:pPr>
        <w:shd w:val="clear" w:color="auto" w:fill="FFFFFF"/>
        <w:rPr>
          <w:rFonts w:ascii="Times New Roman" w:eastAsia="Times New Roman" w:hAnsi="Times New Roman" w:cs="Times New Roman"/>
          <w:sz w:val="24"/>
          <w:szCs w:val="24"/>
        </w:rPr>
      </w:pPr>
      <w:r w:rsidRPr="000F6777">
        <w:rPr>
          <w:rFonts w:ascii="Times New Roman" w:eastAsia="Times New Roman" w:hAnsi="Times New Roman" w:cs="Times New Roman"/>
          <w:sz w:val="24"/>
          <w:szCs w:val="24"/>
        </w:rPr>
        <w:t>Crumble the ground beef into a large skillet over medium-high heat. Add the sausage, garlic and onion; cook and stir until the meat is no longer pink. Drain off grease, and transfer the contents of the skillet to a large pot.</w:t>
      </w:r>
    </w:p>
    <w:p w14:paraId="4A0C4762" w14:textId="5488B27E" w:rsidR="000F6777" w:rsidRPr="000F6777" w:rsidRDefault="000F6777" w:rsidP="000F6777">
      <w:pPr>
        <w:numPr>
          <w:ilvl w:val="0"/>
          <w:numId w:val="26"/>
        </w:numPr>
        <w:shd w:val="clear" w:color="auto" w:fill="FFFFFF"/>
        <w:ind w:left="0"/>
        <w:rPr>
          <w:rFonts w:ascii="Times New Roman" w:eastAsia="Times New Roman" w:hAnsi="Times New Roman" w:cs="Times New Roman"/>
          <w:spacing w:val="8"/>
          <w:sz w:val="24"/>
          <w:szCs w:val="24"/>
        </w:rPr>
      </w:pPr>
      <w:r w:rsidRPr="000F6777">
        <w:rPr>
          <w:rFonts w:ascii="Times New Roman" w:eastAsia="Times New Roman" w:hAnsi="Times New Roman" w:cs="Times New Roman"/>
          <w:spacing w:val="8"/>
          <w:sz w:val="24"/>
          <w:szCs w:val="24"/>
        </w:rPr>
        <w:object w:dxaOrig="225" w:dyaOrig="225" w14:anchorId="11620A48">
          <v:shape id="_x0000_i1103" type="#_x0000_t75" style="width:18.2pt;height:15.8pt" o:ole="">
            <v:imagedata r:id="rId8" o:title=""/>
          </v:shape>
          <w:control r:id="rId24" w:name="DefaultOcxName15" w:shapeid="_x0000_i1103"/>
        </w:object>
      </w:r>
      <w:r w:rsidRPr="000F6777">
        <w:rPr>
          <w:rFonts w:ascii="Times New Roman" w:eastAsia="Times New Roman" w:hAnsi="Times New Roman" w:cs="Times New Roman"/>
          <w:sz w:val="24"/>
          <w:szCs w:val="24"/>
        </w:rPr>
        <w:t>Step 2</w:t>
      </w:r>
    </w:p>
    <w:p w14:paraId="541B5617" w14:textId="77777777" w:rsidR="000F6777" w:rsidRPr="000F6777" w:rsidRDefault="000F6777" w:rsidP="000F6777">
      <w:pPr>
        <w:shd w:val="clear" w:color="auto" w:fill="FFFFFF"/>
        <w:rPr>
          <w:rFonts w:ascii="Times New Roman" w:eastAsia="Times New Roman" w:hAnsi="Times New Roman" w:cs="Times New Roman"/>
          <w:sz w:val="24"/>
          <w:szCs w:val="24"/>
        </w:rPr>
      </w:pPr>
      <w:r w:rsidRPr="000F6777">
        <w:rPr>
          <w:rFonts w:ascii="Times New Roman" w:eastAsia="Times New Roman" w:hAnsi="Times New Roman" w:cs="Times New Roman"/>
          <w:sz w:val="24"/>
          <w:szCs w:val="24"/>
        </w:rPr>
        <w:t>Pour the tomatoes into the pot with the meat, and stir in the potatoes, pinto beans, corn, diced tomatoes with chilies, mixed vegetables and water. Season with cumin, chili powder, salt and pepper. Cover, and simmer over medium-low heat for at least 1 hour. Stir occasionally. The longer this stew cooks, the better it gets.</w:t>
      </w:r>
    </w:p>
    <w:p w14:paraId="07DD79E2" w14:textId="77777777" w:rsidR="00A9204E" w:rsidRPr="000F6777" w:rsidRDefault="00A9204E" w:rsidP="000F6777">
      <w:pPr>
        <w:rPr>
          <w:rFonts w:ascii="Times New Roman" w:hAnsi="Times New Roman" w:cs="Times New Roman"/>
          <w:sz w:val="24"/>
          <w:szCs w:val="24"/>
        </w:rPr>
      </w:pPr>
    </w:p>
    <w:p w14:paraId="64E9C0BF" w14:textId="77777777" w:rsidR="000F6777" w:rsidRPr="000F6777" w:rsidRDefault="000F6777">
      <w:pPr>
        <w:rPr>
          <w:rFonts w:ascii="Times New Roman" w:hAnsi="Times New Roman" w:cs="Times New Roman"/>
          <w:sz w:val="24"/>
          <w:szCs w:val="24"/>
        </w:rPr>
      </w:pPr>
    </w:p>
    <w:sectPr w:rsidR="000F6777" w:rsidRPr="000F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36CF2"/>
    <w:multiLevelType w:val="multilevel"/>
    <w:tmpl w:val="89CC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A05EEB"/>
    <w:multiLevelType w:val="multilevel"/>
    <w:tmpl w:val="652A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10364"/>
    <w:multiLevelType w:val="multilevel"/>
    <w:tmpl w:val="6F7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5"/>
  </w:num>
  <w:num w:numId="24">
    <w:abstractNumId w:val="13"/>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77"/>
    <w:rsid w:val="000F6777"/>
    <w:rsid w:val="00645252"/>
    <w:rsid w:val="006D3D74"/>
    <w:rsid w:val="0083569A"/>
    <w:rsid w:val="00A9204E"/>
    <w:rsid w:val="00A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CF4949B"/>
  <w15:chartTrackingRefBased/>
  <w15:docId w15:val="{C4B46613-BE26-4740-BD96-0B325F9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review-star-text">
    <w:name w:val="review-star-text"/>
    <w:basedOn w:val="DefaultParagraphFont"/>
    <w:rsid w:val="000F6777"/>
  </w:style>
  <w:style w:type="paragraph" w:customStyle="1" w:styleId="partial">
    <w:name w:val="partial"/>
    <w:basedOn w:val="Normal"/>
    <w:rsid w:val="000F6777"/>
    <w:pPr>
      <w:spacing w:before="100" w:beforeAutospacing="1" w:after="100" w:afterAutospacing="1"/>
    </w:pPr>
    <w:rPr>
      <w:rFonts w:ascii="Times New Roman" w:eastAsia="Times New Roman" w:hAnsi="Times New Roman" w:cs="Times New Roman"/>
      <w:sz w:val="24"/>
      <w:szCs w:val="24"/>
    </w:rPr>
  </w:style>
  <w:style w:type="character" w:customStyle="1" w:styleId="ugc-ratings-item">
    <w:name w:val="ugc-ratings-item"/>
    <w:basedOn w:val="DefaultParagraphFont"/>
    <w:rsid w:val="000F6777"/>
  </w:style>
  <w:style w:type="paragraph" w:customStyle="1" w:styleId="margin-0-auto">
    <w:name w:val="margin-0-auto"/>
    <w:basedOn w:val="Normal"/>
    <w:rsid w:val="000F6777"/>
    <w:pPr>
      <w:spacing w:before="100" w:beforeAutospacing="1" w:after="100" w:afterAutospacing="1"/>
    </w:pPr>
    <w:rPr>
      <w:rFonts w:ascii="Times New Roman" w:eastAsia="Times New Roman" w:hAnsi="Times New Roman" w:cs="Times New Roman"/>
      <w:sz w:val="24"/>
      <w:szCs w:val="24"/>
    </w:rPr>
  </w:style>
  <w:style w:type="character" w:customStyle="1" w:styleId="author-block">
    <w:name w:val="author-block"/>
    <w:basedOn w:val="DefaultParagraphFont"/>
    <w:rsid w:val="000F6777"/>
  </w:style>
  <w:style w:type="character" w:customStyle="1" w:styleId="author-name-title">
    <w:name w:val="author-name-title"/>
    <w:basedOn w:val="DefaultParagraphFont"/>
    <w:rsid w:val="000F6777"/>
  </w:style>
  <w:style w:type="character" w:customStyle="1" w:styleId="author-byline-prefix">
    <w:name w:val="author-byline-prefix"/>
    <w:basedOn w:val="DefaultParagraphFont"/>
    <w:rsid w:val="000F6777"/>
  </w:style>
  <w:style w:type="character" w:customStyle="1" w:styleId="icon">
    <w:name w:val="icon"/>
    <w:basedOn w:val="DefaultParagraphFont"/>
    <w:rsid w:val="000F6777"/>
  </w:style>
  <w:style w:type="character" w:customStyle="1" w:styleId="icon-text">
    <w:name w:val="icon-text"/>
    <w:basedOn w:val="DefaultParagraphFont"/>
    <w:rsid w:val="000F6777"/>
  </w:style>
  <w:style w:type="character" w:customStyle="1" w:styleId="recipe-adjust-servingssize-minus--text">
    <w:name w:val="recipe-adjust-servings__size-minus--text"/>
    <w:basedOn w:val="DefaultParagraphFont"/>
    <w:rsid w:val="000F6777"/>
  </w:style>
  <w:style w:type="character" w:customStyle="1" w:styleId="recipe-adjust-servingssize-plus--text">
    <w:name w:val="recipe-adjust-servings__size-plus--text"/>
    <w:basedOn w:val="DefaultParagraphFont"/>
    <w:rsid w:val="000F6777"/>
  </w:style>
  <w:style w:type="paragraph" w:customStyle="1" w:styleId="ingredients-item">
    <w:name w:val="ingredients-item"/>
    <w:basedOn w:val="Normal"/>
    <w:rsid w:val="000F6777"/>
    <w:pPr>
      <w:spacing w:before="100" w:beforeAutospacing="1" w:after="100" w:afterAutospacing="1"/>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0F6777"/>
  </w:style>
  <w:style w:type="character" w:customStyle="1" w:styleId="recipe-shopping-listadd-all-button-text">
    <w:name w:val="recipe-shopping-list__add-all-button-text"/>
    <w:basedOn w:val="DefaultParagraphFont"/>
    <w:rsid w:val="000F6777"/>
  </w:style>
  <w:style w:type="paragraph" w:customStyle="1" w:styleId="cal-on-sale">
    <w:name w:val="cal-on-sale"/>
    <w:basedOn w:val="Normal"/>
    <w:rsid w:val="000F6777"/>
    <w:pPr>
      <w:spacing w:before="100" w:beforeAutospacing="1" w:after="100" w:afterAutospacing="1"/>
    </w:pPr>
    <w:rPr>
      <w:rFonts w:ascii="Times New Roman" w:eastAsia="Times New Roman" w:hAnsi="Times New Roman" w:cs="Times New Roman"/>
      <w:sz w:val="24"/>
      <w:szCs w:val="24"/>
    </w:rPr>
  </w:style>
  <w:style w:type="paragraph" w:customStyle="1" w:styleId="font-details">
    <w:name w:val="font-details"/>
    <w:basedOn w:val="Normal"/>
    <w:rsid w:val="000F6777"/>
    <w:pPr>
      <w:spacing w:before="100" w:beforeAutospacing="1" w:after="100" w:afterAutospacing="1"/>
    </w:pPr>
    <w:rPr>
      <w:rFonts w:ascii="Times New Roman" w:eastAsia="Times New Roman" w:hAnsi="Times New Roman" w:cs="Times New Roman"/>
      <w:sz w:val="24"/>
      <w:szCs w:val="24"/>
    </w:rPr>
  </w:style>
  <w:style w:type="character" w:customStyle="1" w:styleId="cal-carousel-item-retailer-name">
    <w:name w:val="cal-carousel-item-retailer-name"/>
    <w:basedOn w:val="DefaultParagraphFont"/>
    <w:rsid w:val="000F6777"/>
  </w:style>
  <w:style w:type="character" w:customStyle="1" w:styleId="cal-carousel-item-retailer-address">
    <w:name w:val="cal-carousel-item-retailer-address"/>
    <w:basedOn w:val="DefaultParagraphFont"/>
    <w:rsid w:val="000F6777"/>
  </w:style>
  <w:style w:type="character" w:customStyle="1" w:styleId="cal-carousel-item-retailer-locale">
    <w:name w:val="cal-carousel-item-retailer-locale"/>
    <w:basedOn w:val="DefaultParagraphFont"/>
    <w:rsid w:val="000F6777"/>
  </w:style>
  <w:style w:type="paragraph" w:customStyle="1" w:styleId="cal-carousel-offer-olo">
    <w:name w:val="cal-carousel-offer-olo"/>
    <w:basedOn w:val="Normal"/>
    <w:rsid w:val="000F6777"/>
    <w:pPr>
      <w:spacing w:before="100" w:beforeAutospacing="1" w:after="100" w:afterAutospacing="1"/>
    </w:pPr>
    <w:rPr>
      <w:rFonts w:ascii="Times New Roman" w:eastAsia="Times New Roman" w:hAnsi="Times New Roman" w:cs="Times New Roman"/>
      <w:sz w:val="24"/>
      <w:szCs w:val="24"/>
    </w:rPr>
  </w:style>
  <w:style w:type="character" w:customStyle="1" w:styleId="cal-carousel-position-indicator">
    <w:name w:val="cal-carousel-position-indicator"/>
    <w:basedOn w:val="DefaultParagraphFont"/>
    <w:rsid w:val="000F6777"/>
  </w:style>
  <w:style w:type="paragraph" w:customStyle="1" w:styleId="cal-may-we-suggest-offer-name">
    <w:name w:val="cal-may-we-suggest-offer-name"/>
    <w:basedOn w:val="Normal"/>
    <w:rsid w:val="000F6777"/>
    <w:pPr>
      <w:spacing w:before="100" w:beforeAutospacing="1" w:after="100" w:afterAutospacing="1"/>
    </w:pPr>
    <w:rPr>
      <w:rFonts w:ascii="Times New Roman" w:eastAsia="Times New Roman" w:hAnsi="Times New Roman" w:cs="Times New Roman"/>
      <w:sz w:val="24"/>
      <w:szCs w:val="24"/>
    </w:rPr>
  </w:style>
  <w:style w:type="paragraph" w:customStyle="1" w:styleId="cal-may-we-suggest-offer">
    <w:name w:val="cal-may-we-suggest-offer"/>
    <w:basedOn w:val="Normal"/>
    <w:rsid w:val="000F6777"/>
    <w:pPr>
      <w:spacing w:before="100" w:beforeAutospacing="1" w:after="100" w:afterAutospacing="1"/>
    </w:pPr>
    <w:rPr>
      <w:rFonts w:ascii="Times New Roman" w:eastAsia="Times New Roman" w:hAnsi="Times New Roman" w:cs="Times New Roman"/>
      <w:sz w:val="24"/>
      <w:szCs w:val="24"/>
    </w:rPr>
  </w:style>
  <w:style w:type="paragraph" w:customStyle="1" w:styleId="cal-may-we-suggest-ad">
    <w:name w:val="cal-may-we-suggest-ad"/>
    <w:basedOn w:val="Normal"/>
    <w:rsid w:val="000F6777"/>
    <w:pPr>
      <w:spacing w:before="100" w:beforeAutospacing="1" w:after="100" w:afterAutospacing="1"/>
    </w:pPr>
    <w:rPr>
      <w:rFonts w:ascii="Times New Roman" w:eastAsia="Times New Roman" w:hAnsi="Times New Roman" w:cs="Times New Roman"/>
      <w:sz w:val="24"/>
      <w:szCs w:val="24"/>
    </w:rPr>
  </w:style>
  <w:style w:type="paragraph" w:customStyle="1" w:styleId="subcontainer">
    <w:name w:val="subcontainer"/>
    <w:basedOn w:val="Normal"/>
    <w:rsid w:val="000F6777"/>
    <w:pPr>
      <w:spacing w:before="100" w:beforeAutospacing="1" w:after="100" w:afterAutospacing="1"/>
    </w:pPr>
    <w:rPr>
      <w:rFonts w:ascii="Times New Roman" w:eastAsia="Times New Roman" w:hAnsi="Times New Roman" w:cs="Times New Roman"/>
      <w:sz w:val="24"/>
      <w:szCs w:val="24"/>
    </w:rPr>
  </w:style>
  <w:style w:type="character" w:customStyle="1" w:styleId="checkbox-list-text">
    <w:name w:val="checkbox-list-text"/>
    <w:basedOn w:val="DefaultParagraphFont"/>
    <w:rsid w:val="000F6777"/>
  </w:style>
  <w:style w:type="paragraph" w:styleId="NormalWeb">
    <w:name w:val="Normal (Web)"/>
    <w:basedOn w:val="Normal"/>
    <w:uiPriority w:val="99"/>
    <w:semiHidden/>
    <w:unhideWhenUsed/>
    <w:rsid w:val="000F677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44527">
      <w:bodyDiv w:val="1"/>
      <w:marLeft w:val="0"/>
      <w:marRight w:val="0"/>
      <w:marTop w:val="0"/>
      <w:marBottom w:val="0"/>
      <w:divBdr>
        <w:top w:val="none" w:sz="0" w:space="0" w:color="auto"/>
        <w:left w:val="none" w:sz="0" w:space="0" w:color="auto"/>
        <w:bottom w:val="none" w:sz="0" w:space="0" w:color="auto"/>
        <w:right w:val="none" w:sz="0" w:space="0" w:color="auto"/>
      </w:divBdr>
      <w:divsChild>
        <w:div w:id="1766076210">
          <w:marLeft w:val="0"/>
          <w:marRight w:val="0"/>
          <w:marTop w:val="0"/>
          <w:marBottom w:val="0"/>
          <w:divBdr>
            <w:top w:val="none" w:sz="0" w:space="0" w:color="auto"/>
            <w:left w:val="none" w:sz="0" w:space="0" w:color="auto"/>
            <w:bottom w:val="none" w:sz="0" w:space="0" w:color="auto"/>
            <w:right w:val="none" w:sz="0" w:space="0" w:color="auto"/>
          </w:divBdr>
          <w:divsChild>
            <w:div w:id="144514770">
              <w:marLeft w:val="0"/>
              <w:marRight w:val="0"/>
              <w:marTop w:val="0"/>
              <w:marBottom w:val="0"/>
              <w:divBdr>
                <w:top w:val="none" w:sz="0" w:space="0" w:color="auto"/>
                <w:left w:val="none" w:sz="0" w:space="0" w:color="auto"/>
                <w:bottom w:val="none" w:sz="0" w:space="0" w:color="auto"/>
                <w:right w:val="none" w:sz="0" w:space="0" w:color="auto"/>
              </w:divBdr>
            </w:div>
          </w:divsChild>
        </w:div>
        <w:div w:id="1310330515">
          <w:marLeft w:val="0"/>
          <w:marRight w:val="0"/>
          <w:marTop w:val="0"/>
          <w:marBottom w:val="240"/>
          <w:divBdr>
            <w:top w:val="none" w:sz="0" w:space="0" w:color="auto"/>
            <w:left w:val="none" w:sz="0" w:space="0" w:color="auto"/>
            <w:bottom w:val="none" w:sz="0" w:space="0" w:color="auto"/>
            <w:right w:val="none" w:sz="0" w:space="0" w:color="auto"/>
          </w:divBdr>
          <w:divsChild>
            <w:div w:id="918290772">
              <w:marLeft w:val="0"/>
              <w:marRight w:val="240"/>
              <w:marTop w:val="0"/>
              <w:marBottom w:val="0"/>
              <w:divBdr>
                <w:top w:val="none" w:sz="0" w:space="0" w:color="auto"/>
                <w:left w:val="none" w:sz="0" w:space="0" w:color="auto"/>
                <w:bottom w:val="none" w:sz="0" w:space="0" w:color="auto"/>
                <w:right w:val="none" w:sz="0" w:space="0" w:color="auto"/>
              </w:divBdr>
            </w:div>
            <w:div w:id="495415449">
              <w:marLeft w:val="0"/>
              <w:marRight w:val="0"/>
              <w:marTop w:val="0"/>
              <w:marBottom w:val="0"/>
              <w:divBdr>
                <w:top w:val="none" w:sz="0" w:space="0" w:color="auto"/>
                <w:left w:val="none" w:sz="0" w:space="0" w:color="auto"/>
                <w:bottom w:val="none" w:sz="0" w:space="0" w:color="auto"/>
                <w:right w:val="none" w:sz="0" w:space="0" w:color="auto"/>
              </w:divBdr>
            </w:div>
          </w:divsChild>
        </w:div>
        <w:div w:id="718817388">
          <w:marLeft w:val="0"/>
          <w:marRight w:val="0"/>
          <w:marTop w:val="0"/>
          <w:marBottom w:val="0"/>
          <w:divBdr>
            <w:top w:val="none" w:sz="0" w:space="0" w:color="auto"/>
            <w:left w:val="none" w:sz="0" w:space="0" w:color="auto"/>
            <w:bottom w:val="none" w:sz="0" w:space="0" w:color="auto"/>
            <w:right w:val="none" w:sz="0" w:space="0" w:color="auto"/>
          </w:divBdr>
        </w:div>
        <w:div w:id="92480801">
          <w:marLeft w:val="0"/>
          <w:marRight w:val="0"/>
          <w:marTop w:val="360"/>
          <w:marBottom w:val="0"/>
          <w:divBdr>
            <w:top w:val="none" w:sz="0" w:space="0" w:color="auto"/>
            <w:left w:val="none" w:sz="0" w:space="0" w:color="auto"/>
            <w:bottom w:val="none" w:sz="0" w:space="0" w:color="auto"/>
            <w:right w:val="none" w:sz="0" w:space="0" w:color="auto"/>
          </w:divBdr>
          <w:divsChild>
            <w:div w:id="1928729965">
              <w:marLeft w:val="0"/>
              <w:marRight w:val="150"/>
              <w:marTop w:val="100"/>
              <w:marBottom w:val="0"/>
              <w:divBdr>
                <w:top w:val="none" w:sz="0" w:space="0" w:color="auto"/>
                <w:left w:val="none" w:sz="0" w:space="0" w:color="auto"/>
                <w:bottom w:val="none" w:sz="0" w:space="0" w:color="auto"/>
                <w:right w:val="none" w:sz="0" w:space="0" w:color="auto"/>
              </w:divBdr>
              <w:divsChild>
                <w:div w:id="16248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913">
          <w:marLeft w:val="0"/>
          <w:marRight w:val="0"/>
          <w:marTop w:val="0"/>
          <w:marBottom w:val="0"/>
          <w:divBdr>
            <w:top w:val="none" w:sz="0" w:space="0" w:color="auto"/>
            <w:left w:val="none" w:sz="0" w:space="0" w:color="auto"/>
            <w:bottom w:val="none" w:sz="0" w:space="0" w:color="auto"/>
            <w:right w:val="none" w:sz="0" w:space="0" w:color="auto"/>
          </w:divBdr>
          <w:divsChild>
            <w:div w:id="510994453">
              <w:marLeft w:val="0"/>
              <w:marRight w:val="480"/>
              <w:marTop w:val="0"/>
              <w:marBottom w:val="0"/>
              <w:divBdr>
                <w:top w:val="none" w:sz="0" w:space="0" w:color="auto"/>
                <w:left w:val="none" w:sz="0" w:space="0" w:color="auto"/>
                <w:bottom w:val="none" w:sz="0" w:space="0" w:color="auto"/>
                <w:right w:val="none" w:sz="0" w:space="0" w:color="auto"/>
              </w:divBdr>
              <w:divsChild>
                <w:div w:id="1280140382">
                  <w:marLeft w:val="0"/>
                  <w:marRight w:val="0"/>
                  <w:marTop w:val="0"/>
                  <w:marBottom w:val="0"/>
                  <w:divBdr>
                    <w:top w:val="none" w:sz="0" w:space="0" w:color="auto"/>
                    <w:left w:val="none" w:sz="0" w:space="0" w:color="auto"/>
                    <w:bottom w:val="none" w:sz="0" w:space="0" w:color="auto"/>
                    <w:right w:val="none" w:sz="0" w:space="0" w:color="auto"/>
                  </w:divBdr>
                  <w:divsChild>
                    <w:div w:id="110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642">
              <w:marLeft w:val="0"/>
              <w:marRight w:val="0"/>
              <w:marTop w:val="0"/>
              <w:marBottom w:val="0"/>
              <w:divBdr>
                <w:top w:val="none" w:sz="0" w:space="0" w:color="auto"/>
                <w:left w:val="none" w:sz="0" w:space="0" w:color="auto"/>
                <w:bottom w:val="none" w:sz="0" w:space="0" w:color="auto"/>
                <w:right w:val="none" w:sz="0" w:space="0" w:color="auto"/>
              </w:divBdr>
              <w:divsChild>
                <w:div w:id="1642155755">
                  <w:marLeft w:val="0"/>
                  <w:marRight w:val="0"/>
                  <w:marTop w:val="0"/>
                  <w:marBottom w:val="360"/>
                  <w:divBdr>
                    <w:top w:val="none" w:sz="0" w:space="0" w:color="auto"/>
                    <w:left w:val="none" w:sz="0" w:space="0" w:color="auto"/>
                    <w:bottom w:val="none" w:sz="0" w:space="0" w:color="auto"/>
                    <w:right w:val="none" w:sz="0" w:space="0" w:color="auto"/>
                  </w:divBdr>
                  <w:divsChild>
                    <w:div w:id="603805891">
                      <w:marLeft w:val="0"/>
                      <w:marRight w:val="480"/>
                      <w:marTop w:val="0"/>
                      <w:marBottom w:val="0"/>
                      <w:divBdr>
                        <w:top w:val="none" w:sz="0" w:space="0" w:color="auto"/>
                        <w:left w:val="none" w:sz="0" w:space="0" w:color="auto"/>
                        <w:bottom w:val="none" w:sz="0" w:space="0" w:color="auto"/>
                        <w:right w:val="none" w:sz="0" w:space="0" w:color="auto"/>
                      </w:divBdr>
                      <w:divsChild>
                        <w:div w:id="438256502">
                          <w:marLeft w:val="0"/>
                          <w:marRight w:val="0"/>
                          <w:marTop w:val="0"/>
                          <w:marBottom w:val="0"/>
                          <w:divBdr>
                            <w:top w:val="none" w:sz="0" w:space="0" w:color="auto"/>
                            <w:left w:val="none" w:sz="0" w:space="0" w:color="auto"/>
                            <w:bottom w:val="none" w:sz="0" w:space="0" w:color="auto"/>
                            <w:right w:val="none" w:sz="0" w:space="0" w:color="auto"/>
                          </w:divBdr>
                          <w:divsChild>
                            <w:div w:id="1386414224">
                              <w:marLeft w:val="0"/>
                              <w:marRight w:val="0"/>
                              <w:marTop w:val="100"/>
                              <w:marBottom w:val="0"/>
                              <w:divBdr>
                                <w:top w:val="none" w:sz="0" w:space="0" w:color="auto"/>
                                <w:left w:val="none" w:sz="0" w:space="0" w:color="auto"/>
                                <w:bottom w:val="none" w:sz="0" w:space="0" w:color="auto"/>
                                <w:right w:val="none" w:sz="0" w:space="0" w:color="auto"/>
                              </w:divBdr>
                              <w:divsChild>
                                <w:div w:id="1350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3066">
                          <w:marLeft w:val="0"/>
                          <w:marRight w:val="0"/>
                          <w:marTop w:val="0"/>
                          <w:marBottom w:val="0"/>
                          <w:divBdr>
                            <w:top w:val="none" w:sz="0" w:space="0" w:color="auto"/>
                            <w:left w:val="none" w:sz="0" w:space="0" w:color="auto"/>
                            <w:bottom w:val="none" w:sz="0" w:space="0" w:color="auto"/>
                            <w:right w:val="none" w:sz="0" w:space="0" w:color="auto"/>
                          </w:divBdr>
                          <w:divsChild>
                            <w:div w:id="1627852084">
                              <w:marLeft w:val="0"/>
                              <w:marRight w:val="0"/>
                              <w:marTop w:val="0"/>
                              <w:marBottom w:val="0"/>
                              <w:divBdr>
                                <w:top w:val="none" w:sz="0" w:space="0" w:color="auto"/>
                                <w:left w:val="none" w:sz="0" w:space="0" w:color="auto"/>
                                <w:bottom w:val="none" w:sz="0" w:space="0" w:color="auto"/>
                                <w:right w:val="none" w:sz="0" w:space="0" w:color="auto"/>
                              </w:divBdr>
                              <w:divsChild>
                                <w:div w:id="108399948">
                                  <w:marLeft w:val="0"/>
                                  <w:marRight w:val="0"/>
                                  <w:marTop w:val="0"/>
                                  <w:marBottom w:val="0"/>
                                  <w:divBdr>
                                    <w:top w:val="none" w:sz="0" w:space="0" w:color="auto"/>
                                    <w:left w:val="none" w:sz="0" w:space="0" w:color="auto"/>
                                    <w:bottom w:val="none" w:sz="0" w:space="0" w:color="auto"/>
                                    <w:right w:val="none" w:sz="0" w:space="0" w:color="auto"/>
                                  </w:divBdr>
                                  <w:divsChild>
                                    <w:div w:id="1553887974">
                                      <w:marLeft w:val="0"/>
                                      <w:marRight w:val="0"/>
                                      <w:marTop w:val="100"/>
                                      <w:marBottom w:val="0"/>
                                      <w:divBdr>
                                        <w:top w:val="none" w:sz="0" w:space="0" w:color="auto"/>
                                        <w:left w:val="none" w:sz="0" w:space="0" w:color="auto"/>
                                        <w:bottom w:val="none" w:sz="0" w:space="0" w:color="auto"/>
                                        <w:right w:val="none" w:sz="0" w:space="0" w:color="auto"/>
                                      </w:divBdr>
                                      <w:divsChild>
                                        <w:div w:id="1617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622">
                                  <w:marLeft w:val="0"/>
                                  <w:marRight w:val="0"/>
                                  <w:marTop w:val="0"/>
                                  <w:marBottom w:val="0"/>
                                  <w:divBdr>
                                    <w:top w:val="none" w:sz="0" w:space="0" w:color="auto"/>
                                    <w:left w:val="none" w:sz="0" w:space="0" w:color="auto"/>
                                    <w:bottom w:val="none" w:sz="0" w:space="0" w:color="auto"/>
                                    <w:right w:val="none" w:sz="0" w:space="0" w:color="auto"/>
                                  </w:divBdr>
                                  <w:divsChild>
                                    <w:div w:id="1930656032">
                                      <w:marLeft w:val="0"/>
                                      <w:marRight w:val="0"/>
                                      <w:marTop w:val="100"/>
                                      <w:marBottom w:val="0"/>
                                      <w:divBdr>
                                        <w:top w:val="none" w:sz="0" w:space="0" w:color="auto"/>
                                        <w:left w:val="none" w:sz="0" w:space="0" w:color="auto"/>
                                        <w:bottom w:val="none" w:sz="0" w:space="0" w:color="auto"/>
                                        <w:right w:val="none" w:sz="0" w:space="0" w:color="auto"/>
                                      </w:divBdr>
                                      <w:divsChild>
                                        <w:div w:id="1844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857">
                                  <w:marLeft w:val="0"/>
                                  <w:marRight w:val="0"/>
                                  <w:marTop w:val="0"/>
                                  <w:marBottom w:val="0"/>
                                  <w:divBdr>
                                    <w:top w:val="none" w:sz="0" w:space="0" w:color="auto"/>
                                    <w:left w:val="none" w:sz="0" w:space="0" w:color="auto"/>
                                    <w:bottom w:val="none" w:sz="0" w:space="0" w:color="auto"/>
                                    <w:right w:val="none" w:sz="0" w:space="0" w:color="auto"/>
                                  </w:divBdr>
                                  <w:divsChild>
                                    <w:div w:id="750084649">
                                      <w:marLeft w:val="0"/>
                                      <w:marRight w:val="0"/>
                                      <w:marTop w:val="100"/>
                                      <w:marBottom w:val="0"/>
                                      <w:divBdr>
                                        <w:top w:val="none" w:sz="0" w:space="0" w:color="auto"/>
                                        <w:left w:val="none" w:sz="0" w:space="0" w:color="auto"/>
                                        <w:bottom w:val="none" w:sz="0" w:space="0" w:color="auto"/>
                                        <w:right w:val="none" w:sz="0" w:space="0" w:color="auto"/>
                                      </w:divBdr>
                                      <w:divsChild>
                                        <w:div w:id="1509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2839">
                                  <w:marLeft w:val="0"/>
                                  <w:marRight w:val="0"/>
                                  <w:marTop w:val="0"/>
                                  <w:marBottom w:val="0"/>
                                  <w:divBdr>
                                    <w:top w:val="none" w:sz="0" w:space="0" w:color="auto"/>
                                    <w:left w:val="none" w:sz="0" w:space="0" w:color="auto"/>
                                    <w:bottom w:val="none" w:sz="0" w:space="0" w:color="auto"/>
                                    <w:right w:val="none" w:sz="0" w:space="0" w:color="auto"/>
                                  </w:divBdr>
                                  <w:divsChild>
                                    <w:div w:id="205410615">
                                      <w:marLeft w:val="0"/>
                                      <w:marRight w:val="0"/>
                                      <w:marTop w:val="100"/>
                                      <w:marBottom w:val="0"/>
                                      <w:divBdr>
                                        <w:top w:val="none" w:sz="0" w:space="0" w:color="auto"/>
                                        <w:left w:val="none" w:sz="0" w:space="0" w:color="auto"/>
                                        <w:bottom w:val="none" w:sz="0" w:space="0" w:color="auto"/>
                                        <w:right w:val="none" w:sz="0" w:space="0" w:color="auto"/>
                                      </w:divBdr>
                                      <w:divsChild>
                                        <w:div w:id="17336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1132">
                      <w:marLeft w:val="0"/>
                      <w:marRight w:val="0"/>
                      <w:marTop w:val="0"/>
                      <w:marBottom w:val="0"/>
                      <w:divBdr>
                        <w:top w:val="none" w:sz="0" w:space="0" w:color="auto"/>
                        <w:left w:val="none" w:sz="0" w:space="0" w:color="auto"/>
                        <w:bottom w:val="none" w:sz="0" w:space="0" w:color="auto"/>
                        <w:right w:val="none" w:sz="0" w:space="0" w:color="auto"/>
                      </w:divBdr>
                      <w:divsChild>
                        <w:div w:id="498348458">
                          <w:marLeft w:val="0"/>
                          <w:marRight w:val="0"/>
                          <w:marTop w:val="0"/>
                          <w:marBottom w:val="0"/>
                          <w:divBdr>
                            <w:top w:val="none" w:sz="0" w:space="0" w:color="auto"/>
                            <w:left w:val="none" w:sz="0" w:space="0" w:color="auto"/>
                            <w:bottom w:val="none" w:sz="0" w:space="0" w:color="auto"/>
                            <w:right w:val="none" w:sz="0" w:space="0" w:color="auto"/>
                          </w:divBdr>
                          <w:divsChild>
                            <w:div w:id="1963876311">
                              <w:marLeft w:val="0"/>
                              <w:marRight w:val="0"/>
                              <w:marTop w:val="0"/>
                              <w:marBottom w:val="0"/>
                              <w:divBdr>
                                <w:top w:val="none" w:sz="0" w:space="0" w:color="auto"/>
                                <w:left w:val="none" w:sz="0" w:space="0" w:color="auto"/>
                                <w:bottom w:val="none" w:sz="0" w:space="0" w:color="auto"/>
                                <w:right w:val="none" w:sz="0" w:space="0" w:color="auto"/>
                              </w:divBdr>
                              <w:divsChild>
                                <w:div w:id="830373218">
                                  <w:marLeft w:val="0"/>
                                  <w:marRight w:val="0"/>
                                  <w:marTop w:val="0"/>
                                  <w:marBottom w:val="0"/>
                                  <w:divBdr>
                                    <w:top w:val="none" w:sz="0" w:space="0" w:color="auto"/>
                                    <w:left w:val="none" w:sz="0" w:space="0" w:color="auto"/>
                                    <w:bottom w:val="none" w:sz="0" w:space="0" w:color="auto"/>
                                    <w:right w:val="none" w:sz="0" w:space="0" w:color="auto"/>
                                  </w:divBdr>
                                  <w:divsChild>
                                    <w:div w:id="1419406054">
                                      <w:marLeft w:val="0"/>
                                      <w:marRight w:val="60"/>
                                      <w:marTop w:val="0"/>
                                      <w:marBottom w:val="0"/>
                                      <w:divBdr>
                                        <w:top w:val="none" w:sz="0" w:space="0" w:color="auto"/>
                                        <w:left w:val="none" w:sz="0" w:space="0" w:color="auto"/>
                                        <w:bottom w:val="none" w:sz="0" w:space="0" w:color="auto"/>
                                        <w:right w:val="none" w:sz="0" w:space="0" w:color="auto"/>
                                      </w:divBdr>
                                    </w:div>
                                  </w:divsChild>
                                </w:div>
                                <w:div w:id="868882013">
                                  <w:marLeft w:val="0"/>
                                  <w:marRight w:val="0"/>
                                  <w:marTop w:val="0"/>
                                  <w:marBottom w:val="0"/>
                                  <w:divBdr>
                                    <w:top w:val="none" w:sz="0" w:space="0" w:color="auto"/>
                                    <w:left w:val="none" w:sz="0" w:space="0" w:color="auto"/>
                                    <w:bottom w:val="none" w:sz="0" w:space="0" w:color="auto"/>
                                    <w:right w:val="none" w:sz="0" w:space="0" w:color="auto"/>
                                  </w:divBdr>
                                  <w:divsChild>
                                    <w:div w:id="1466850268">
                                      <w:marLeft w:val="0"/>
                                      <w:marRight w:val="60"/>
                                      <w:marTop w:val="0"/>
                                      <w:marBottom w:val="0"/>
                                      <w:divBdr>
                                        <w:top w:val="none" w:sz="0" w:space="0" w:color="auto"/>
                                        <w:left w:val="none" w:sz="0" w:space="0" w:color="auto"/>
                                        <w:bottom w:val="none" w:sz="0" w:space="0" w:color="auto"/>
                                        <w:right w:val="none" w:sz="0" w:space="0" w:color="auto"/>
                                      </w:divBdr>
                                    </w:div>
                                  </w:divsChild>
                                </w:div>
                                <w:div w:id="790513375">
                                  <w:marLeft w:val="0"/>
                                  <w:marRight w:val="0"/>
                                  <w:marTop w:val="0"/>
                                  <w:marBottom w:val="0"/>
                                  <w:divBdr>
                                    <w:top w:val="none" w:sz="0" w:space="0" w:color="auto"/>
                                    <w:left w:val="none" w:sz="0" w:space="0" w:color="auto"/>
                                    <w:bottom w:val="none" w:sz="0" w:space="0" w:color="auto"/>
                                    <w:right w:val="none" w:sz="0" w:space="0" w:color="auto"/>
                                  </w:divBdr>
                                  <w:divsChild>
                                    <w:div w:id="593297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719475423">
                              <w:marLeft w:val="0"/>
                              <w:marRight w:val="0"/>
                              <w:marTop w:val="0"/>
                              <w:marBottom w:val="0"/>
                              <w:divBdr>
                                <w:top w:val="none" w:sz="0" w:space="0" w:color="auto"/>
                                <w:left w:val="none" w:sz="0" w:space="0" w:color="auto"/>
                                <w:bottom w:val="none" w:sz="0" w:space="0" w:color="auto"/>
                                <w:right w:val="none" w:sz="0" w:space="0" w:color="auto"/>
                              </w:divBdr>
                              <w:divsChild>
                                <w:div w:id="1866285493">
                                  <w:marLeft w:val="0"/>
                                  <w:marRight w:val="0"/>
                                  <w:marTop w:val="0"/>
                                  <w:marBottom w:val="0"/>
                                  <w:divBdr>
                                    <w:top w:val="none" w:sz="0" w:space="0" w:color="auto"/>
                                    <w:left w:val="none" w:sz="0" w:space="0" w:color="auto"/>
                                    <w:bottom w:val="none" w:sz="0" w:space="0" w:color="auto"/>
                                    <w:right w:val="none" w:sz="0" w:space="0" w:color="auto"/>
                                  </w:divBdr>
                                  <w:divsChild>
                                    <w:div w:id="1550871679">
                                      <w:marLeft w:val="0"/>
                                      <w:marRight w:val="60"/>
                                      <w:marTop w:val="0"/>
                                      <w:marBottom w:val="0"/>
                                      <w:divBdr>
                                        <w:top w:val="none" w:sz="0" w:space="0" w:color="auto"/>
                                        <w:left w:val="none" w:sz="0" w:space="0" w:color="auto"/>
                                        <w:bottom w:val="none" w:sz="0" w:space="0" w:color="auto"/>
                                        <w:right w:val="none" w:sz="0" w:space="0" w:color="auto"/>
                                      </w:divBdr>
                                    </w:div>
                                  </w:divsChild>
                                </w:div>
                                <w:div w:id="1419909086">
                                  <w:marLeft w:val="0"/>
                                  <w:marRight w:val="0"/>
                                  <w:marTop w:val="0"/>
                                  <w:marBottom w:val="0"/>
                                  <w:divBdr>
                                    <w:top w:val="none" w:sz="0" w:space="0" w:color="auto"/>
                                    <w:left w:val="none" w:sz="0" w:space="0" w:color="auto"/>
                                    <w:bottom w:val="none" w:sz="0" w:space="0" w:color="auto"/>
                                    <w:right w:val="none" w:sz="0" w:space="0" w:color="auto"/>
                                  </w:divBdr>
                                  <w:divsChild>
                                    <w:div w:id="122312963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88475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86208912">
                  <w:marLeft w:val="0"/>
                  <w:marRight w:val="0"/>
                  <w:marTop w:val="0"/>
                  <w:marBottom w:val="0"/>
                  <w:divBdr>
                    <w:top w:val="none" w:sz="0" w:space="0" w:color="auto"/>
                    <w:left w:val="none" w:sz="0" w:space="0" w:color="auto"/>
                    <w:bottom w:val="none" w:sz="0" w:space="0" w:color="auto"/>
                    <w:right w:val="none" w:sz="0" w:space="0" w:color="auto"/>
                  </w:divBdr>
                  <w:divsChild>
                    <w:div w:id="222522022">
                      <w:marLeft w:val="0"/>
                      <w:marRight w:val="0"/>
                      <w:marTop w:val="0"/>
                      <w:marBottom w:val="600"/>
                      <w:divBdr>
                        <w:top w:val="none" w:sz="0" w:space="0" w:color="auto"/>
                        <w:left w:val="none" w:sz="0" w:space="0" w:color="auto"/>
                        <w:bottom w:val="none" w:sz="0" w:space="0" w:color="auto"/>
                        <w:right w:val="none" w:sz="0" w:space="0" w:color="auto"/>
                      </w:divBdr>
                      <w:divsChild>
                        <w:div w:id="341008174">
                          <w:marLeft w:val="0"/>
                          <w:marRight w:val="0"/>
                          <w:marTop w:val="240"/>
                          <w:marBottom w:val="0"/>
                          <w:divBdr>
                            <w:top w:val="none" w:sz="0" w:space="0" w:color="auto"/>
                            <w:left w:val="none" w:sz="0" w:space="0" w:color="auto"/>
                            <w:bottom w:val="none" w:sz="0" w:space="0" w:color="auto"/>
                            <w:right w:val="none" w:sz="0" w:space="0" w:color="auto"/>
                          </w:divBdr>
                          <w:divsChild>
                            <w:div w:id="6198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2861">
                      <w:marLeft w:val="0"/>
                      <w:marRight w:val="0"/>
                      <w:marTop w:val="0"/>
                      <w:marBottom w:val="0"/>
                      <w:divBdr>
                        <w:top w:val="none" w:sz="0" w:space="0" w:color="auto"/>
                        <w:left w:val="none" w:sz="0" w:space="0" w:color="auto"/>
                        <w:bottom w:val="none" w:sz="0" w:space="0" w:color="auto"/>
                        <w:right w:val="none" w:sz="0" w:space="0" w:color="auto"/>
                      </w:divBdr>
                      <w:divsChild>
                        <w:div w:id="580912993">
                          <w:marLeft w:val="0"/>
                          <w:marRight w:val="0"/>
                          <w:marTop w:val="0"/>
                          <w:marBottom w:val="0"/>
                          <w:divBdr>
                            <w:top w:val="none" w:sz="0" w:space="0" w:color="auto"/>
                            <w:left w:val="none" w:sz="0" w:space="0" w:color="auto"/>
                            <w:bottom w:val="none" w:sz="0" w:space="0" w:color="auto"/>
                            <w:right w:val="none" w:sz="0" w:space="0" w:color="auto"/>
                          </w:divBdr>
                          <w:divsChild>
                            <w:div w:id="14559482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0970671">
                      <w:marLeft w:val="0"/>
                      <w:marRight w:val="0"/>
                      <w:marTop w:val="360"/>
                      <w:marBottom w:val="0"/>
                      <w:divBdr>
                        <w:top w:val="none" w:sz="0" w:space="0" w:color="auto"/>
                        <w:left w:val="none" w:sz="0" w:space="0" w:color="auto"/>
                        <w:bottom w:val="none" w:sz="0" w:space="0" w:color="auto"/>
                        <w:right w:val="none" w:sz="0" w:space="0" w:color="auto"/>
                      </w:divBdr>
                    </w:div>
                    <w:div w:id="783883147">
                      <w:marLeft w:val="0"/>
                      <w:marRight w:val="0"/>
                      <w:marTop w:val="0"/>
                      <w:marBottom w:val="0"/>
                      <w:divBdr>
                        <w:top w:val="none" w:sz="0" w:space="0" w:color="auto"/>
                        <w:left w:val="none" w:sz="0" w:space="0" w:color="auto"/>
                        <w:bottom w:val="none" w:sz="0" w:space="0" w:color="auto"/>
                        <w:right w:val="none" w:sz="0" w:space="0" w:color="auto"/>
                      </w:divBdr>
                      <w:divsChild>
                        <w:div w:id="399904837">
                          <w:marLeft w:val="0"/>
                          <w:marRight w:val="0"/>
                          <w:marTop w:val="0"/>
                          <w:marBottom w:val="0"/>
                          <w:divBdr>
                            <w:top w:val="none" w:sz="0" w:space="0" w:color="auto"/>
                            <w:left w:val="none" w:sz="0" w:space="0" w:color="auto"/>
                            <w:bottom w:val="none" w:sz="0" w:space="0" w:color="auto"/>
                            <w:right w:val="none" w:sz="0" w:space="0" w:color="auto"/>
                          </w:divBdr>
                          <w:divsChild>
                            <w:div w:id="981883057">
                              <w:marLeft w:val="0"/>
                              <w:marRight w:val="0"/>
                              <w:marTop w:val="0"/>
                              <w:marBottom w:val="0"/>
                              <w:divBdr>
                                <w:top w:val="none" w:sz="0" w:space="0" w:color="auto"/>
                                <w:left w:val="none" w:sz="0" w:space="0" w:color="auto"/>
                                <w:bottom w:val="none" w:sz="0" w:space="0" w:color="auto"/>
                                <w:right w:val="none" w:sz="0" w:space="0" w:color="auto"/>
                              </w:divBdr>
                              <w:divsChild>
                                <w:div w:id="1770393853">
                                  <w:marLeft w:val="0"/>
                                  <w:marRight w:val="0"/>
                                  <w:marTop w:val="0"/>
                                  <w:marBottom w:val="0"/>
                                  <w:divBdr>
                                    <w:top w:val="none" w:sz="0" w:space="0" w:color="auto"/>
                                    <w:left w:val="none" w:sz="0" w:space="0" w:color="auto"/>
                                    <w:bottom w:val="none" w:sz="0" w:space="0" w:color="auto"/>
                                    <w:right w:val="none" w:sz="0" w:space="0" w:color="auto"/>
                                  </w:divBdr>
                                  <w:divsChild>
                                    <w:div w:id="210267128">
                                      <w:marLeft w:val="0"/>
                                      <w:marRight w:val="0"/>
                                      <w:marTop w:val="0"/>
                                      <w:marBottom w:val="0"/>
                                      <w:divBdr>
                                        <w:top w:val="none" w:sz="0" w:space="0" w:color="auto"/>
                                        <w:left w:val="none" w:sz="0" w:space="0" w:color="auto"/>
                                        <w:bottom w:val="none" w:sz="0" w:space="0" w:color="auto"/>
                                        <w:right w:val="none" w:sz="0" w:space="0" w:color="auto"/>
                                      </w:divBdr>
                                      <w:divsChild>
                                        <w:div w:id="1335911288">
                                          <w:marLeft w:val="0"/>
                                          <w:marRight w:val="0"/>
                                          <w:marTop w:val="0"/>
                                          <w:marBottom w:val="0"/>
                                          <w:divBdr>
                                            <w:top w:val="none" w:sz="0" w:space="0" w:color="auto"/>
                                            <w:left w:val="none" w:sz="0" w:space="0" w:color="auto"/>
                                            <w:bottom w:val="none" w:sz="0" w:space="0" w:color="auto"/>
                                            <w:right w:val="none" w:sz="0" w:space="0" w:color="auto"/>
                                          </w:divBdr>
                                          <w:divsChild>
                                            <w:div w:id="1344209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89623304">
                                      <w:marLeft w:val="0"/>
                                      <w:marRight w:val="0"/>
                                      <w:marTop w:val="225"/>
                                      <w:marBottom w:val="0"/>
                                      <w:divBdr>
                                        <w:top w:val="none" w:sz="0" w:space="0" w:color="auto"/>
                                        <w:left w:val="none" w:sz="0" w:space="0" w:color="auto"/>
                                        <w:bottom w:val="none" w:sz="0" w:space="0" w:color="auto"/>
                                        <w:right w:val="none" w:sz="0" w:space="0" w:color="auto"/>
                                      </w:divBdr>
                                      <w:divsChild>
                                        <w:div w:id="1705669657">
                                          <w:marLeft w:val="0"/>
                                          <w:marRight w:val="0"/>
                                          <w:marTop w:val="0"/>
                                          <w:marBottom w:val="0"/>
                                          <w:divBdr>
                                            <w:top w:val="single" w:sz="6" w:space="0" w:color="E6E6E6"/>
                                            <w:left w:val="single" w:sz="6" w:space="0" w:color="E6E6E6"/>
                                            <w:bottom w:val="single" w:sz="6" w:space="0" w:color="E6E6E6"/>
                                            <w:right w:val="single" w:sz="6" w:space="0" w:color="E6E6E6"/>
                                          </w:divBdr>
                                          <w:divsChild>
                                            <w:div w:id="86772739">
                                              <w:marLeft w:val="0"/>
                                              <w:marRight w:val="0"/>
                                              <w:marTop w:val="0"/>
                                              <w:marBottom w:val="0"/>
                                              <w:divBdr>
                                                <w:top w:val="none" w:sz="0" w:space="0" w:color="auto"/>
                                                <w:left w:val="none" w:sz="0" w:space="0" w:color="auto"/>
                                                <w:bottom w:val="none" w:sz="0" w:space="0" w:color="auto"/>
                                                <w:right w:val="none" w:sz="0" w:space="0" w:color="auto"/>
                                              </w:divBdr>
                                              <w:divsChild>
                                                <w:div w:id="675964564">
                                                  <w:marLeft w:val="0"/>
                                                  <w:marRight w:val="0"/>
                                                  <w:marTop w:val="0"/>
                                                  <w:marBottom w:val="0"/>
                                                  <w:divBdr>
                                                    <w:top w:val="none" w:sz="0" w:space="0" w:color="auto"/>
                                                    <w:left w:val="none" w:sz="0" w:space="0" w:color="auto"/>
                                                    <w:bottom w:val="none" w:sz="0" w:space="0" w:color="auto"/>
                                                    <w:right w:val="none" w:sz="0" w:space="0" w:color="auto"/>
                                                  </w:divBdr>
                                                  <w:divsChild>
                                                    <w:div w:id="698823316">
                                                      <w:marLeft w:val="0"/>
                                                      <w:marRight w:val="0"/>
                                                      <w:marTop w:val="0"/>
                                                      <w:marBottom w:val="0"/>
                                                      <w:divBdr>
                                                        <w:top w:val="none" w:sz="0" w:space="0" w:color="auto"/>
                                                        <w:left w:val="none" w:sz="0" w:space="0" w:color="auto"/>
                                                        <w:bottom w:val="none" w:sz="0" w:space="0" w:color="auto"/>
                                                        <w:right w:val="none" w:sz="0" w:space="0" w:color="auto"/>
                                                      </w:divBdr>
                                                    </w:div>
                                                    <w:div w:id="2078433511">
                                                      <w:marLeft w:val="0"/>
                                                      <w:marRight w:val="0"/>
                                                      <w:marTop w:val="0"/>
                                                      <w:marBottom w:val="0"/>
                                                      <w:divBdr>
                                                        <w:top w:val="none" w:sz="0" w:space="0" w:color="auto"/>
                                                        <w:left w:val="none" w:sz="0" w:space="0" w:color="auto"/>
                                                        <w:bottom w:val="none" w:sz="0" w:space="0" w:color="auto"/>
                                                        <w:right w:val="none" w:sz="0" w:space="0" w:color="auto"/>
                                                      </w:divBdr>
                                                    </w:div>
                                                  </w:divsChild>
                                                </w:div>
                                                <w:div w:id="1317687662">
                                                  <w:marLeft w:val="0"/>
                                                  <w:marRight w:val="0"/>
                                                  <w:marTop w:val="0"/>
                                                  <w:marBottom w:val="0"/>
                                                  <w:divBdr>
                                                    <w:top w:val="none" w:sz="0" w:space="0" w:color="auto"/>
                                                    <w:left w:val="none" w:sz="0" w:space="0" w:color="auto"/>
                                                    <w:bottom w:val="none" w:sz="0" w:space="0" w:color="auto"/>
                                                    <w:right w:val="none" w:sz="0" w:space="0" w:color="auto"/>
                                                  </w:divBdr>
                                                  <w:divsChild>
                                                    <w:div w:id="567037713">
                                                      <w:marLeft w:val="0"/>
                                                      <w:marRight w:val="0"/>
                                                      <w:marTop w:val="0"/>
                                                      <w:marBottom w:val="0"/>
                                                      <w:divBdr>
                                                        <w:top w:val="none" w:sz="0" w:space="0" w:color="auto"/>
                                                        <w:left w:val="none" w:sz="0" w:space="0" w:color="auto"/>
                                                        <w:bottom w:val="none" w:sz="0" w:space="0" w:color="auto"/>
                                                        <w:right w:val="none" w:sz="0" w:space="0" w:color="auto"/>
                                                      </w:divBdr>
                                                      <w:divsChild>
                                                        <w:div w:id="326982086">
                                                          <w:marLeft w:val="0"/>
                                                          <w:marRight w:val="0"/>
                                                          <w:marTop w:val="0"/>
                                                          <w:marBottom w:val="0"/>
                                                          <w:divBdr>
                                                            <w:top w:val="none" w:sz="0" w:space="0" w:color="auto"/>
                                                            <w:left w:val="none" w:sz="0" w:space="0" w:color="auto"/>
                                                            <w:bottom w:val="none" w:sz="0" w:space="0" w:color="auto"/>
                                                            <w:right w:val="none" w:sz="0" w:space="0" w:color="auto"/>
                                                          </w:divBdr>
                                                          <w:divsChild>
                                                            <w:div w:id="1617757835">
                                                              <w:marLeft w:val="0"/>
                                                              <w:marRight w:val="0"/>
                                                              <w:marTop w:val="0"/>
                                                              <w:marBottom w:val="0"/>
                                                              <w:divBdr>
                                                                <w:top w:val="none" w:sz="0" w:space="0" w:color="auto"/>
                                                                <w:left w:val="none" w:sz="0" w:space="0" w:color="auto"/>
                                                                <w:bottom w:val="none" w:sz="0" w:space="0" w:color="auto"/>
                                                                <w:right w:val="none" w:sz="0" w:space="0" w:color="auto"/>
                                                              </w:divBdr>
                                                            </w:div>
                                                            <w:div w:id="773743457">
                                                              <w:marLeft w:val="240"/>
                                                              <w:marRight w:val="0"/>
                                                              <w:marTop w:val="0"/>
                                                              <w:marBottom w:val="0"/>
                                                              <w:divBdr>
                                                                <w:top w:val="none" w:sz="0" w:space="0" w:color="auto"/>
                                                                <w:left w:val="none" w:sz="0" w:space="0" w:color="auto"/>
                                                                <w:bottom w:val="none" w:sz="0" w:space="0" w:color="auto"/>
                                                                <w:right w:val="none" w:sz="0" w:space="0" w:color="auto"/>
                                                              </w:divBdr>
                                                              <w:divsChild>
                                                                <w:div w:id="4890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51395">
                                          <w:marLeft w:val="0"/>
                                          <w:marRight w:val="0"/>
                                          <w:marTop w:val="0"/>
                                          <w:marBottom w:val="0"/>
                                          <w:divBdr>
                                            <w:top w:val="single" w:sz="6" w:space="0" w:color="E6E6E6"/>
                                            <w:left w:val="single" w:sz="6" w:space="0" w:color="E6E6E6"/>
                                            <w:bottom w:val="single" w:sz="6" w:space="0" w:color="E6E6E6"/>
                                            <w:right w:val="single" w:sz="6" w:space="0" w:color="E6E6E6"/>
                                          </w:divBdr>
                                          <w:divsChild>
                                            <w:div w:id="700277987">
                                              <w:marLeft w:val="0"/>
                                              <w:marRight w:val="0"/>
                                              <w:marTop w:val="0"/>
                                              <w:marBottom w:val="0"/>
                                              <w:divBdr>
                                                <w:top w:val="none" w:sz="0" w:space="0" w:color="auto"/>
                                                <w:left w:val="none" w:sz="0" w:space="0" w:color="auto"/>
                                                <w:bottom w:val="none" w:sz="0" w:space="0" w:color="auto"/>
                                                <w:right w:val="none" w:sz="0" w:space="0" w:color="auto"/>
                                              </w:divBdr>
                                              <w:divsChild>
                                                <w:div w:id="286473538">
                                                  <w:marLeft w:val="0"/>
                                                  <w:marRight w:val="0"/>
                                                  <w:marTop w:val="0"/>
                                                  <w:marBottom w:val="0"/>
                                                  <w:divBdr>
                                                    <w:top w:val="none" w:sz="0" w:space="0" w:color="auto"/>
                                                    <w:left w:val="none" w:sz="0" w:space="0" w:color="auto"/>
                                                    <w:bottom w:val="none" w:sz="0" w:space="0" w:color="auto"/>
                                                    <w:right w:val="none" w:sz="0" w:space="0" w:color="auto"/>
                                                  </w:divBdr>
                                                  <w:divsChild>
                                                    <w:div w:id="303892706">
                                                      <w:marLeft w:val="0"/>
                                                      <w:marRight w:val="0"/>
                                                      <w:marTop w:val="0"/>
                                                      <w:marBottom w:val="0"/>
                                                      <w:divBdr>
                                                        <w:top w:val="none" w:sz="0" w:space="0" w:color="auto"/>
                                                        <w:left w:val="none" w:sz="0" w:space="0" w:color="auto"/>
                                                        <w:bottom w:val="none" w:sz="0" w:space="0" w:color="auto"/>
                                                        <w:right w:val="none" w:sz="0" w:space="0" w:color="auto"/>
                                                      </w:divBdr>
                                                    </w:div>
                                                    <w:div w:id="1236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201">
                                          <w:marLeft w:val="0"/>
                                          <w:marRight w:val="0"/>
                                          <w:marTop w:val="0"/>
                                          <w:marBottom w:val="0"/>
                                          <w:divBdr>
                                            <w:top w:val="single" w:sz="6" w:space="0" w:color="E6E6E6"/>
                                            <w:left w:val="single" w:sz="6" w:space="0" w:color="E6E6E6"/>
                                            <w:bottom w:val="single" w:sz="6" w:space="0" w:color="E6E6E6"/>
                                            <w:right w:val="single" w:sz="6" w:space="0" w:color="E6E6E6"/>
                                          </w:divBdr>
                                          <w:divsChild>
                                            <w:div w:id="680550288">
                                              <w:marLeft w:val="0"/>
                                              <w:marRight w:val="0"/>
                                              <w:marTop w:val="0"/>
                                              <w:marBottom w:val="0"/>
                                              <w:divBdr>
                                                <w:top w:val="none" w:sz="0" w:space="0" w:color="auto"/>
                                                <w:left w:val="none" w:sz="0" w:space="0" w:color="auto"/>
                                                <w:bottom w:val="none" w:sz="0" w:space="0" w:color="auto"/>
                                                <w:right w:val="none" w:sz="0" w:space="0" w:color="auto"/>
                                              </w:divBdr>
                                              <w:divsChild>
                                                <w:div w:id="457919304">
                                                  <w:marLeft w:val="0"/>
                                                  <w:marRight w:val="0"/>
                                                  <w:marTop w:val="0"/>
                                                  <w:marBottom w:val="0"/>
                                                  <w:divBdr>
                                                    <w:top w:val="none" w:sz="0" w:space="0" w:color="auto"/>
                                                    <w:left w:val="none" w:sz="0" w:space="0" w:color="auto"/>
                                                    <w:bottom w:val="none" w:sz="0" w:space="0" w:color="auto"/>
                                                    <w:right w:val="none" w:sz="0" w:space="0" w:color="auto"/>
                                                  </w:divBdr>
                                                  <w:divsChild>
                                                    <w:div w:id="891188940">
                                                      <w:marLeft w:val="0"/>
                                                      <w:marRight w:val="0"/>
                                                      <w:marTop w:val="0"/>
                                                      <w:marBottom w:val="0"/>
                                                      <w:divBdr>
                                                        <w:top w:val="none" w:sz="0" w:space="0" w:color="auto"/>
                                                        <w:left w:val="none" w:sz="0" w:space="0" w:color="auto"/>
                                                        <w:bottom w:val="none" w:sz="0" w:space="0" w:color="auto"/>
                                                        <w:right w:val="none" w:sz="0" w:space="0" w:color="auto"/>
                                                      </w:divBdr>
                                                    </w:div>
                                                    <w:div w:id="2930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6923">
                                          <w:marLeft w:val="0"/>
                                          <w:marRight w:val="0"/>
                                          <w:marTop w:val="0"/>
                                          <w:marBottom w:val="0"/>
                                          <w:divBdr>
                                            <w:top w:val="single" w:sz="6" w:space="0" w:color="E6E6E6"/>
                                            <w:left w:val="single" w:sz="6" w:space="0" w:color="E6E6E6"/>
                                            <w:bottom w:val="single" w:sz="6" w:space="0" w:color="E6E6E6"/>
                                            <w:right w:val="single" w:sz="6" w:space="0" w:color="E6E6E6"/>
                                          </w:divBdr>
                                          <w:divsChild>
                                            <w:div w:id="1630015103">
                                              <w:marLeft w:val="0"/>
                                              <w:marRight w:val="0"/>
                                              <w:marTop w:val="0"/>
                                              <w:marBottom w:val="0"/>
                                              <w:divBdr>
                                                <w:top w:val="none" w:sz="0" w:space="0" w:color="auto"/>
                                                <w:left w:val="none" w:sz="0" w:space="0" w:color="auto"/>
                                                <w:bottom w:val="none" w:sz="0" w:space="0" w:color="auto"/>
                                                <w:right w:val="none" w:sz="0" w:space="0" w:color="auto"/>
                                              </w:divBdr>
                                              <w:divsChild>
                                                <w:div w:id="845292399">
                                                  <w:marLeft w:val="0"/>
                                                  <w:marRight w:val="0"/>
                                                  <w:marTop w:val="0"/>
                                                  <w:marBottom w:val="0"/>
                                                  <w:divBdr>
                                                    <w:top w:val="none" w:sz="0" w:space="0" w:color="auto"/>
                                                    <w:left w:val="none" w:sz="0" w:space="0" w:color="auto"/>
                                                    <w:bottom w:val="none" w:sz="0" w:space="0" w:color="auto"/>
                                                    <w:right w:val="none" w:sz="0" w:space="0" w:color="auto"/>
                                                  </w:divBdr>
                                                  <w:divsChild>
                                                    <w:div w:id="2070036376">
                                                      <w:marLeft w:val="0"/>
                                                      <w:marRight w:val="0"/>
                                                      <w:marTop w:val="0"/>
                                                      <w:marBottom w:val="0"/>
                                                      <w:divBdr>
                                                        <w:top w:val="none" w:sz="0" w:space="0" w:color="auto"/>
                                                        <w:left w:val="none" w:sz="0" w:space="0" w:color="auto"/>
                                                        <w:bottom w:val="none" w:sz="0" w:space="0" w:color="auto"/>
                                                        <w:right w:val="none" w:sz="0" w:space="0" w:color="auto"/>
                                                      </w:divBdr>
                                                    </w:div>
                                                    <w:div w:id="12539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2483">
                                          <w:marLeft w:val="0"/>
                                          <w:marRight w:val="0"/>
                                          <w:marTop w:val="0"/>
                                          <w:marBottom w:val="0"/>
                                          <w:divBdr>
                                            <w:top w:val="none" w:sz="0" w:space="0" w:color="auto"/>
                                            <w:left w:val="none" w:sz="0" w:space="0" w:color="auto"/>
                                            <w:bottom w:val="none" w:sz="0" w:space="0" w:color="auto"/>
                                            <w:right w:val="none" w:sz="0" w:space="0" w:color="auto"/>
                                          </w:divBdr>
                                          <w:divsChild>
                                            <w:div w:id="15583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6140">
                              <w:marLeft w:val="0"/>
                              <w:marRight w:val="0"/>
                              <w:marTop w:val="0"/>
                              <w:marBottom w:val="0"/>
                              <w:divBdr>
                                <w:top w:val="none" w:sz="0" w:space="0" w:color="auto"/>
                                <w:left w:val="none" w:sz="0" w:space="0" w:color="auto"/>
                                <w:bottom w:val="none" w:sz="0" w:space="0" w:color="auto"/>
                                <w:right w:val="none" w:sz="0" w:space="0" w:color="auto"/>
                              </w:divBdr>
                              <w:divsChild>
                                <w:div w:id="1956137984">
                                  <w:marLeft w:val="0"/>
                                  <w:marRight w:val="0"/>
                                  <w:marTop w:val="75"/>
                                  <w:marBottom w:val="0"/>
                                  <w:divBdr>
                                    <w:top w:val="single" w:sz="6" w:space="8" w:color="E6E6E6"/>
                                    <w:left w:val="single" w:sz="6" w:space="0" w:color="E6E6E6"/>
                                    <w:bottom w:val="single" w:sz="6" w:space="0" w:color="E6E6E6"/>
                                    <w:right w:val="single" w:sz="6" w:space="0" w:color="E6E6E6"/>
                                  </w:divBdr>
                                  <w:divsChild>
                                    <w:div w:id="258755835">
                                      <w:marLeft w:val="0"/>
                                      <w:marRight w:val="0"/>
                                      <w:marTop w:val="0"/>
                                      <w:marBottom w:val="0"/>
                                      <w:divBdr>
                                        <w:top w:val="none" w:sz="0" w:space="0" w:color="auto"/>
                                        <w:left w:val="none" w:sz="0" w:space="0" w:color="auto"/>
                                        <w:bottom w:val="none" w:sz="0" w:space="0" w:color="auto"/>
                                        <w:right w:val="none" w:sz="0" w:space="0" w:color="auto"/>
                                      </w:divBdr>
                                    </w:div>
                                    <w:div w:id="1792551658">
                                      <w:marLeft w:val="300"/>
                                      <w:marRight w:val="0"/>
                                      <w:marTop w:val="0"/>
                                      <w:marBottom w:val="0"/>
                                      <w:divBdr>
                                        <w:top w:val="none" w:sz="0" w:space="0" w:color="auto"/>
                                        <w:left w:val="none" w:sz="0" w:space="0" w:color="auto"/>
                                        <w:bottom w:val="none" w:sz="0" w:space="0" w:color="auto"/>
                                        <w:right w:val="none" w:sz="0" w:space="0" w:color="auto"/>
                                      </w:divBdr>
                                      <w:divsChild>
                                        <w:div w:id="1259875160">
                                          <w:marLeft w:val="0"/>
                                          <w:marRight w:val="0"/>
                                          <w:marTop w:val="141"/>
                                          <w:marBottom w:val="1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20744">
                  <w:marLeft w:val="0"/>
                  <w:marRight w:val="0"/>
                  <w:marTop w:val="120"/>
                  <w:marBottom w:val="0"/>
                  <w:divBdr>
                    <w:top w:val="none" w:sz="0" w:space="0" w:color="auto"/>
                    <w:left w:val="none" w:sz="0" w:space="0" w:color="auto"/>
                    <w:bottom w:val="none" w:sz="0" w:space="0" w:color="auto"/>
                    <w:right w:val="none" w:sz="0" w:space="0" w:color="auto"/>
                  </w:divBdr>
                  <w:divsChild>
                    <w:div w:id="1558127395">
                      <w:marLeft w:val="0"/>
                      <w:marRight w:val="0"/>
                      <w:marTop w:val="0"/>
                      <w:marBottom w:val="0"/>
                      <w:divBdr>
                        <w:top w:val="none" w:sz="0" w:space="0" w:color="auto"/>
                        <w:left w:val="none" w:sz="0" w:space="0" w:color="auto"/>
                        <w:bottom w:val="none" w:sz="0" w:space="0" w:color="auto"/>
                        <w:right w:val="none" w:sz="0" w:space="0" w:color="auto"/>
                      </w:divBdr>
                    </w:div>
                  </w:divsChild>
                </w:div>
                <w:div w:id="68117937">
                  <w:marLeft w:val="0"/>
                  <w:marRight w:val="0"/>
                  <w:marTop w:val="120"/>
                  <w:marBottom w:val="0"/>
                  <w:divBdr>
                    <w:top w:val="none" w:sz="0" w:space="0" w:color="auto"/>
                    <w:left w:val="none" w:sz="0" w:space="0" w:color="auto"/>
                    <w:bottom w:val="none" w:sz="0" w:space="0" w:color="auto"/>
                    <w:right w:val="none" w:sz="0" w:space="0" w:color="auto"/>
                  </w:divBdr>
                  <w:divsChild>
                    <w:div w:id="10468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13.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2021-03-02T22:18:00Z</cp:lastPrinted>
  <dcterms:created xsi:type="dcterms:W3CDTF">2021-03-02T22:11:00Z</dcterms:created>
  <dcterms:modified xsi:type="dcterms:W3CDTF">2021-03-02T22:22:00Z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