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114B" w14:textId="77777777" w:rsidR="00D060E5" w:rsidRPr="00D060E5" w:rsidRDefault="00D060E5" w:rsidP="00D060E5">
      <w:pPr>
        <w:outlineLvl w:val="0"/>
        <w:rPr>
          <w:rFonts w:ascii="Times New Roman" w:eastAsia="Times New Roman" w:hAnsi="Times New Roman" w:cs="Times New Roman"/>
          <w:color w:val="222222"/>
          <w:spacing w:val="5"/>
          <w:kern w:val="36"/>
          <w:sz w:val="24"/>
          <w:szCs w:val="24"/>
        </w:rPr>
      </w:pPr>
      <w:r w:rsidRPr="00D060E5">
        <w:rPr>
          <w:rFonts w:ascii="Times New Roman" w:eastAsia="Times New Roman" w:hAnsi="Times New Roman" w:cs="Times New Roman"/>
          <w:color w:val="222222"/>
          <w:spacing w:val="5"/>
          <w:kern w:val="36"/>
          <w:sz w:val="24"/>
          <w:szCs w:val="24"/>
        </w:rPr>
        <w:t>Strawberry and Cream Layer Cake</w:t>
      </w:r>
    </w:p>
    <w:p w14:paraId="5D21426F" w14:textId="77777777" w:rsidR="00D060E5" w:rsidRPr="00D060E5" w:rsidRDefault="00D060E5" w:rsidP="00D060E5">
      <w:pPr>
        <w:pBdr>
          <w:bottom w:val="single" w:sz="6" w:space="17" w:color="CCCCCC"/>
        </w:pBdr>
        <w:outlineLvl w:val="2"/>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By </w:t>
      </w:r>
      <w:hyperlink r:id="rId8" w:history="1">
        <w:r w:rsidRPr="00D060E5">
          <w:rPr>
            <w:rFonts w:ascii="Times New Roman" w:eastAsia="Times New Roman" w:hAnsi="Times New Roman" w:cs="Times New Roman"/>
            <w:color w:val="222222"/>
            <w:sz w:val="24"/>
            <w:szCs w:val="24"/>
            <w:u w:val="single"/>
          </w:rPr>
          <w:t>Claire Saffitz</w:t>
        </w:r>
      </w:hyperlink>
    </w:p>
    <w:p w14:paraId="5FFE9482" w14:textId="77777777" w:rsidR="00D060E5" w:rsidRPr="00D060E5" w:rsidRDefault="00D060E5" w:rsidP="00D060E5">
      <w:pPr>
        <w:numPr>
          <w:ilvl w:val="0"/>
          <w:numId w:val="24"/>
        </w:numPr>
        <w:ind w:left="0"/>
        <w:rPr>
          <w:rFonts w:ascii="Times New Roman" w:eastAsia="Times New Roman" w:hAnsi="Times New Roman" w:cs="Times New Roman"/>
          <w:color w:val="222222"/>
          <w:spacing w:val="8"/>
          <w:sz w:val="24"/>
          <w:szCs w:val="24"/>
        </w:rPr>
      </w:pPr>
      <w:r w:rsidRPr="00D060E5">
        <w:rPr>
          <w:rFonts w:ascii="Times New Roman" w:eastAsia="Times New Roman" w:hAnsi="Times New Roman" w:cs="Times New Roman"/>
          <w:caps/>
          <w:color w:val="000000"/>
          <w:spacing w:val="24"/>
          <w:sz w:val="24"/>
          <w:szCs w:val="24"/>
        </w:rPr>
        <w:t>YIELD</w:t>
      </w:r>
      <w:r w:rsidRPr="00D060E5">
        <w:rPr>
          <w:rFonts w:ascii="Times New Roman" w:eastAsia="Times New Roman" w:hAnsi="Times New Roman" w:cs="Times New Roman"/>
          <w:color w:val="222222"/>
          <w:spacing w:val="8"/>
          <w:sz w:val="24"/>
          <w:szCs w:val="24"/>
        </w:rPr>
        <w:t>8 to 10 servings</w:t>
      </w:r>
    </w:p>
    <w:p w14:paraId="5EB75F59" w14:textId="77777777" w:rsidR="00D060E5" w:rsidRDefault="00D060E5" w:rsidP="00D060E5">
      <w:pPr>
        <w:numPr>
          <w:ilvl w:val="0"/>
          <w:numId w:val="25"/>
        </w:numPr>
        <w:shd w:val="clear" w:color="auto" w:fill="FFFFFF"/>
        <w:ind w:left="0"/>
        <w:rPr>
          <w:rFonts w:ascii="Times New Roman" w:eastAsia="Times New Roman" w:hAnsi="Times New Roman" w:cs="Times New Roman"/>
          <w:color w:val="222222"/>
          <w:sz w:val="24"/>
          <w:szCs w:val="24"/>
        </w:rPr>
      </w:pPr>
    </w:p>
    <w:p w14:paraId="2514DBF7" w14:textId="67DE8594" w:rsidR="00D060E5" w:rsidRPr="00D060E5" w:rsidRDefault="00D060E5" w:rsidP="00D060E5">
      <w:pPr>
        <w:shd w:val="clear" w:color="auto" w:fill="FFFFFF"/>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1 ½ pounds fresh strawberries, hulled</w:t>
      </w:r>
    </w:p>
    <w:p w14:paraId="2C474F59" w14:textId="77777777" w:rsidR="00D060E5" w:rsidRPr="00D060E5" w:rsidRDefault="00D060E5" w:rsidP="00D060E5">
      <w:pPr>
        <w:shd w:val="clear" w:color="auto" w:fill="FFFFFF"/>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½ cup granulated sugar</w:t>
      </w:r>
    </w:p>
    <w:p w14:paraId="46BBE126" w14:textId="77777777" w:rsidR="00D060E5" w:rsidRPr="00D060E5" w:rsidRDefault="00D060E5" w:rsidP="00D060E5">
      <w:pPr>
        <w:shd w:val="clear" w:color="auto" w:fill="FFFFFF"/>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1 cup heavy cream, chilled</w:t>
      </w:r>
    </w:p>
    <w:p w14:paraId="30B94426" w14:textId="75A95CAC" w:rsidR="00D060E5" w:rsidRPr="00D060E5" w:rsidRDefault="00D060E5" w:rsidP="00D060E5">
      <w:pPr>
        <w:shd w:val="clear" w:color="auto" w:fill="FFFFFF"/>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1 cup mascarpone or sour cream, chilled</w:t>
      </w:r>
    </w:p>
    <w:p w14:paraId="4E783B5F" w14:textId="0B25A565" w:rsidR="00D060E5" w:rsidRDefault="00D060E5" w:rsidP="00D060E5">
      <w:pPr>
        <w:shd w:val="clear" w:color="auto" w:fill="FFFFFF"/>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 Pinch of kosher salt</w:t>
      </w:r>
    </w:p>
    <w:p w14:paraId="3E46DBD9" w14:textId="2987E0FB" w:rsidR="000C520B" w:rsidRPr="00D060E5" w:rsidRDefault="000C520B" w:rsidP="00D060E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sugar to taste, about 1-2 tablespoons</w:t>
      </w:r>
    </w:p>
    <w:p w14:paraId="758A95FB" w14:textId="77777777" w:rsidR="00D060E5" w:rsidRPr="00D060E5" w:rsidRDefault="00D060E5" w:rsidP="00D060E5">
      <w:pPr>
        <w:shd w:val="clear" w:color="auto" w:fill="FFFFFF"/>
        <w:rPr>
          <w:rFonts w:ascii="Times New Roman" w:eastAsia="Times New Roman" w:hAnsi="Times New Roman" w:cs="Times New Roman"/>
          <w:color w:val="222222"/>
          <w:sz w:val="24"/>
          <w:szCs w:val="24"/>
        </w:rPr>
      </w:pPr>
      <w:r w:rsidRPr="00D060E5">
        <w:rPr>
          <w:rFonts w:ascii="Times New Roman" w:eastAsia="Times New Roman" w:hAnsi="Times New Roman" w:cs="Times New Roman"/>
          <w:color w:val="222222"/>
          <w:sz w:val="24"/>
          <w:szCs w:val="24"/>
        </w:rPr>
        <w:t>1 </w:t>
      </w:r>
      <w:hyperlink r:id="rId9" w:history="1">
        <w:r w:rsidRPr="00D060E5">
          <w:rPr>
            <w:rFonts w:ascii="Times New Roman" w:eastAsia="Times New Roman" w:hAnsi="Times New Roman" w:cs="Times New Roman"/>
            <w:color w:val="E33D26"/>
            <w:sz w:val="24"/>
            <w:szCs w:val="24"/>
            <w:u w:val="single"/>
          </w:rPr>
          <w:t>Sponge Cake</w:t>
        </w:r>
      </w:hyperlink>
      <w:r w:rsidRPr="00D060E5">
        <w:rPr>
          <w:rFonts w:ascii="Times New Roman" w:eastAsia="Times New Roman" w:hAnsi="Times New Roman" w:cs="Times New Roman"/>
          <w:color w:val="222222"/>
          <w:sz w:val="24"/>
          <w:szCs w:val="24"/>
        </w:rPr>
        <w:t>recipe, baked in a 9-inch springform pan and cooled</w:t>
      </w:r>
    </w:p>
    <w:p w14:paraId="7799C7BB" w14:textId="77777777" w:rsidR="00D060E5" w:rsidRDefault="00D060E5" w:rsidP="00D060E5">
      <w:pPr>
        <w:shd w:val="clear" w:color="auto" w:fill="FFFFFF"/>
        <w:outlineLvl w:val="2"/>
        <w:rPr>
          <w:rFonts w:ascii="Times New Roman" w:eastAsia="Times New Roman" w:hAnsi="Times New Roman" w:cs="Times New Roman"/>
          <w:caps/>
          <w:color w:val="222222"/>
          <w:spacing w:val="15"/>
          <w:sz w:val="24"/>
          <w:szCs w:val="24"/>
        </w:rPr>
      </w:pPr>
    </w:p>
    <w:p w14:paraId="576BB35F" w14:textId="3BD1B857" w:rsidR="00D060E5" w:rsidRPr="00D060E5" w:rsidRDefault="00D060E5" w:rsidP="00D060E5">
      <w:pPr>
        <w:shd w:val="clear" w:color="auto" w:fill="FFFFFF"/>
        <w:outlineLvl w:val="2"/>
        <w:rPr>
          <w:rFonts w:ascii="Times New Roman" w:eastAsia="Times New Roman" w:hAnsi="Times New Roman" w:cs="Times New Roman"/>
          <w:caps/>
          <w:color w:val="222222"/>
          <w:spacing w:val="15"/>
          <w:sz w:val="24"/>
          <w:szCs w:val="24"/>
        </w:rPr>
      </w:pPr>
      <w:r w:rsidRPr="00D060E5">
        <w:rPr>
          <w:rFonts w:ascii="Times New Roman" w:eastAsia="Times New Roman" w:hAnsi="Times New Roman" w:cs="Times New Roman"/>
          <w:caps/>
          <w:color w:val="222222"/>
          <w:spacing w:val="15"/>
          <w:sz w:val="24"/>
          <w:szCs w:val="24"/>
        </w:rPr>
        <w:t>PREPARATION</w:t>
      </w:r>
    </w:p>
    <w:p w14:paraId="59CD2717" w14:textId="3D57AA03" w:rsidR="00D060E5" w:rsidRPr="00D060E5" w:rsidRDefault="00D060E5" w:rsidP="00D060E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060E5">
        <w:rPr>
          <w:rFonts w:ascii="Times New Roman" w:eastAsia="Times New Roman" w:hAnsi="Times New Roman" w:cs="Times New Roman"/>
          <w:color w:val="222222"/>
          <w:sz w:val="24"/>
          <w:szCs w:val="24"/>
        </w:rPr>
        <w:t>Fill a small saucepan with about 1 inch of water and set over medium heat until the water steams.</w:t>
      </w:r>
    </w:p>
    <w:p w14:paraId="2E61868E" w14:textId="14E13ACC" w:rsidR="00D060E5" w:rsidRPr="00D060E5" w:rsidRDefault="00D060E5" w:rsidP="00D060E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060E5">
        <w:rPr>
          <w:rFonts w:ascii="Times New Roman" w:eastAsia="Times New Roman" w:hAnsi="Times New Roman" w:cs="Times New Roman"/>
          <w:color w:val="222222"/>
          <w:sz w:val="24"/>
          <w:szCs w:val="24"/>
        </w:rPr>
        <w:t>Meanwhile, coarsely chop about a quarter of the strawberries and combine in a medium heatproof bowl with the sugar. Cover the bowl tightly and set it over the saucepan. Reduce the heat if necessary to keep the water just below a simmer and allow the berries to sit, swirling the bowl once or twice to dissolve any stubborn sugar clumps, until they’ve released all their juices, are mushy, and swim in a translucent red liquid, 35 to 45 minutes. Remove the bowl from the heat, uncover and strain through a fine-mesh strainer.</w:t>
      </w:r>
    </w:p>
    <w:p w14:paraId="6E73D052" w14:textId="48942ECA" w:rsidR="00D060E5" w:rsidRPr="00D060E5" w:rsidRDefault="00D060E5" w:rsidP="00D060E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060E5">
        <w:rPr>
          <w:rFonts w:ascii="Times New Roman" w:eastAsia="Times New Roman" w:hAnsi="Times New Roman" w:cs="Times New Roman"/>
          <w:color w:val="222222"/>
          <w:sz w:val="24"/>
          <w:szCs w:val="24"/>
        </w:rPr>
        <w:t xml:space="preserve">In a separate medium bowl, combine the heavy cream, crème </w:t>
      </w:r>
      <w:r w:rsidR="000C520B">
        <w:rPr>
          <w:rFonts w:ascii="Times New Roman" w:eastAsia="Times New Roman" w:hAnsi="Times New Roman" w:cs="Times New Roman"/>
          <w:color w:val="222222"/>
          <w:sz w:val="24"/>
          <w:szCs w:val="24"/>
        </w:rPr>
        <w:t xml:space="preserve">fraiche, </w:t>
      </w:r>
      <w:r w:rsidRPr="00D060E5">
        <w:rPr>
          <w:rFonts w:ascii="Times New Roman" w:eastAsia="Times New Roman" w:hAnsi="Times New Roman" w:cs="Times New Roman"/>
          <w:color w:val="222222"/>
          <w:sz w:val="24"/>
          <w:szCs w:val="24"/>
        </w:rPr>
        <w:t>salt</w:t>
      </w:r>
      <w:r w:rsidR="000C520B">
        <w:rPr>
          <w:rFonts w:ascii="Times New Roman" w:eastAsia="Times New Roman" w:hAnsi="Times New Roman" w:cs="Times New Roman"/>
          <w:color w:val="222222"/>
          <w:sz w:val="24"/>
          <w:szCs w:val="24"/>
        </w:rPr>
        <w:t xml:space="preserve"> and sugar</w:t>
      </w:r>
      <w:r w:rsidRPr="00D060E5">
        <w:rPr>
          <w:rFonts w:ascii="Times New Roman" w:eastAsia="Times New Roman" w:hAnsi="Times New Roman" w:cs="Times New Roman"/>
          <w:color w:val="222222"/>
          <w:sz w:val="24"/>
          <w:szCs w:val="24"/>
        </w:rPr>
        <w:t>. Whisk the mixture vigorously by hand, or beat with a hand mixer on medium-high, until thick, light and holding a medium peak. Chill the bowl of whipped cream. Thinly slice the remaining raw strawberries lengthwise</w:t>
      </w:r>
      <w:r w:rsidR="000C520B">
        <w:rPr>
          <w:rFonts w:ascii="Times New Roman" w:eastAsia="Times New Roman" w:hAnsi="Times New Roman" w:cs="Times New Roman"/>
          <w:color w:val="222222"/>
          <w:sz w:val="24"/>
          <w:szCs w:val="24"/>
        </w:rPr>
        <w:t xml:space="preserve"> and sprinkle with sugar</w:t>
      </w:r>
      <w:r w:rsidRPr="00D060E5">
        <w:rPr>
          <w:rFonts w:ascii="Times New Roman" w:eastAsia="Times New Roman" w:hAnsi="Times New Roman" w:cs="Times New Roman"/>
          <w:color w:val="222222"/>
          <w:sz w:val="24"/>
          <w:szCs w:val="24"/>
        </w:rPr>
        <w:t>.</w:t>
      </w:r>
    </w:p>
    <w:p w14:paraId="6C0BD8B7" w14:textId="3463384A" w:rsidR="00D060E5" w:rsidRPr="00D060E5" w:rsidRDefault="00D060E5" w:rsidP="00D060E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060E5">
        <w:rPr>
          <w:rFonts w:ascii="Times New Roman" w:eastAsia="Times New Roman" w:hAnsi="Times New Roman" w:cs="Times New Roman"/>
          <w:color w:val="222222"/>
          <w:sz w:val="24"/>
          <w:szCs w:val="24"/>
        </w:rPr>
        <w:t xml:space="preserve">Invert the sponge cake on a flat serving plate or cake stand. </w:t>
      </w:r>
      <w:r w:rsidR="000C520B">
        <w:rPr>
          <w:rFonts w:ascii="Times New Roman" w:eastAsia="Times New Roman" w:hAnsi="Times New Roman" w:cs="Times New Roman"/>
          <w:color w:val="222222"/>
          <w:sz w:val="24"/>
          <w:szCs w:val="24"/>
        </w:rPr>
        <w:t>H</w:t>
      </w:r>
      <w:r w:rsidRPr="00D060E5">
        <w:rPr>
          <w:rFonts w:ascii="Times New Roman" w:eastAsia="Times New Roman" w:hAnsi="Times New Roman" w:cs="Times New Roman"/>
          <w:color w:val="222222"/>
          <w:sz w:val="24"/>
          <w:szCs w:val="24"/>
        </w:rPr>
        <w:t xml:space="preserve">olding </w:t>
      </w:r>
      <w:r w:rsidR="000C520B">
        <w:rPr>
          <w:rFonts w:ascii="Times New Roman" w:eastAsia="Times New Roman" w:hAnsi="Times New Roman" w:cs="Times New Roman"/>
          <w:color w:val="222222"/>
          <w:sz w:val="24"/>
          <w:szCs w:val="24"/>
        </w:rPr>
        <w:t>a long serrated</w:t>
      </w:r>
      <w:r w:rsidRPr="00D060E5">
        <w:rPr>
          <w:rFonts w:ascii="Times New Roman" w:eastAsia="Times New Roman" w:hAnsi="Times New Roman" w:cs="Times New Roman"/>
          <w:color w:val="222222"/>
          <w:sz w:val="24"/>
          <w:szCs w:val="24"/>
        </w:rPr>
        <w:t xml:space="preserve"> knife, slice clean through the cake</w:t>
      </w:r>
      <w:r w:rsidR="000C520B">
        <w:rPr>
          <w:rFonts w:ascii="Times New Roman" w:eastAsia="Times New Roman" w:hAnsi="Times New Roman" w:cs="Times New Roman"/>
          <w:color w:val="222222"/>
          <w:sz w:val="24"/>
          <w:szCs w:val="24"/>
        </w:rPr>
        <w:t xml:space="preserve"> horizontally.</w:t>
      </w:r>
      <w:r w:rsidRPr="00D060E5">
        <w:rPr>
          <w:rFonts w:ascii="Times New Roman" w:eastAsia="Times New Roman" w:hAnsi="Times New Roman" w:cs="Times New Roman"/>
          <w:color w:val="222222"/>
          <w:sz w:val="24"/>
          <w:szCs w:val="24"/>
        </w:rPr>
        <w:t xml:space="preserve"> Set the top layer aside.</w:t>
      </w:r>
    </w:p>
    <w:p w14:paraId="1D85D94C" w14:textId="265B9955" w:rsidR="00D060E5" w:rsidRPr="00D060E5" w:rsidRDefault="00D060E5" w:rsidP="00D060E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060E5">
        <w:rPr>
          <w:rFonts w:ascii="Times New Roman" w:eastAsia="Times New Roman" w:hAnsi="Times New Roman" w:cs="Times New Roman"/>
          <w:color w:val="222222"/>
          <w:sz w:val="24"/>
          <w:szCs w:val="24"/>
        </w:rPr>
        <w:t xml:space="preserve">Use a pastry brush to dab several tablespoons of the strawberry syrup across the bottom layer, lightly soaking the entire surface. Pull the bowl of cream from the refrigerator and dollop about half of it across the soaked layer, then spread in an even layer all the way to the edges. Arrange half of the sliced strawberries on top of the cream, then place the second cake layer on top of the first, cut-side up. Lightly soak the top layer of cake with the strawberry syrup, reserving any remaining syrup for serving. Spread the remaining cream on top of the cake, then pile the remaining sliced strawberries over top. </w:t>
      </w:r>
      <w:r w:rsidR="000C520B">
        <w:rPr>
          <w:rFonts w:ascii="Times New Roman" w:eastAsia="Times New Roman" w:hAnsi="Times New Roman" w:cs="Times New Roman"/>
          <w:color w:val="222222"/>
          <w:sz w:val="24"/>
          <w:szCs w:val="24"/>
        </w:rPr>
        <w:t xml:space="preserve"> Brush the strawberries lightly with remaining syrup. </w:t>
      </w:r>
      <w:r w:rsidRPr="00D060E5">
        <w:rPr>
          <w:rFonts w:ascii="Times New Roman" w:eastAsia="Times New Roman" w:hAnsi="Times New Roman" w:cs="Times New Roman"/>
          <w:color w:val="222222"/>
          <w:sz w:val="24"/>
          <w:szCs w:val="24"/>
        </w:rPr>
        <w:t>(If not serving immediately, cover loosely and refrigerate until ready to serve.)</w:t>
      </w:r>
    </w:p>
    <w:p w14:paraId="32EDF2FB" w14:textId="1A828A4A" w:rsidR="00D060E5" w:rsidRPr="00D060E5" w:rsidRDefault="00D060E5" w:rsidP="00D060E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D060E5">
        <w:rPr>
          <w:rFonts w:ascii="Times New Roman" w:eastAsia="Times New Roman" w:hAnsi="Times New Roman" w:cs="Times New Roman"/>
          <w:color w:val="222222"/>
          <w:sz w:val="24"/>
          <w:szCs w:val="24"/>
        </w:rPr>
        <w:t>Slice the cake with a serrated knife and serve. Drizzle the slices with any remaining strawberry syrup. The cake is best served the day it’s made, but will keep, covered and chilled, for up to 3 days.</w:t>
      </w:r>
    </w:p>
    <w:p w14:paraId="5795AAB0" w14:textId="77777777" w:rsidR="00A9204E" w:rsidRPr="00D060E5" w:rsidRDefault="00A9204E" w:rsidP="00D060E5">
      <w:pPr>
        <w:rPr>
          <w:rFonts w:ascii="Times New Roman" w:hAnsi="Times New Roman" w:cs="Times New Roman"/>
          <w:sz w:val="24"/>
          <w:szCs w:val="24"/>
        </w:rPr>
      </w:pPr>
    </w:p>
    <w:sectPr w:rsidR="00A9204E" w:rsidRPr="00D0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835DF6"/>
    <w:multiLevelType w:val="multilevel"/>
    <w:tmpl w:val="BDB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6F5D63"/>
    <w:multiLevelType w:val="multilevel"/>
    <w:tmpl w:val="AC88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FAC30CB"/>
    <w:multiLevelType w:val="multilevel"/>
    <w:tmpl w:val="246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5"/>
  </w:num>
  <w:num w:numId="24">
    <w:abstractNumId w:val="13"/>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E5"/>
    <w:rsid w:val="000C520B"/>
    <w:rsid w:val="005C1B99"/>
    <w:rsid w:val="00645252"/>
    <w:rsid w:val="006D3D74"/>
    <w:rsid w:val="0083569A"/>
    <w:rsid w:val="00A9204E"/>
    <w:rsid w:val="00D0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335A"/>
  <w15:chartTrackingRefBased/>
  <w15:docId w15:val="{2AFAFAF3-C752-4188-BB67-2720D461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D060E5"/>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D060E5"/>
  </w:style>
  <w:style w:type="character" w:customStyle="1" w:styleId="recipe-yield-value">
    <w:name w:val="recipe-yield-value"/>
    <w:basedOn w:val="DefaultParagraphFont"/>
    <w:rsid w:val="00D060E5"/>
  </w:style>
  <w:style w:type="paragraph" w:customStyle="1" w:styleId="image-credit">
    <w:name w:val="image-credit"/>
    <w:basedOn w:val="Normal"/>
    <w:rsid w:val="00D060E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60E5"/>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D060E5"/>
  </w:style>
  <w:style w:type="character" w:customStyle="1" w:styleId="ratings-header">
    <w:name w:val="ratings-header"/>
    <w:basedOn w:val="DefaultParagraphFont"/>
    <w:rsid w:val="00D060E5"/>
  </w:style>
  <w:style w:type="character" w:customStyle="1" w:styleId="quantity">
    <w:name w:val="quantity"/>
    <w:basedOn w:val="DefaultParagraphFont"/>
    <w:rsid w:val="00D060E5"/>
  </w:style>
  <w:style w:type="character" w:customStyle="1" w:styleId="ingredient-name">
    <w:name w:val="ingredient-name"/>
    <w:basedOn w:val="DefaultParagraphFont"/>
    <w:rsid w:val="00D0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725734">
      <w:bodyDiv w:val="1"/>
      <w:marLeft w:val="0"/>
      <w:marRight w:val="0"/>
      <w:marTop w:val="0"/>
      <w:marBottom w:val="0"/>
      <w:divBdr>
        <w:top w:val="none" w:sz="0" w:space="0" w:color="auto"/>
        <w:left w:val="none" w:sz="0" w:space="0" w:color="auto"/>
        <w:bottom w:val="none" w:sz="0" w:space="0" w:color="auto"/>
        <w:right w:val="none" w:sz="0" w:space="0" w:color="auto"/>
      </w:divBdr>
      <w:divsChild>
        <w:div w:id="930744030">
          <w:marLeft w:val="0"/>
          <w:marRight w:val="0"/>
          <w:marTop w:val="0"/>
          <w:marBottom w:val="0"/>
          <w:divBdr>
            <w:top w:val="none" w:sz="0" w:space="0" w:color="auto"/>
            <w:left w:val="none" w:sz="0" w:space="0" w:color="auto"/>
            <w:bottom w:val="none" w:sz="0" w:space="0" w:color="auto"/>
            <w:right w:val="none" w:sz="0" w:space="0" w:color="auto"/>
          </w:divBdr>
        </w:div>
        <w:div w:id="1925067840">
          <w:marLeft w:val="0"/>
          <w:marRight w:val="0"/>
          <w:marTop w:val="0"/>
          <w:marBottom w:val="0"/>
          <w:divBdr>
            <w:top w:val="none" w:sz="0" w:space="0" w:color="auto"/>
            <w:left w:val="none" w:sz="0" w:space="0" w:color="auto"/>
            <w:bottom w:val="none" w:sz="0" w:space="0" w:color="auto"/>
            <w:right w:val="none" w:sz="0" w:space="0" w:color="auto"/>
          </w:divBdr>
          <w:divsChild>
            <w:div w:id="1871797134">
              <w:marLeft w:val="0"/>
              <w:marRight w:val="0"/>
              <w:marTop w:val="0"/>
              <w:marBottom w:val="0"/>
              <w:divBdr>
                <w:top w:val="none" w:sz="0" w:space="0" w:color="auto"/>
                <w:left w:val="none" w:sz="0" w:space="0" w:color="auto"/>
                <w:bottom w:val="none" w:sz="0" w:space="0" w:color="auto"/>
                <w:right w:val="none" w:sz="0" w:space="0" w:color="auto"/>
              </w:divBdr>
            </w:div>
          </w:divsChild>
        </w:div>
        <w:div w:id="1798911010">
          <w:marLeft w:val="0"/>
          <w:marRight w:val="0"/>
          <w:marTop w:val="75"/>
          <w:marBottom w:val="0"/>
          <w:divBdr>
            <w:top w:val="none" w:sz="0" w:space="0" w:color="auto"/>
            <w:left w:val="none" w:sz="0" w:space="0" w:color="auto"/>
            <w:bottom w:val="none" w:sz="0" w:space="0" w:color="auto"/>
            <w:right w:val="none" w:sz="0" w:space="0" w:color="auto"/>
          </w:divBdr>
          <w:divsChild>
            <w:div w:id="1739013637">
              <w:marLeft w:val="0"/>
              <w:marRight w:val="0"/>
              <w:marTop w:val="0"/>
              <w:marBottom w:val="0"/>
              <w:divBdr>
                <w:top w:val="none" w:sz="0" w:space="0" w:color="auto"/>
                <w:left w:val="none" w:sz="0" w:space="0" w:color="auto"/>
                <w:bottom w:val="none" w:sz="0" w:space="0" w:color="auto"/>
                <w:right w:val="none" w:sz="0" w:space="0" w:color="auto"/>
              </w:divBdr>
              <w:divsChild>
                <w:div w:id="816142698">
                  <w:marLeft w:val="0"/>
                  <w:marRight w:val="0"/>
                  <w:marTop w:val="0"/>
                  <w:marBottom w:val="0"/>
                  <w:divBdr>
                    <w:top w:val="none" w:sz="0" w:space="0" w:color="auto"/>
                    <w:left w:val="none" w:sz="0" w:space="0" w:color="auto"/>
                    <w:bottom w:val="none" w:sz="0" w:space="0" w:color="auto"/>
                    <w:right w:val="none" w:sz="0" w:space="0" w:color="auto"/>
                  </w:divBdr>
                  <w:divsChild>
                    <w:div w:id="2111505796">
                      <w:marLeft w:val="0"/>
                      <w:marRight w:val="0"/>
                      <w:marTop w:val="0"/>
                      <w:marBottom w:val="0"/>
                      <w:divBdr>
                        <w:top w:val="none" w:sz="0" w:space="0" w:color="auto"/>
                        <w:left w:val="none" w:sz="0" w:space="0" w:color="auto"/>
                        <w:bottom w:val="none" w:sz="0" w:space="0" w:color="auto"/>
                        <w:right w:val="none" w:sz="0" w:space="0" w:color="auto"/>
                      </w:divBdr>
                      <w:divsChild>
                        <w:div w:id="1830560280">
                          <w:marLeft w:val="0"/>
                          <w:marRight w:val="0"/>
                          <w:marTop w:val="0"/>
                          <w:marBottom w:val="0"/>
                          <w:divBdr>
                            <w:top w:val="none" w:sz="0" w:space="0" w:color="auto"/>
                            <w:left w:val="none" w:sz="0" w:space="0" w:color="auto"/>
                            <w:bottom w:val="none" w:sz="0" w:space="0" w:color="auto"/>
                            <w:right w:val="single" w:sz="6" w:space="0" w:color="E65F51"/>
                          </w:divBdr>
                          <w:divsChild>
                            <w:div w:id="3008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9372">
          <w:marLeft w:val="0"/>
          <w:marRight w:val="0"/>
          <w:marTop w:val="225"/>
          <w:marBottom w:val="0"/>
          <w:divBdr>
            <w:top w:val="none" w:sz="0" w:space="0" w:color="auto"/>
            <w:left w:val="none" w:sz="0" w:space="0" w:color="auto"/>
            <w:bottom w:val="none" w:sz="0" w:space="0" w:color="auto"/>
            <w:right w:val="none" w:sz="0" w:space="0" w:color="auto"/>
          </w:divBdr>
          <w:divsChild>
            <w:div w:id="307591364">
              <w:marLeft w:val="450"/>
              <w:marRight w:val="0"/>
              <w:marTop w:val="0"/>
              <w:marBottom w:val="375"/>
              <w:divBdr>
                <w:top w:val="none" w:sz="0" w:space="0" w:color="auto"/>
                <w:left w:val="none" w:sz="0" w:space="0" w:color="auto"/>
                <w:bottom w:val="none" w:sz="0" w:space="0" w:color="auto"/>
                <w:right w:val="none" w:sz="0" w:space="0" w:color="auto"/>
              </w:divBdr>
            </w:div>
            <w:div w:id="1852330955">
              <w:marLeft w:val="0"/>
              <w:marRight w:val="0"/>
              <w:marTop w:val="0"/>
              <w:marBottom w:val="0"/>
              <w:divBdr>
                <w:top w:val="none" w:sz="0" w:space="0" w:color="auto"/>
                <w:left w:val="none" w:sz="0" w:space="0" w:color="auto"/>
                <w:bottom w:val="none" w:sz="0" w:space="0" w:color="auto"/>
                <w:right w:val="none" w:sz="0" w:space="0" w:color="auto"/>
              </w:divBdr>
              <w:divsChild>
                <w:div w:id="581258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3063288">
          <w:marLeft w:val="0"/>
          <w:marRight w:val="0"/>
          <w:marTop w:val="450"/>
          <w:marBottom w:val="225"/>
          <w:divBdr>
            <w:top w:val="single" w:sz="12" w:space="11" w:color="000000"/>
            <w:left w:val="none" w:sz="0" w:space="0" w:color="auto"/>
            <w:bottom w:val="single" w:sz="6" w:space="11" w:color="CCCCCC"/>
            <w:right w:val="none" w:sz="0" w:space="0" w:color="auto"/>
          </w:divBdr>
          <w:divsChild>
            <w:div w:id="928125953">
              <w:marLeft w:val="0"/>
              <w:marRight w:val="192"/>
              <w:marTop w:val="0"/>
              <w:marBottom w:val="0"/>
              <w:divBdr>
                <w:top w:val="none" w:sz="0" w:space="0" w:color="auto"/>
                <w:left w:val="none" w:sz="0" w:space="0" w:color="auto"/>
                <w:bottom w:val="none" w:sz="0" w:space="0" w:color="auto"/>
                <w:right w:val="single" w:sz="6" w:space="12" w:color="E2E2E2"/>
              </w:divBdr>
              <w:divsChild>
                <w:div w:id="476340953">
                  <w:marLeft w:val="0"/>
                  <w:marRight w:val="0"/>
                  <w:marTop w:val="0"/>
                  <w:marBottom w:val="0"/>
                  <w:divBdr>
                    <w:top w:val="none" w:sz="0" w:space="0" w:color="auto"/>
                    <w:left w:val="none" w:sz="0" w:space="0" w:color="auto"/>
                    <w:bottom w:val="none" w:sz="0" w:space="0" w:color="auto"/>
                    <w:right w:val="none" w:sz="0" w:space="0" w:color="auto"/>
                  </w:divBdr>
                </w:div>
              </w:divsChild>
            </w:div>
            <w:div w:id="533808034">
              <w:marLeft w:val="0"/>
              <w:marRight w:val="0"/>
              <w:marTop w:val="0"/>
              <w:marBottom w:val="0"/>
              <w:divBdr>
                <w:top w:val="none" w:sz="0" w:space="0" w:color="auto"/>
                <w:left w:val="none" w:sz="0" w:space="0" w:color="auto"/>
                <w:bottom w:val="none" w:sz="0" w:space="0" w:color="auto"/>
                <w:right w:val="none" w:sz="0" w:space="0" w:color="auto"/>
              </w:divBdr>
              <w:divsChild>
                <w:div w:id="1848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6812">
          <w:marLeft w:val="0"/>
          <w:marRight w:val="0"/>
          <w:marTop w:val="0"/>
          <w:marBottom w:val="0"/>
          <w:divBdr>
            <w:top w:val="none" w:sz="0" w:space="0" w:color="auto"/>
            <w:left w:val="none" w:sz="0" w:space="0" w:color="auto"/>
            <w:bottom w:val="none" w:sz="0" w:space="0" w:color="auto"/>
            <w:right w:val="none" w:sz="0" w:space="0" w:color="auto"/>
          </w:divBdr>
          <w:divsChild>
            <w:div w:id="184949919">
              <w:marLeft w:val="0"/>
              <w:marRight w:val="0"/>
              <w:marTop w:val="0"/>
              <w:marBottom w:val="0"/>
              <w:divBdr>
                <w:top w:val="none" w:sz="0" w:space="0" w:color="auto"/>
                <w:left w:val="none" w:sz="0" w:space="0" w:color="auto"/>
                <w:bottom w:val="none" w:sz="0" w:space="0" w:color="auto"/>
                <w:right w:val="none" w:sz="0" w:space="0" w:color="auto"/>
              </w:divBdr>
              <w:divsChild>
                <w:div w:id="1702781682">
                  <w:marLeft w:val="705"/>
                  <w:marRight w:val="0"/>
                  <w:marTop w:val="525"/>
                  <w:marBottom w:val="450"/>
                  <w:divBdr>
                    <w:top w:val="none" w:sz="0" w:space="0" w:color="auto"/>
                    <w:left w:val="none" w:sz="0" w:space="0" w:color="auto"/>
                    <w:bottom w:val="none" w:sz="0" w:space="0" w:color="auto"/>
                    <w:right w:val="none" w:sz="0" w:space="0" w:color="auto"/>
                  </w:divBdr>
                </w:div>
              </w:divsChild>
            </w:div>
            <w:div w:id="857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Claire+Saffitz&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ing.nytimes.com/recipes/1022270-sponge-ca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3</cp:revision>
  <dcterms:created xsi:type="dcterms:W3CDTF">2021-06-02T16:25:00Z</dcterms:created>
  <dcterms:modified xsi:type="dcterms:W3CDTF">2021-06-13T20:39:00Z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