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24B9" w14:textId="77777777" w:rsidR="007B0B7B" w:rsidRPr="007B0B7B" w:rsidRDefault="007B0B7B" w:rsidP="007B0B7B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Spring Vegetable Japchae (Korean Glass Noodles)</w:t>
      </w:r>
    </w:p>
    <w:p w14:paraId="0349AE52" w14:textId="77777777" w:rsidR="007B0B7B" w:rsidRPr="007B0B7B" w:rsidRDefault="007B0B7B" w:rsidP="007B0B7B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By </w:t>
      </w:r>
      <w:hyperlink r:id="rId8" w:history="1">
        <w:r w:rsidRPr="007B0B7B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</w:rPr>
          <w:t>Kay Chun</w:t>
        </w:r>
      </w:hyperlink>
    </w:p>
    <w:p w14:paraId="3CB1337D" w14:textId="1C58E38F" w:rsidR="007B0B7B" w:rsidRDefault="007B0B7B" w:rsidP="007B0B7B">
      <w:pPr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7B0B7B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4 servings</w:t>
      </w:r>
    </w:p>
    <w:p w14:paraId="191E9CC6" w14:textId="77777777" w:rsidR="007B0B7B" w:rsidRPr="007B0B7B" w:rsidRDefault="007B0B7B" w:rsidP="007B0B7B">
      <w:pPr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</w:p>
    <w:p w14:paraId="27215DDA" w14:textId="77777777" w:rsidR="007B0B7B" w:rsidRPr="007B0B7B" w:rsidRDefault="007B0B7B" w:rsidP="007B0B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¼ cup low-sodium soy sauce</w:t>
      </w:r>
    </w:p>
    <w:p w14:paraId="461A4844" w14:textId="77777777" w:rsidR="007B0B7B" w:rsidRPr="007B0B7B" w:rsidRDefault="007B0B7B" w:rsidP="007B0B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1 tablespoon minced garlic</w:t>
      </w:r>
    </w:p>
    <w:p w14:paraId="79532AE5" w14:textId="77777777" w:rsidR="007B0B7B" w:rsidRPr="007B0B7B" w:rsidRDefault="007B0B7B" w:rsidP="007B0B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1 tablespoon turbinado sugar (or brown sugar)</w:t>
      </w:r>
    </w:p>
    <w:p w14:paraId="06A19D5D" w14:textId="77777777" w:rsidR="007B0B7B" w:rsidRPr="007B0B7B" w:rsidRDefault="007B0B7B" w:rsidP="007B0B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1 tablespoon toasted sesame oil</w:t>
      </w:r>
    </w:p>
    <w:p w14:paraId="011EAA2B" w14:textId="77777777" w:rsidR="007B0B7B" w:rsidRPr="007B0B7B" w:rsidRDefault="007B0B7B" w:rsidP="007B0B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 Kosher salt and black pepper</w:t>
      </w:r>
    </w:p>
    <w:p w14:paraId="1072DBA3" w14:textId="77777777" w:rsidR="007B0B7B" w:rsidRPr="007B0B7B" w:rsidRDefault="007B0B7B" w:rsidP="007B0B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12 ounces dried sweet potato noodles (glass noodles)</w:t>
      </w:r>
    </w:p>
    <w:p w14:paraId="2160AF8B" w14:textId="77777777" w:rsidR="007B0B7B" w:rsidRPr="007B0B7B" w:rsidRDefault="007B0B7B" w:rsidP="007B0B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3 tablespoons safflower or canola oil</w:t>
      </w:r>
    </w:p>
    <w:p w14:paraId="153B36BC" w14:textId="77777777" w:rsidR="007B0B7B" w:rsidRPr="007B0B7B" w:rsidRDefault="007B0B7B" w:rsidP="007B0B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½ small yellow onion, thinly sliced (about 1/2 cup)</w:t>
      </w:r>
    </w:p>
    <w:p w14:paraId="1BAF9437" w14:textId="77777777" w:rsidR="007B0B7B" w:rsidRPr="007B0B7B" w:rsidRDefault="007B0B7B" w:rsidP="007B0B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4 ounces carrots, peeled and cut into matchsticks (about 1 cup)</w:t>
      </w:r>
    </w:p>
    <w:p w14:paraId="39D5CFDE" w14:textId="77777777" w:rsidR="007B0B7B" w:rsidRPr="007B0B7B" w:rsidRDefault="007B0B7B" w:rsidP="007B0B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4 ounces fresh shiitake mushrooms, stemmed and thinly sliced (about 1 1/2 cups)</w:t>
      </w:r>
    </w:p>
    <w:p w14:paraId="5A945D96" w14:textId="77777777" w:rsidR="007B0B7B" w:rsidRPr="007B0B7B" w:rsidRDefault="007B0B7B" w:rsidP="007B0B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1 medium yellow bell pepper, cored, seeded and sliced into 1/8-inch-thick strips</w:t>
      </w:r>
    </w:p>
    <w:p w14:paraId="08D7353D" w14:textId="77777777" w:rsidR="007B0B7B" w:rsidRPr="007B0B7B" w:rsidRDefault="007B0B7B" w:rsidP="007B0B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4 ounces sugar snap peas, thinly sliced lengthwise (about 1 1/2 cups)</w:t>
      </w:r>
    </w:p>
    <w:p w14:paraId="43220E4C" w14:textId="77777777" w:rsidR="007B0B7B" w:rsidRPr="007B0B7B" w:rsidRDefault="007B0B7B" w:rsidP="007B0B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6 ounces asparagus, trimmed and thinly sliced on a bias, tips kept whole (about 1 heaping cup)</w:t>
      </w:r>
    </w:p>
    <w:p w14:paraId="0C8B48BD" w14:textId="77777777" w:rsidR="007B0B7B" w:rsidRPr="007B0B7B" w:rsidRDefault="007B0B7B" w:rsidP="007B0B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4 ounces baby spinach (about 2 packed cups)</w:t>
      </w:r>
    </w:p>
    <w:p w14:paraId="567226F1" w14:textId="1BBEE437" w:rsidR="007B0B7B" w:rsidRDefault="007B0B7B" w:rsidP="007B0B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 Toasted sesame seeds, for garnish</w:t>
      </w:r>
    </w:p>
    <w:p w14:paraId="0545C34A" w14:textId="77777777" w:rsidR="007B0B7B" w:rsidRPr="007B0B7B" w:rsidRDefault="007B0B7B" w:rsidP="007B0B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5AE2AB8" w14:textId="02095A8F" w:rsidR="007B0B7B" w:rsidRPr="007B0B7B" w:rsidRDefault="007B0B7B" w:rsidP="007B0B7B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Make the sauce: In a small bowl, combine soy sauce, garlic, sugar, sesame oil and 1/2 teaspoon pepper.</w:t>
      </w:r>
    </w:p>
    <w:p w14:paraId="45A9B248" w14:textId="77777777" w:rsidR="007B0B7B" w:rsidRPr="007B0B7B" w:rsidRDefault="007B0B7B" w:rsidP="007B0B7B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In a large pot of boiling water, cook noodles until tender and translucent, 8 to 10 minutes. Transfer to a colander and run under cold water to stop the cooking. Drain well and transfer to a large bowl. Add half of the sauce (about 3 tablespoons) and toss to evenly coat.</w:t>
      </w:r>
    </w:p>
    <w:p w14:paraId="1A293B0B" w14:textId="77777777" w:rsidR="007B0B7B" w:rsidRPr="007B0B7B" w:rsidRDefault="007B0B7B" w:rsidP="007B0B7B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In a large skillet, heat 2 tablespoons safflower oil over medium. Add onion and carrots, season with salt and pepper and cook, stirring occasionally, until softened, about 3 minutes.</w:t>
      </w:r>
    </w:p>
    <w:p w14:paraId="3ACAC207" w14:textId="3BE3D7FF" w:rsidR="007B0B7B" w:rsidRPr="007B0B7B" w:rsidRDefault="007B0B7B" w:rsidP="007B0B7B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Add mushrooms and half the remaining sauce (about 1 1/2 tablespoons) and cook, stirring occasionally, until tender and lightly golden, about 3 minutes. Transfer the mixture to the bowl with the noodles.</w:t>
      </w:r>
    </w:p>
    <w:p w14:paraId="0F8266C1" w14:textId="2EE22662" w:rsidR="007B0B7B" w:rsidRPr="007B0B7B" w:rsidRDefault="007B0B7B" w:rsidP="007B0B7B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Add the remaining 1 tablespoon safflower oil and the bell pepper to the skillet and cook, stirring frequently, for 2 minutes. Add snap peas and asparagus, season with salt and pepper, and cook, stirring occasionally, until vegetables are crisp-tender, about 2 minutes. Add the spinach to the skillet and stir until wilted, 1 to 2 minutes. Transfer the mixture into the bowl with the noodles. Add the remaining sauce and toss until well combined. Season with salt and pepper.</w:t>
      </w:r>
    </w:p>
    <w:p w14:paraId="18ACB649" w14:textId="34E758CA" w:rsidR="007B0B7B" w:rsidRPr="007B0B7B" w:rsidRDefault="007B0B7B" w:rsidP="007B0B7B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B0B7B">
        <w:rPr>
          <w:rFonts w:ascii="Times New Roman" w:eastAsia="Times New Roman" w:hAnsi="Times New Roman" w:cs="Times New Roman"/>
          <w:color w:val="222222"/>
          <w:sz w:val="24"/>
          <w:szCs w:val="24"/>
        </w:rPr>
        <w:t>Divide japchae among bowls and garnish with sesame seeds. Serve warm or at room temperature.</w:t>
      </w:r>
    </w:p>
    <w:p w14:paraId="6C6B46FE" w14:textId="77777777" w:rsidR="00A9204E" w:rsidRPr="007B0B7B" w:rsidRDefault="00A9204E" w:rsidP="007B0B7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sectPr w:rsidR="00A9204E" w:rsidRPr="007B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012DE4"/>
    <w:multiLevelType w:val="multilevel"/>
    <w:tmpl w:val="7FB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200201"/>
    <w:multiLevelType w:val="multilevel"/>
    <w:tmpl w:val="1838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D06406"/>
    <w:multiLevelType w:val="multilevel"/>
    <w:tmpl w:val="1E2E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24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7B"/>
    <w:rsid w:val="00645252"/>
    <w:rsid w:val="006D3D74"/>
    <w:rsid w:val="007B0B7B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DCD6"/>
  <w15:chartTrackingRefBased/>
  <w15:docId w15:val="{B2FDA225-9923-4F59-8E7D-AF2719D5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recipe-yield-container">
    <w:name w:val="recipe-yield-container"/>
    <w:basedOn w:val="Normal"/>
    <w:rsid w:val="007B0B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7B0B7B"/>
  </w:style>
  <w:style w:type="character" w:customStyle="1" w:styleId="recipe-yield-value">
    <w:name w:val="recipe-yield-value"/>
    <w:basedOn w:val="DefaultParagraphFont"/>
    <w:rsid w:val="007B0B7B"/>
  </w:style>
  <w:style w:type="paragraph" w:customStyle="1" w:styleId="image-credit">
    <w:name w:val="image-credit"/>
    <w:basedOn w:val="Normal"/>
    <w:rsid w:val="007B0B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0B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7B0B7B"/>
  </w:style>
  <w:style w:type="character" w:customStyle="1" w:styleId="ratings-header">
    <w:name w:val="ratings-header"/>
    <w:basedOn w:val="DefaultParagraphFont"/>
    <w:rsid w:val="007B0B7B"/>
  </w:style>
  <w:style w:type="character" w:customStyle="1" w:styleId="quantity">
    <w:name w:val="quantity"/>
    <w:basedOn w:val="DefaultParagraphFont"/>
    <w:rsid w:val="007B0B7B"/>
  </w:style>
  <w:style w:type="character" w:customStyle="1" w:styleId="ingredient-name">
    <w:name w:val="ingredient-name"/>
    <w:basedOn w:val="DefaultParagraphFont"/>
    <w:rsid w:val="007B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2626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4915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559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9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89149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252617388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3523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0920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search?q=Kay+Chun&amp;action=click&amp;module=byline&amp;region=recipe%20pa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2021-05-26T16:36:00Z</dcterms:created>
  <dcterms:modified xsi:type="dcterms:W3CDTF">2021-05-26T16:39:00Z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