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DD61" w14:textId="77777777" w:rsidR="00903AB1" w:rsidRPr="00903AB1" w:rsidRDefault="00903AB1" w:rsidP="00903AB1">
      <w:pPr>
        <w:outlineLvl w:val="0"/>
        <w:rPr>
          <w:rFonts w:ascii="Times New Roman" w:eastAsia="Times New Roman" w:hAnsi="Times New Roman" w:cs="Times New Roman"/>
          <w:color w:val="222222"/>
          <w:spacing w:val="5"/>
          <w:kern w:val="36"/>
          <w:sz w:val="24"/>
          <w:szCs w:val="24"/>
        </w:rPr>
      </w:pPr>
      <w:r w:rsidRPr="00903AB1">
        <w:rPr>
          <w:rFonts w:ascii="Times New Roman" w:eastAsia="Times New Roman" w:hAnsi="Times New Roman" w:cs="Times New Roman"/>
          <w:color w:val="222222"/>
          <w:spacing w:val="5"/>
          <w:kern w:val="36"/>
          <w:sz w:val="24"/>
          <w:szCs w:val="24"/>
        </w:rPr>
        <w:t xml:space="preserve">Spicy Tomato-Coconut Bisque </w:t>
      </w:r>
      <w:proofErr w:type="gramStart"/>
      <w:r w:rsidRPr="00903AB1">
        <w:rPr>
          <w:rFonts w:ascii="Times New Roman" w:eastAsia="Times New Roman" w:hAnsi="Times New Roman" w:cs="Times New Roman"/>
          <w:color w:val="222222"/>
          <w:spacing w:val="5"/>
          <w:kern w:val="36"/>
          <w:sz w:val="24"/>
          <w:szCs w:val="24"/>
        </w:rPr>
        <w:t>With</w:t>
      </w:r>
      <w:proofErr w:type="gramEnd"/>
      <w:r w:rsidRPr="00903AB1">
        <w:rPr>
          <w:rFonts w:ascii="Times New Roman" w:eastAsia="Times New Roman" w:hAnsi="Times New Roman" w:cs="Times New Roman"/>
          <w:color w:val="222222"/>
          <w:spacing w:val="5"/>
          <w:kern w:val="36"/>
          <w:sz w:val="24"/>
          <w:szCs w:val="24"/>
        </w:rPr>
        <w:t xml:space="preserve"> Shrimp and Mushrooms</w:t>
      </w:r>
    </w:p>
    <w:p w14:paraId="7C61B597" w14:textId="77777777" w:rsidR="00903AB1" w:rsidRPr="00903AB1" w:rsidRDefault="00903AB1" w:rsidP="00903AB1">
      <w:pPr>
        <w:pBdr>
          <w:bottom w:val="single" w:sz="6" w:space="17" w:color="CCCCCC"/>
        </w:pBdr>
        <w:outlineLvl w:val="2"/>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By </w:t>
      </w:r>
      <w:hyperlink r:id="rId8" w:history="1">
        <w:r w:rsidRPr="00903AB1">
          <w:rPr>
            <w:rFonts w:ascii="Times New Roman" w:eastAsia="Times New Roman" w:hAnsi="Times New Roman" w:cs="Times New Roman"/>
            <w:color w:val="222222"/>
            <w:sz w:val="24"/>
            <w:szCs w:val="24"/>
            <w:u w:val="single"/>
          </w:rPr>
          <w:t xml:space="preserve">Yewande </w:t>
        </w:r>
        <w:proofErr w:type="spellStart"/>
        <w:r w:rsidRPr="00903AB1">
          <w:rPr>
            <w:rFonts w:ascii="Times New Roman" w:eastAsia="Times New Roman" w:hAnsi="Times New Roman" w:cs="Times New Roman"/>
            <w:color w:val="222222"/>
            <w:sz w:val="24"/>
            <w:szCs w:val="24"/>
            <w:u w:val="single"/>
          </w:rPr>
          <w:t>Komolafe</w:t>
        </w:r>
        <w:proofErr w:type="spellEnd"/>
      </w:hyperlink>
    </w:p>
    <w:p w14:paraId="4B805CAA" w14:textId="741F5651" w:rsidR="00903AB1" w:rsidRDefault="00903AB1" w:rsidP="00903AB1">
      <w:pPr>
        <w:numPr>
          <w:ilvl w:val="0"/>
          <w:numId w:val="24"/>
        </w:numPr>
        <w:ind w:left="0"/>
        <w:rPr>
          <w:rFonts w:ascii="Times New Roman" w:eastAsia="Times New Roman" w:hAnsi="Times New Roman" w:cs="Times New Roman"/>
          <w:color w:val="222222"/>
          <w:spacing w:val="8"/>
          <w:sz w:val="24"/>
          <w:szCs w:val="24"/>
        </w:rPr>
      </w:pPr>
      <w:r w:rsidRPr="00903AB1">
        <w:rPr>
          <w:rFonts w:ascii="Times New Roman" w:eastAsia="Times New Roman" w:hAnsi="Times New Roman" w:cs="Times New Roman"/>
          <w:caps/>
          <w:color w:val="000000"/>
          <w:spacing w:val="24"/>
          <w:sz w:val="24"/>
          <w:szCs w:val="24"/>
        </w:rPr>
        <w:t>YIELD</w:t>
      </w:r>
      <w:r w:rsidRPr="00903AB1">
        <w:rPr>
          <w:rFonts w:ascii="Times New Roman" w:eastAsia="Times New Roman" w:hAnsi="Times New Roman" w:cs="Times New Roman"/>
          <w:color w:val="222222"/>
          <w:spacing w:val="8"/>
          <w:sz w:val="24"/>
          <w:szCs w:val="24"/>
        </w:rPr>
        <w:t>4 to 6 servings</w:t>
      </w:r>
    </w:p>
    <w:p w14:paraId="713F617A" w14:textId="77777777" w:rsidR="00903AB1" w:rsidRPr="00903AB1" w:rsidRDefault="00903AB1" w:rsidP="00903AB1">
      <w:pPr>
        <w:numPr>
          <w:ilvl w:val="0"/>
          <w:numId w:val="24"/>
        </w:numPr>
        <w:ind w:left="0"/>
        <w:rPr>
          <w:rFonts w:ascii="Times New Roman" w:eastAsia="Times New Roman" w:hAnsi="Times New Roman" w:cs="Times New Roman"/>
          <w:color w:val="222222"/>
          <w:spacing w:val="8"/>
          <w:sz w:val="24"/>
          <w:szCs w:val="24"/>
        </w:rPr>
      </w:pPr>
    </w:p>
    <w:p w14:paraId="15177415" w14:textId="77777777" w:rsidR="00903AB1" w:rsidRPr="00903AB1" w:rsidRDefault="00903AB1" w:rsidP="00903AB1">
      <w:pPr>
        <w:shd w:val="clear" w:color="auto" w:fill="FFFFFF"/>
        <w:outlineLvl w:val="2"/>
        <w:rPr>
          <w:rFonts w:ascii="Times New Roman" w:eastAsia="Times New Roman" w:hAnsi="Times New Roman" w:cs="Times New Roman"/>
          <w:caps/>
          <w:color w:val="222222"/>
          <w:spacing w:val="15"/>
          <w:sz w:val="24"/>
          <w:szCs w:val="24"/>
        </w:rPr>
      </w:pPr>
      <w:r w:rsidRPr="00903AB1">
        <w:rPr>
          <w:rFonts w:ascii="Times New Roman" w:eastAsia="Times New Roman" w:hAnsi="Times New Roman" w:cs="Times New Roman"/>
          <w:caps/>
          <w:color w:val="222222"/>
          <w:spacing w:val="15"/>
          <w:sz w:val="24"/>
          <w:szCs w:val="24"/>
        </w:rPr>
        <w:t>INGREDIENTS</w:t>
      </w:r>
    </w:p>
    <w:p w14:paraId="3FCD0F8A"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1 (14-ounce) can whole peeled tomatoes</w:t>
      </w:r>
    </w:p>
    <w:p w14:paraId="38D9E6AB"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1 (12-ounce) jar roasted red bell peppers, stemmed, seeded and roughly chopped (about 1 cup)</w:t>
      </w:r>
    </w:p>
    <w:p w14:paraId="1A72F72E"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4 tablespoons olive oil, plus more for drizzling</w:t>
      </w:r>
    </w:p>
    <w:p w14:paraId="47815702"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8 ounces mixed fresh mushrooms, such as oyster, maitake or shiitake, cut into 2-inch pieces (about 4 loose cups)</w:t>
      </w:r>
    </w:p>
    <w:p w14:paraId="47F3C383"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2 garlic cloves, peeled and sliced</w:t>
      </w:r>
    </w:p>
    <w:p w14:paraId="6DA065FC"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1 (1-inch) piece fresh ginger, peeled and thinly sliced</w:t>
      </w:r>
    </w:p>
    <w:p w14:paraId="3D7555E1"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2 fresh makrut lime leaves (or 1 tablespoon lime zest)</w:t>
      </w:r>
    </w:p>
    <w:p w14:paraId="596C70C7"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 Kosher salt</w:t>
      </w:r>
    </w:p>
    <w:p w14:paraId="302F6C8B"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¼ cup sliced scallions</w:t>
      </w:r>
    </w:p>
    <w:p w14:paraId="2663D9B4"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2 shallots, peeled and diced</w:t>
      </w:r>
    </w:p>
    <w:p w14:paraId="5FA3939F"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1 tablespoon tomato paste</w:t>
      </w:r>
    </w:p>
    <w:p w14:paraId="216334AC"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1 (13-ounce) can coconut milk</w:t>
      </w:r>
    </w:p>
    <w:p w14:paraId="75E87243"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 xml:space="preserve">½ red habanero </w:t>
      </w:r>
      <w:proofErr w:type="spellStart"/>
      <w:r w:rsidRPr="00903AB1">
        <w:rPr>
          <w:rFonts w:ascii="Times New Roman" w:eastAsia="Times New Roman" w:hAnsi="Times New Roman" w:cs="Times New Roman"/>
          <w:color w:val="222222"/>
          <w:sz w:val="24"/>
          <w:szCs w:val="24"/>
        </w:rPr>
        <w:t>chile</w:t>
      </w:r>
      <w:proofErr w:type="spellEnd"/>
      <w:r w:rsidRPr="00903AB1">
        <w:rPr>
          <w:rFonts w:ascii="Times New Roman" w:eastAsia="Times New Roman" w:hAnsi="Times New Roman" w:cs="Times New Roman"/>
          <w:color w:val="222222"/>
          <w:sz w:val="24"/>
          <w:szCs w:val="24"/>
        </w:rPr>
        <w:t>, seeds removed</w:t>
      </w:r>
    </w:p>
    <w:p w14:paraId="717474FD"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proofErr w:type="gramStart"/>
      <w:r w:rsidRPr="00903AB1">
        <w:rPr>
          <w:rFonts w:ascii="Times New Roman" w:eastAsia="Times New Roman" w:hAnsi="Times New Roman" w:cs="Times New Roman"/>
          <w:color w:val="222222"/>
          <w:sz w:val="24"/>
          <w:szCs w:val="24"/>
        </w:rPr>
        <w:t>1 pound</w:t>
      </w:r>
      <w:proofErr w:type="gramEnd"/>
      <w:r w:rsidRPr="00903AB1">
        <w:rPr>
          <w:rFonts w:ascii="Times New Roman" w:eastAsia="Times New Roman" w:hAnsi="Times New Roman" w:cs="Times New Roman"/>
          <w:color w:val="222222"/>
          <w:sz w:val="24"/>
          <w:szCs w:val="24"/>
        </w:rPr>
        <w:t xml:space="preserve"> large (tail-on) shrimp, peeled and deveined (or 1 pound any firm white fish, such as halibut, cut into 2-inch pieces)</w:t>
      </w:r>
    </w:p>
    <w:p w14:paraId="1BB90978"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 Steamed white or brown rice, for serving</w:t>
      </w:r>
    </w:p>
    <w:p w14:paraId="24AD084D" w14:textId="77777777" w:rsidR="00903AB1" w:rsidRPr="00903AB1" w:rsidRDefault="00903AB1" w:rsidP="00903AB1">
      <w:pPr>
        <w:numPr>
          <w:ilvl w:val="0"/>
          <w:numId w:val="25"/>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1 cup mixed fresh herbs, such as cilantro, mint, basil and dill</w:t>
      </w:r>
    </w:p>
    <w:p w14:paraId="1383277D" w14:textId="278B6F7F" w:rsidR="00903AB1" w:rsidRPr="00903AB1" w:rsidRDefault="00903AB1" w:rsidP="00903AB1">
      <w:pPr>
        <w:shd w:val="clear" w:color="auto" w:fill="FFFFFF"/>
        <w:rPr>
          <w:rFonts w:ascii="Times New Roman" w:eastAsia="Times New Roman" w:hAnsi="Times New Roman" w:cs="Times New Roman"/>
          <w:color w:val="222222"/>
          <w:sz w:val="24"/>
          <w:szCs w:val="24"/>
        </w:rPr>
      </w:pPr>
    </w:p>
    <w:p w14:paraId="298EA6B3" w14:textId="77777777" w:rsidR="00903AB1" w:rsidRPr="00903AB1" w:rsidRDefault="00903AB1" w:rsidP="00903AB1">
      <w:pPr>
        <w:shd w:val="clear" w:color="auto" w:fill="FFFFFF"/>
        <w:outlineLvl w:val="2"/>
        <w:rPr>
          <w:rFonts w:ascii="Times New Roman" w:eastAsia="Times New Roman" w:hAnsi="Times New Roman" w:cs="Times New Roman"/>
          <w:caps/>
          <w:color w:val="222222"/>
          <w:spacing w:val="15"/>
          <w:sz w:val="24"/>
          <w:szCs w:val="24"/>
        </w:rPr>
      </w:pPr>
      <w:r w:rsidRPr="00903AB1">
        <w:rPr>
          <w:rFonts w:ascii="Times New Roman" w:eastAsia="Times New Roman" w:hAnsi="Times New Roman" w:cs="Times New Roman"/>
          <w:caps/>
          <w:color w:val="222222"/>
          <w:spacing w:val="15"/>
          <w:sz w:val="24"/>
          <w:szCs w:val="24"/>
        </w:rPr>
        <w:t>PREPARATION</w:t>
      </w:r>
    </w:p>
    <w:p w14:paraId="609DF505" w14:textId="77777777" w:rsidR="00903AB1" w:rsidRPr="00903AB1" w:rsidRDefault="00903AB1" w:rsidP="00903AB1">
      <w:pPr>
        <w:numPr>
          <w:ilvl w:val="0"/>
          <w:numId w:val="26"/>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Add the whole peeled tomatoes and their juices and the roasted red peppers to a food processor or blender and purée until smooth.</w:t>
      </w:r>
    </w:p>
    <w:p w14:paraId="26CDB269" w14:textId="77777777" w:rsidR="00903AB1" w:rsidRPr="00903AB1" w:rsidRDefault="00903AB1" w:rsidP="00903AB1">
      <w:pPr>
        <w:numPr>
          <w:ilvl w:val="0"/>
          <w:numId w:val="26"/>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In a large pot or Dutch oven, heat 3 tablespoons olive oil over medium-high. Add the mushrooms and cook without stirring until lightly browned, about 2 to 3 minutes. Add the garlic, ginger and lime leaves. (If using zest, don't add it yet.) Cook until garlic is softened and lime leaves fragrant, about 2 minutes. Move the mushroom mixture to a bowl. Season with salt and stir in a drizzle of oil. Add lime zest, if using, and scallions. Toss and set aside.</w:t>
      </w:r>
    </w:p>
    <w:p w14:paraId="3C4227B5" w14:textId="77777777" w:rsidR="00903AB1" w:rsidRPr="00903AB1" w:rsidRDefault="00903AB1" w:rsidP="00903AB1">
      <w:pPr>
        <w:numPr>
          <w:ilvl w:val="0"/>
          <w:numId w:val="26"/>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 xml:space="preserve">Pour the remaining 1 tablespoon oil into the pot and heat over medium. Sauté the shallots until softened and translucent, 3 to 4 minutes. Add the tomato paste, cook until it darkens and begins to stick to the bottom of the pot, about 2 minutes. Stir in the puréed tomato mixture, coconut milk, </w:t>
      </w:r>
      <w:proofErr w:type="spellStart"/>
      <w:r w:rsidRPr="00903AB1">
        <w:rPr>
          <w:rFonts w:ascii="Times New Roman" w:eastAsia="Times New Roman" w:hAnsi="Times New Roman" w:cs="Times New Roman"/>
          <w:color w:val="222222"/>
          <w:sz w:val="24"/>
          <w:szCs w:val="24"/>
        </w:rPr>
        <w:t>chile</w:t>
      </w:r>
      <w:proofErr w:type="spellEnd"/>
      <w:r w:rsidRPr="00903AB1">
        <w:rPr>
          <w:rFonts w:ascii="Times New Roman" w:eastAsia="Times New Roman" w:hAnsi="Times New Roman" w:cs="Times New Roman"/>
          <w:color w:val="222222"/>
          <w:sz w:val="24"/>
          <w:szCs w:val="24"/>
        </w:rPr>
        <w:t xml:space="preserve"> and 1 cup water. Scrape the bottom of the pot with your spatula to remove any paste stuck to the bottom. Simmer, uncovered, to allow flavors to meld and sauce to reduce slightly, about 20 minutes. Season with salt.</w:t>
      </w:r>
    </w:p>
    <w:p w14:paraId="50FA221F" w14:textId="77777777" w:rsidR="00903AB1" w:rsidRPr="00903AB1" w:rsidRDefault="00903AB1" w:rsidP="00903AB1">
      <w:pPr>
        <w:numPr>
          <w:ilvl w:val="0"/>
          <w:numId w:val="26"/>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 xml:space="preserve">Add the shrimp (or pieces of fish) and cook until just opaque, about 2 to 3 minutes. Season to taste with salt. Remove and discard the </w:t>
      </w:r>
      <w:proofErr w:type="spellStart"/>
      <w:r w:rsidRPr="00903AB1">
        <w:rPr>
          <w:rFonts w:ascii="Times New Roman" w:eastAsia="Times New Roman" w:hAnsi="Times New Roman" w:cs="Times New Roman"/>
          <w:color w:val="222222"/>
          <w:sz w:val="24"/>
          <w:szCs w:val="24"/>
        </w:rPr>
        <w:t>chile</w:t>
      </w:r>
      <w:proofErr w:type="spellEnd"/>
      <w:r w:rsidRPr="00903AB1">
        <w:rPr>
          <w:rFonts w:ascii="Times New Roman" w:eastAsia="Times New Roman" w:hAnsi="Times New Roman" w:cs="Times New Roman"/>
          <w:color w:val="222222"/>
          <w:sz w:val="24"/>
          <w:szCs w:val="24"/>
        </w:rPr>
        <w:t>.</w:t>
      </w:r>
    </w:p>
    <w:p w14:paraId="26FBD129" w14:textId="77777777" w:rsidR="00903AB1" w:rsidRPr="00903AB1" w:rsidRDefault="00903AB1" w:rsidP="00903AB1">
      <w:pPr>
        <w:numPr>
          <w:ilvl w:val="0"/>
          <w:numId w:val="26"/>
        </w:numPr>
        <w:shd w:val="clear" w:color="auto" w:fill="FFFFFF"/>
        <w:ind w:left="0"/>
        <w:rPr>
          <w:rFonts w:ascii="Times New Roman" w:eastAsia="Times New Roman" w:hAnsi="Times New Roman" w:cs="Times New Roman"/>
          <w:color w:val="222222"/>
          <w:sz w:val="24"/>
          <w:szCs w:val="24"/>
        </w:rPr>
      </w:pPr>
      <w:r w:rsidRPr="00903AB1">
        <w:rPr>
          <w:rFonts w:ascii="Times New Roman" w:eastAsia="Times New Roman" w:hAnsi="Times New Roman" w:cs="Times New Roman"/>
          <w:color w:val="222222"/>
          <w:sz w:val="24"/>
          <w:szCs w:val="24"/>
        </w:rPr>
        <w:t xml:space="preserve">Divide soup and shrimp (or fish) among bowls filled with steamed rice. Discard lime leaves, then combine the fresh herbs with the mushrooms and top stew with </w:t>
      </w:r>
      <w:proofErr w:type="spellStart"/>
      <w:r w:rsidRPr="00903AB1">
        <w:rPr>
          <w:rFonts w:ascii="Times New Roman" w:eastAsia="Times New Roman" w:hAnsi="Times New Roman" w:cs="Times New Roman"/>
          <w:color w:val="222222"/>
          <w:sz w:val="24"/>
          <w:szCs w:val="24"/>
        </w:rPr>
        <w:t>spoonfuls</w:t>
      </w:r>
      <w:proofErr w:type="spellEnd"/>
      <w:r w:rsidRPr="00903AB1">
        <w:rPr>
          <w:rFonts w:ascii="Times New Roman" w:eastAsia="Times New Roman" w:hAnsi="Times New Roman" w:cs="Times New Roman"/>
          <w:color w:val="222222"/>
          <w:sz w:val="24"/>
          <w:szCs w:val="24"/>
        </w:rPr>
        <w:t xml:space="preserve"> of the herby mix. Drizzle with more olive oil and serve.</w:t>
      </w:r>
    </w:p>
    <w:p w14:paraId="3B493AEF" w14:textId="77777777" w:rsidR="00A9204E" w:rsidRPr="00903AB1" w:rsidRDefault="00A9204E" w:rsidP="00903AB1">
      <w:pPr>
        <w:rPr>
          <w:rFonts w:ascii="Times New Roman" w:hAnsi="Times New Roman" w:cs="Times New Roman"/>
          <w:sz w:val="24"/>
          <w:szCs w:val="24"/>
        </w:rPr>
      </w:pPr>
    </w:p>
    <w:sectPr w:rsidR="00A9204E" w:rsidRPr="0090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800BFD"/>
    <w:multiLevelType w:val="multilevel"/>
    <w:tmpl w:val="429E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421119"/>
    <w:multiLevelType w:val="multilevel"/>
    <w:tmpl w:val="5008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5AD7A47"/>
    <w:multiLevelType w:val="multilevel"/>
    <w:tmpl w:val="6F7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23"/>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B1"/>
    <w:rsid w:val="00645252"/>
    <w:rsid w:val="006D3D74"/>
    <w:rsid w:val="0083569A"/>
    <w:rsid w:val="00903AB1"/>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044B"/>
  <w15:chartTrackingRefBased/>
  <w15:docId w15:val="{A9052679-9FC5-48F5-927C-1B1E8067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3503">
      <w:bodyDiv w:val="1"/>
      <w:marLeft w:val="0"/>
      <w:marRight w:val="0"/>
      <w:marTop w:val="0"/>
      <w:marBottom w:val="0"/>
      <w:divBdr>
        <w:top w:val="none" w:sz="0" w:space="0" w:color="auto"/>
        <w:left w:val="none" w:sz="0" w:space="0" w:color="auto"/>
        <w:bottom w:val="none" w:sz="0" w:space="0" w:color="auto"/>
        <w:right w:val="none" w:sz="0" w:space="0" w:color="auto"/>
      </w:divBdr>
      <w:divsChild>
        <w:div w:id="511068588">
          <w:marLeft w:val="0"/>
          <w:marRight w:val="0"/>
          <w:marTop w:val="0"/>
          <w:marBottom w:val="0"/>
          <w:divBdr>
            <w:top w:val="none" w:sz="0" w:space="0" w:color="auto"/>
            <w:left w:val="none" w:sz="0" w:space="0" w:color="auto"/>
            <w:bottom w:val="none" w:sz="0" w:space="0" w:color="auto"/>
            <w:right w:val="none" w:sz="0" w:space="0" w:color="auto"/>
          </w:divBdr>
        </w:div>
        <w:div w:id="146627746">
          <w:marLeft w:val="0"/>
          <w:marRight w:val="0"/>
          <w:marTop w:val="0"/>
          <w:marBottom w:val="0"/>
          <w:divBdr>
            <w:top w:val="none" w:sz="0" w:space="0" w:color="auto"/>
            <w:left w:val="none" w:sz="0" w:space="0" w:color="auto"/>
            <w:bottom w:val="none" w:sz="0" w:space="0" w:color="auto"/>
            <w:right w:val="none" w:sz="0" w:space="0" w:color="auto"/>
          </w:divBdr>
          <w:divsChild>
            <w:div w:id="1613827527">
              <w:marLeft w:val="0"/>
              <w:marRight w:val="0"/>
              <w:marTop w:val="0"/>
              <w:marBottom w:val="0"/>
              <w:divBdr>
                <w:top w:val="none" w:sz="0" w:space="0" w:color="auto"/>
                <w:left w:val="none" w:sz="0" w:space="0" w:color="auto"/>
                <w:bottom w:val="none" w:sz="0" w:space="0" w:color="auto"/>
                <w:right w:val="none" w:sz="0" w:space="0" w:color="auto"/>
              </w:divBdr>
            </w:div>
          </w:divsChild>
        </w:div>
        <w:div w:id="807477115">
          <w:marLeft w:val="0"/>
          <w:marRight w:val="0"/>
          <w:marTop w:val="75"/>
          <w:marBottom w:val="0"/>
          <w:divBdr>
            <w:top w:val="none" w:sz="0" w:space="0" w:color="auto"/>
            <w:left w:val="none" w:sz="0" w:space="0" w:color="auto"/>
            <w:bottom w:val="none" w:sz="0" w:space="0" w:color="auto"/>
            <w:right w:val="none" w:sz="0" w:space="0" w:color="auto"/>
          </w:divBdr>
          <w:divsChild>
            <w:div w:id="1713117240">
              <w:marLeft w:val="0"/>
              <w:marRight w:val="0"/>
              <w:marTop w:val="0"/>
              <w:marBottom w:val="0"/>
              <w:divBdr>
                <w:top w:val="none" w:sz="0" w:space="0" w:color="auto"/>
                <w:left w:val="none" w:sz="0" w:space="0" w:color="auto"/>
                <w:bottom w:val="none" w:sz="0" w:space="0" w:color="auto"/>
                <w:right w:val="none" w:sz="0" w:space="0" w:color="auto"/>
              </w:divBdr>
              <w:divsChild>
                <w:div w:id="647827546">
                  <w:marLeft w:val="0"/>
                  <w:marRight w:val="0"/>
                  <w:marTop w:val="0"/>
                  <w:marBottom w:val="0"/>
                  <w:divBdr>
                    <w:top w:val="none" w:sz="0" w:space="0" w:color="auto"/>
                    <w:left w:val="none" w:sz="0" w:space="0" w:color="auto"/>
                    <w:bottom w:val="none" w:sz="0" w:space="0" w:color="auto"/>
                    <w:right w:val="none" w:sz="0" w:space="0" w:color="auto"/>
                  </w:divBdr>
                  <w:divsChild>
                    <w:div w:id="1008869332">
                      <w:marLeft w:val="0"/>
                      <w:marRight w:val="0"/>
                      <w:marTop w:val="0"/>
                      <w:marBottom w:val="0"/>
                      <w:divBdr>
                        <w:top w:val="none" w:sz="0" w:space="0" w:color="auto"/>
                        <w:left w:val="none" w:sz="0" w:space="0" w:color="auto"/>
                        <w:bottom w:val="none" w:sz="0" w:space="0" w:color="auto"/>
                        <w:right w:val="none" w:sz="0" w:space="0" w:color="auto"/>
                      </w:divBdr>
                      <w:divsChild>
                        <w:div w:id="1368798330">
                          <w:marLeft w:val="0"/>
                          <w:marRight w:val="0"/>
                          <w:marTop w:val="0"/>
                          <w:marBottom w:val="0"/>
                          <w:divBdr>
                            <w:top w:val="none" w:sz="0" w:space="0" w:color="auto"/>
                            <w:left w:val="none" w:sz="0" w:space="0" w:color="auto"/>
                            <w:bottom w:val="none" w:sz="0" w:space="0" w:color="auto"/>
                            <w:right w:val="single" w:sz="6" w:space="0" w:color="E65F51"/>
                          </w:divBdr>
                          <w:divsChild>
                            <w:div w:id="45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31487">
          <w:marLeft w:val="0"/>
          <w:marRight w:val="0"/>
          <w:marTop w:val="225"/>
          <w:marBottom w:val="0"/>
          <w:divBdr>
            <w:top w:val="none" w:sz="0" w:space="0" w:color="auto"/>
            <w:left w:val="none" w:sz="0" w:space="0" w:color="auto"/>
            <w:bottom w:val="none" w:sz="0" w:space="0" w:color="auto"/>
            <w:right w:val="none" w:sz="0" w:space="0" w:color="auto"/>
          </w:divBdr>
          <w:divsChild>
            <w:div w:id="1232422567">
              <w:marLeft w:val="450"/>
              <w:marRight w:val="0"/>
              <w:marTop w:val="0"/>
              <w:marBottom w:val="375"/>
              <w:divBdr>
                <w:top w:val="none" w:sz="0" w:space="0" w:color="auto"/>
                <w:left w:val="none" w:sz="0" w:space="0" w:color="auto"/>
                <w:bottom w:val="none" w:sz="0" w:space="0" w:color="auto"/>
                <w:right w:val="none" w:sz="0" w:space="0" w:color="auto"/>
              </w:divBdr>
            </w:div>
            <w:div w:id="1489127918">
              <w:marLeft w:val="0"/>
              <w:marRight w:val="0"/>
              <w:marTop w:val="0"/>
              <w:marBottom w:val="0"/>
              <w:divBdr>
                <w:top w:val="none" w:sz="0" w:space="0" w:color="auto"/>
                <w:left w:val="none" w:sz="0" w:space="0" w:color="auto"/>
                <w:bottom w:val="none" w:sz="0" w:space="0" w:color="auto"/>
                <w:right w:val="none" w:sz="0" w:space="0" w:color="auto"/>
              </w:divBdr>
              <w:divsChild>
                <w:div w:id="18433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5022288">
          <w:marLeft w:val="0"/>
          <w:marRight w:val="0"/>
          <w:marTop w:val="450"/>
          <w:marBottom w:val="225"/>
          <w:divBdr>
            <w:top w:val="single" w:sz="12" w:space="11" w:color="000000"/>
            <w:left w:val="none" w:sz="0" w:space="0" w:color="auto"/>
            <w:bottom w:val="single" w:sz="6" w:space="11" w:color="CCCCCC"/>
            <w:right w:val="none" w:sz="0" w:space="0" w:color="auto"/>
          </w:divBdr>
          <w:divsChild>
            <w:div w:id="1574779021">
              <w:marLeft w:val="0"/>
              <w:marRight w:val="192"/>
              <w:marTop w:val="0"/>
              <w:marBottom w:val="0"/>
              <w:divBdr>
                <w:top w:val="none" w:sz="0" w:space="0" w:color="auto"/>
                <w:left w:val="none" w:sz="0" w:space="0" w:color="auto"/>
                <w:bottom w:val="none" w:sz="0" w:space="0" w:color="auto"/>
                <w:right w:val="single" w:sz="6" w:space="12" w:color="E2E2E2"/>
              </w:divBdr>
              <w:divsChild>
                <w:div w:id="824247776">
                  <w:marLeft w:val="0"/>
                  <w:marRight w:val="0"/>
                  <w:marTop w:val="0"/>
                  <w:marBottom w:val="0"/>
                  <w:divBdr>
                    <w:top w:val="none" w:sz="0" w:space="0" w:color="auto"/>
                    <w:left w:val="none" w:sz="0" w:space="0" w:color="auto"/>
                    <w:bottom w:val="none" w:sz="0" w:space="0" w:color="auto"/>
                    <w:right w:val="none" w:sz="0" w:space="0" w:color="auto"/>
                  </w:divBdr>
                </w:div>
              </w:divsChild>
            </w:div>
            <w:div w:id="2062365010">
              <w:marLeft w:val="0"/>
              <w:marRight w:val="0"/>
              <w:marTop w:val="0"/>
              <w:marBottom w:val="0"/>
              <w:divBdr>
                <w:top w:val="none" w:sz="0" w:space="0" w:color="auto"/>
                <w:left w:val="none" w:sz="0" w:space="0" w:color="auto"/>
                <w:bottom w:val="none" w:sz="0" w:space="0" w:color="auto"/>
                <w:right w:val="none" w:sz="0" w:space="0" w:color="auto"/>
              </w:divBdr>
              <w:divsChild>
                <w:div w:id="5594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4793">
          <w:marLeft w:val="0"/>
          <w:marRight w:val="0"/>
          <w:marTop w:val="0"/>
          <w:marBottom w:val="0"/>
          <w:divBdr>
            <w:top w:val="none" w:sz="0" w:space="0" w:color="auto"/>
            <w:left w:val="none" w:sz="0" w:space="0" w:color="auto"/>
            <w:bottom w:val="none" w:sz="0" w:space="0" w:color="auto"/>
            <w:right w:val="none" w:sz="0" w:space="0" w:color="auto"/>
          </w:divBdr>
          <w:divsChild>
            <w:div w:id="1030302170">
              <w:marLeft w:val="0"/>
              <w:marRight w:val="0"/>
              <w:marTop w:val="0"/>
              <w:marBottom w:val="0"/>
              <w:divBdr>
                <w:top w:val="none" w:sz="0" w:space="0" w:color="auto"/>
                <w:left w:val="none" w:sz="0" w:space="0" w:color="auto"/>
                <w:bottom w:val="none" w:sz="0" w:space="0" w:color="auto"/>
                <w:right w:val="none" w:sz="0" w:space="0" w:color="auto"/>
              </w:divBdr>
              <w:divsChild>
                <w:div w:id="777944998">
                  <w:marLeft w:val="705"/>
                  <w:marRight w:val="0"/>
                  <w:marTop w:val="525"/>
                  <w:marBottom w:val="450"/>
                  <w:divBdr>
                    <w:top w:val="none" w:sz="0" w:space="0" w:color="auto"/>
                    <w:left w:val="none" w:sz="0" w:space="0" w:color="auto"/>
                    <w:bottom w:val="none" w:sz="0" w:space="0" w:color="auto"/>
                    <w:right w:val="none" w:sz="0" w:space="0" w:color="auto"/>
                  </w:divBdr>
                </w:div>
              </w:divsChild>
            </w:div>
            <w:div w:id="7745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ourcooks/yewande-komolafe/my-recipes?action=click&amp;module=byline&amp;region=recipe%20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2021-09-24T15:50:00Z</dcterms:created>
  <dcterms:modified xsi:type="dcterms:W3CDTF">2021-09-24T15:52:00Z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