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88E6" w14:textId="77777777" w:rsidR="00A0502E" w:rsidRPr="00A0502E" w:rsidRDefault="00A0502E" w:rsidP="00A0502E">
      <w:pPr>
        <w:outlineLvl w:val="0"/>
        <w:rPr>
          <w:rFonts w:ascii="Times New Roman" w:eastAsia="Times New Roman" w:hAnsi="Times New Roman" w:cs="Times New Roman"/>
          <w:color w:val="222222"/>
          <w:spacing w:val="5"/>
          <w:kern w:val="36"/>
          <w:sz w:val="24"/>
          <w:szCs w:val="24"/>
        </w:rPr>
      </w:pPr>
      <w:r w:rsidRPr="00A0502E">
        <w:rPr>
          <w:rFonts w:ascii="Times New Roman" w:eastAsia="Times New Roman" w:hAnsi="Times New Roman" w:cs="Times New Roman"/>
          <w:color w:val="222222"/>
          <w:spacing w:val="5"/>
          <w:kern w:val="36"/>
          <w:sz w:val="24"/>
          <w:szCs w:val="24"/>
        </w:rPr>
        <w:t xml:space="preserve">Slow-Cooker Chicken </w:t>
      </w:r>
      <w:proofErr w:type="spellStart"/>
      <w:r w:rsidRPr="00A0502E">
        <w:rPr>
          <w:rFonts w:ascii="Times New Roman" w:eastAsia="Times New Roman" w:hAnsi="Times New Roman" w:cs="Times New Roman"/>
          <w:color w:val="222222"/>
          <w:spacing w:val="5"/>
          <w:kern w:val="36"/>
          <w:sz w:val="24"/>
          <w:szCs w:val="24"/>
        </w:rPr>
        <w:t>Tinga</w:t>
      </w:r>
      <w:proofErr w:type="spellEnd"/>
      <w:r w:rsidRPr="00A0502E">
        <w:rPr>
          <w:rFonts w:ascii="Times New Roman" w:eastAsia="Times New Roman" w:hAnsi="Times New Roman" w:cs="Times New Roman"/>
          <w:color w:val="222222"/>
          <w:spacing w:val="5"/>
          <w:kern w:val="36"/>
          <w:sz w:val="24"/>
          <w:szCs w:val="24"/>
        </w:rPr>
        <w:t xml:space="preserve"> Tacos</w:t>
      </w:r>
    </w:p>
    <w:p w14:paraId="04F5CB61" w14:textId="77777777" w:rsidR="00A0502E" w:rsidRPr="00A0502E" w:rsidRDefault="00A0502E" w:rsidP="00A0502E">
      <w:pPr>
        <w:pBdr>
          <w:bottom w:val="single" w:sz="6" w:space="17" w:color="CCCCCC"/>
        </w:pBdr>
        <w:outlineLvl w:val="2"/>
        <w:rPr>
          <w:rFonts w:ascii="Times New Roman" w:eastAsia="Times New Roman" w:hAnsi="Times New Roman" w:cs="Times New Roman"/>
          <w:color w:val="222222"/>
          <w:sz w:val="24"/>
          <w:szCs w:val="24"/>
        </w:rPr>
      </w:pPr>
      <w:r w:rsidRPr="00A0502E">
        <w:rPr>
          <w:rFonts w:ascii="Times New Roman" w:eastAsia="Times New Roman" w:hAnsi="Times New Roman" w:cs="Times New Roman"/>
          <w:color w:val="222222"/>
          <w:sz w:val="24"/>
          <w:szCs w:val="24"/>
        </w:rPr>
        <w:t>By </w:t>
      </w:r>
      <w:hyperlink r:id="rId8" w:history="1">
        <w:r w:rsidRPr="00A0502E">
          <w:rPr>
            <w:rFonts w:ascii="Times New Roman" w:eastAsia="Times New Roman" w:hAnsi="Times New Roman" w:cs="Times New Roman"/>
            <w:color w:val="222222"/>
            <w:sz w:val="24"/>
            <w:szCs w:val="24"/>
            <w:u w:val="single"/>
          </w:rPr>
          <w:t>Sarah DiGregorio</w:t>
        </w:r>
      </w:hyperlink>
    </w:p>
    <w:p w14:paraId="64880A53" w14:textId="77777777" w:rsidR="00A0502E" w:rsidRPr="00A0502E" w:rsidRDefault="00A0502E" w:rsidP="00A0502E">
      <w:pPr>
        <w:numPr>
          <w:ilvl w:val="0"/>
          <w:numId w:val="24"/>
        </w:numPr>
        <w:ind w:left="0"/>
        <w:rPr>
          <w:rFonts w:ascii="Times New Roman" w:eastAsia="Times New Roman" w:hAnsi="Times New Roman" w:cs="Times New Roman"/>
          <w:color w:val="222222"/>
          <w:spacing w:val="8"/>
          <w:sz w:val="24"/>
          <w:szCs w:val="24"/>
        </w:rPr>
      </w:pPr>
      <w:r w:rsidRPr="00A0502E">
        <w:rPr>
          <w:rFonts w:ascii="Times New Roman" w:eastAsia="Times New Roman" w:hAnsi="Times New Roman" w:cs="Times New Roman"/>
          <w:caps/>
          <w:color w:val="000000"/>
          <w:spacing w:val="24"/>
          <w:sz w:val="24"/>
          <w:szCs w:val="24"/>
        </w:rPr>
        <w:t>YIELD</w:t>
      </w:r>
      <w:r w:rsidRPr="00A0502E">
        <w:rPr>
          <w:rFonts w:ascii="Times New Roman" w:eastAsia="Times New Roman" w:hAnsi="Times New Roman" w:cs="Times New Roman"/>
          <w:color w:val="222222"/>
          <w:spacing w:val="8"/>
          <w:sz w:val="24"/>
          <w:szCs w:val="24"/>
        </w:rPr>
        <w:t>4 to 6 servings</w:t>
      </w:r>
    </w:p>
    <w:p w14:paraId="5E3617C0" w14:textId="77777777" w:rsidR="00A0502E" w:rsidRPr="00A0502E" w:rsidRDefault="00A0502E" w:rsidP="00A0502E">
      <w:pPr>
        <w:outlineLvl w:val="2"/>
        <w:rPr>
          <w:rFonts w:ascii="Times New Roman" w:eastAsia="Times New Roman" w:hAnsi="Times New Roman" w:cs="Times New Roman"/>
          <w:caps/>
          <w:spacing w:val="15"/>
          <w:sz w:val="24"/>
          <w:szCs w:val="24"/>
        </w:rPr>
      </w:pPr>
      <w:r w:rsidRPr="00A0502E">
        <w:rPr>
          <w:rFonts w:ascii="Times New Roman" w:eastAsia="Times New Roman" w:hAnsi="Times New Roman" w:cs="Times New Roman"/>
          <w:caps/>
          <w:spacing w:val="15"/>
          <w:sz w:val="24"/>
          <w:szCs w:val="24"/>
        </w:rPr>
        <w:t>INGREDIENTS</w:t>
      </w:r>
    </w:p>
    <w:p w14:paraId="5C3A17A9" w14:textId="77777777" w:rsidR="00A0502E" w:rsidRPr="00A0502E" w:rsidRDefault="00A0502E" w:rsidP="00A0502E">
      <w:pPr>
        <w:numPr>
          <w:ilvl w:val="0"/>
          <w:numId w:val="25"/>
        </w:numPr>
        <w:ind w:left="0"/>
        <w:rPr>
          <w:rFonts w:ascii="Times New Roman" w:eastAsia="Times New Roman" w:hAnsi="Times New Roman" w:cs="Times New Roman"/>
          <w:sz w:val="24"/>
          <w:szCs w:val="24"/>
        </w:rPr>
      </w:pPr>
      <w:r w:rsidRPr="00A0502E">
        <w:rPr>
          <w:rFonts w:ascii="Times New Roman" w:eastAsia="Times New Roman" w:hAnsi="Times New Roman" w:cs="Times New Roman"/>
          <w:sz w:val="24"/>
          <w:szCs w:val="24"/>
        </w:rPr>
        <w:t>2 pounds boneless, skinless chicken thighs</w:t>
      </w:r>
    </w:p>
    <w:p w14:paraId="3BAA9259" w14:textId="77777777" w:rsidR="00A0502E" w:rsidRPr="00A0502E" w:rsidRDefault="00A0502E" w:rsidP="00A0502E">
      <w:pPr>
        <w:numPr>
          <w:ilvl w:val="0"/>
          <w:numId w:val="25"/>
        </w:numPr>
        <w:ind w:left="0"/>
        <w:rPr>
          <w:rFonts w:ascii="Times New Roman" w:eastAsia="Times New Roman" w:hAnsi="Times New Roman" w:cs="Times New Roman"/>
          <w:sz w:val="24"/>
          <w:szCs w:val="24"/>
        </w:rPr>
      </w:pPr>
      <w:r w:rsidRPr="00A0502E">
        <w:rPr>
          <w:rFonts w:ascii="Times New Roman" w:eastAsia="Times New Roman" w:hAnsi="Times New Roman" w:cs="Times New Roman"/>
          <w:sz w:val="24"/>
          <w:szCs w:val="24"/>
        </w:rPr>
        <w:t>1 cup crushed tomatoes, preferably fire roasted (about 9 ounces)</w:t>
      </w:r>
    </w:p>
    <w:p w14:paraId="19BD4603" w14:textId="77777777" w:rsidR="00A0502E" w:rsidRPr="00A0502E" w:rsidRDefault="00A0502E" w:rsidP="00A0502E">
      <w:pPr>
        <w:numPr>
          <w:ilvl w:val="0"/>
          <w:numId w:val="25"/>
        </w:numPr>
        <w:ind w:left="0"/>
        <w:rPr>
          <w:rFonts w:ascii="Times New Roman" w:eastAsia="Times New Roman" w:hAnsi="Times New Roman" w:cs="Times New Roman"/>
          <w:sz w:val="24"/>
          <w:szCs w:val="24"/>
        </w:rPr>
      </w:pPr>
      <w:r w:rsidRPr="00A0502E">
        <w:rPr>
          <w:rFonts w:ascii="Times New Roman" w:eastAsia="Times New Roman" w:hAnsi="Times New Roman" w:cs="Times New Roman"/>
          <w:sz w:val="24"/>
          <w:szCs w:val="24"/>
        </w:rPr>
        <w:t>5 garlic cloves, smashed and chopped</w:t>
      </w:r>
    </w:p>
    <w:p w14:paraId="0D33A73A" w14:textId="77777777" w:rsidR="00A0502E" w:rsidRPr="00A0502E" w:rsidRDefault="00A0502E" w:rsidP="00A0502E">
      <w:pPr>
        <w:numPr>
          <w:ilvl w:val="0"/>
          <w:numId w:val="25"/>
        </w:numPr>
        <w:ind w:left="0"/>
        <w:rPr>
          <w:rFonts w:ascii="Times New Roman" w:eastAsia="Times New Roman" w:hAnsi="Times New Roman" w:cs="Times New Roman"/>
          <w:sz w:val="24"/>
          <w:szCs w:val="24"/>
        </w:rPr>
      </w:pPr>
      <w:r w:rsidRPr="00A0502E">
        <w:rPr>
          <w:rFonts w:ascii="Times New Roman" w:eastAsia="Times New Roman" w:hAnsi="Times New Roman" w:cs="Times New Roman"/>
          <w:sz w:val="24"/>
          <w:szCs w:val="24"/>
        </w:rPr>
        <w:t>1 to 3 chipotle chiles, minced, plus 1 tablespoon adobo sauce (from 1 can chipotle chiles in adobo sauce)</w:t>
      </w:r>
    </w:p>
    <w:p w14:paraId="11A31026" w14:textId="77777777" w:rsidR="00A0502E" w:rsidRPr="00A0502E" w:rsidRDefault="00A0502E" w:rsidP="00A0502E">
      <w:pPr>
        <w:numPr>
          <w:ilvl w:val="0"/>
          <w:numId w:val="25"/>
        </w:numPr>
        <w:ind w:left="0"/>
        <w:rPr>
          <w:rFonts w:ascii="Times New Roman" w:eastAsia="Times New Roman" w:hAnsi="Times New Roman" w:cs="Times New Roman"/>
          <w:sz w:val="24"/>
          <w:szCs w:val="24"/>
        </w:rPr>
      </w:pPr>
      <w:r w:rsidRPr="00A0502E">
        <w:rPr>
          <w:rFonts w:ascii="Times New Roman" w:eastAsia="Times New Roman" w:hAnsi="Times New Roman" w:cs="Times New Roman"/>
          <w:sz w:val="24"/>
          <w:szCs w:val="24"/>
        </w:rPr>
        <w:t>1 tablespoon tomato paste</w:t>
      </w:r>
    </w:p>
    <w:p w14:paraId="37AF3E7F" w14:textId="77777777" w:rsidR="00A0502E" w:rsidRPr="00A0502E" w:rsidRDefault="00A0502E" w:rsidP="00A0502E">
      <w:pPr>
        <w:numPr>
          <w:ilvl w:val="0"/>
          <w:numId w:val="25"/>
        </w:numPr>
        <w:ind w:left="0"/>
        <w:rPr>
          <w:rFonts w:ascii="Times New Roman" w:eastAsia="Times New Roman" w:hAnsi="Times New Roman" w:cs="Times New Roman"/>
          <w:sz w:val="24"/>
          <w:szCs w:val="24"/>
        </w:rPr>
      </w:pPr>
      <w:r w:rsidRPr="00A0502E">
        <w:rPr>
          <w:rFonts w:ascii="Times New Roman" w:eastAsia="Times New Roman" w:hAnsi="Times New Roman" w:cs="Times New Roman"/>
          <w:sz w:val="24"/>
          <w:szCs w:val="24"/>
        </w:rPr>
        <w:t>1 tablespoon vegetable oil</w:t>
      </w:r>
    </w:p>
    <w:p w14:paraId="58FD6CEB" w14:textId="77777777" w:rsidR="00A0502E" w:rsidRPr="00A0502E" w:rsidRDefault="00A0502E" w:rsidP="00A0502E">
      <w:pPr>
        <w:numPr>
          <w:ilvl w:val="0"/>
          <w:numId w:val="25"/>
        </w:numPr>
        <w:ind w:left="0"/>
        <w:rPr>
          <w:rFonts w:ascii="Times New Roman" w:eastAsia="Times New Roman" w:hAnsi="Times New Roman" w:cs="Times New Roman"/>
          <w:sz w:val="24"/>
          <w:szCs w:val="24"/>
        </w:rPr>
      </w:pPr>
      <w:r w:rsidRPr="00A0502E">
        <w:rPr>
          <w:rFonts w:ascii="Times New Roman" w:eastAsia="Times New Roman" w:hAnsi="Times New Roman" w:cs="Times New Roman"/>
          <w:sz w:val="24"/>
          <w:szCs w:val="24"/>
        </w:rPr>
        <w:t>1 fresh or dried bay leaf</w:t>
      </w:r>
    </w:p>
    <w:p w14:paraId="0D486AF6" w14:textId="77777777" w:rsidR="00A0502E" w:rsidRPr="00A0502E" w:rsidRDefault="00A0502E" w:rsidP="00A0502E">
      <w:pPr>
        <w:numPr>
          <w:ilvl w:val="0"/>
          <w:numId w:val="25"/>
        </w:numPr>
        <w:ind w:left="0"/>
        <w:rPr>
          <w:rFonts w:ascii="Times New Roman" w:eastAsia="Times New Roman" w:hAnsi="Times New Roman" w:cs="Times New Roman"/>
          <w:sz w:val="24"/>
          <w:szCs w:val="24"/>
        </w:rPr>
      </w:pPr>
      <w:r w:rsidRPr="00A0502E">
        <w:rPr>
          <w:rFonts w:ascii="Times New Roman" w:eastAsia="Times New Roman" w:hAnsi="Times New Roman" w:cs="Times New Roman"/>
          <w:sz w:val="24"/>
          <w:szCs w:val="24"/>
        </w:rPr>
        <w:t>1 teaspoon dried oregano</w:t>
      </w:r>
    </w:p>
    <w:p w14:paraId="2E3C0EF3" w14:textId="77777777" w:rsidR="00A0502E" w:rsidRPr="00A0502E" w:rsidRDefault="00A0502E" w:rsidP="00A0502E">
      <w:pPr>
        <w:numPr>
          <w:ilvl w:val="0"/>
          <w:numId w:val="25"/>
        </w:numPr>
        <w:ind w:left="0"/>
        <w:rPr>
          <w:rFonts w:ascii="Times New Roman" w:eastAsia="Times New Roman" w:hAnsi="Times New Roman" w:cs="Times New Roman"/>
          <w:sz w:val="24"/>
          <w:szCs w:val="24"/>
        </w:rPr>
      </w:pPr>
      <w:r w:rsidRPr="00A0502E">
        <w:rPr>
          <w:rFonts w:ascii="Times New Roman" w:eastAsia="Times New Roman" w:hAnsi="Times New Roman" w:cs="Times New Roman"/>
          <w:sz w:val="24"/>
          <w:szCs w:val="24"/>
        </w:rPr>
        <w:t>½ teaspoon ground cumin</w:t>
      </w:r>
    </w:p>
    <w:p w14:paraId="511640DD" w14:textId="77777777" w:rsidR="00A0502E" w:rsidRPr="00A0502E" w:rsidRDefault="00A0502E" w:rsidP="00A0502E">
      <w:pPr>
        <w:numPr>
          <w:ilvl w:val="0"/>
          <w:numId w:val="25"/>
        </w:numPr>
        <w:ind w:left="0"/>
        <w:rPr>
          <w:rFonts w:ascii="Times New Roman" w:eastAsia="Times New Roman" w:hAnsi="Times New Roman" w:cs="Times New Roman"/>
          <w:sz w:val="24"/>
          <w:szCs w:val="24"/>
        </w:rPr>
      </w:pPr>
      <w:r w:rsidRPr="00A0502E">
        <w:rPr>
          <w:rFonts w:ascii="Times New Roman" w:eastAsia="Times New Roman" w:hAnsi="Times New Roman" w:cs="Times New Roman"/>
          <w:sz w:val="24"/>
          <w:szCs w:val="24"/>
        </w:rPr>
        <w:t>1 white or red onion, thinly sliced</w:t>
      </w:r>
    </w:p>
    <w:p w14:paraId="5DC34E27" w14:textId="77777777" w:rsidR="00A0502E" w:rsidRPr="00A0502E" w:rsidRDefault="00A0502E" w:rsidP="00A0502E">
      <w:pPr>
        <w:numPr>
          <w:ilvl w:val="0"/>
          <w:numId w:val="25"/>
        </w:numPr>
        <w:ind w:left="0"/>
        <w:rPr>
          <w:rFonts w:ascii="Times New Roman" w:eastAsia="Times New Roman" w:hAnsi="Times New Roman" w:cs="Times New Roman"/>
          <w:sz w:val="24"/>
          <w:szCs w:val="24"/>
        </w:rPr>
      </w:pPr>
      <w:r w:rsidRPr="00A0502E">
        <w:rPr>
          <w:rFonts w:ascii="Times New Roman" w:eastAsia="Times New Roman" w:hAnsi="Times New Roman" w:cs="Times New Roman"/>
          <w:sz w:val="24"/>
          <w:szCs w:val="24"/>
        </w:rPr>
        <w:t> Coarse kosher salt</w:t>
      </w:r>
    </w:p>
    <w:p w14:paraId="289A0F47" w14:textId="77777777" w:rsidR="00A0502E" w:rsidRPr="00A0502E" w:rsidRDefault="00A0502E" w:rsidP="00A0502E">
      <w:pPr>
        <w:numPr>
          <w:ilvl w:val="0"/>
          <w:numId w:val="25"/>
        </w:numPr>
        <w:ind w:left="0"/>
        <w:rPr>
          <w:rFonts w:ascii="Times New Roman" w:eastAsia="Times New Roman" w:hAnsi="Times New Roman" w:cs="Times New Roman"/>
          <w:sz w:val="24"/>
          <w:szCs w:val="24"/>
        </w:rPr>
      </w:pPr>
      <w:r w:rsidRPr="00A0502E">
        <w:rPr>
          <w:rFonts w:ascii="Times New Roman" w:eastAsia="Times New Roman" w:hAnsi="Times New Roman" w:cs="Times New Roman"/>
          <w:sz w:val="24"/>
          <w:szCs w:val="24"/>
        </w:rPr>
        <w:t> Kernels cut from 2 small ears fresh corn (about 2 cups) or 10 ounces frozen, thawed corn</w:t>
      </w:r>
    </w:p>
    <w:p w14:paraId="3948D9DB" w14:textId="77777777" w:rsidR="00A0502E" w:rsidRPr="00A0502E" w:rsidRDefault="00A0502E" w:rsidP="00A0502E">
      <w:pPr>
        <w:numPr>
          <w:ilvl w:val="0"/>
          <w:numId w:val="25"/>
        </w:numPr>
        <w:ind w:left="0"/>
        <w:rPr>
          <w:rFonts w:ascii="Times New Roman" w:eastAsia="Times New Roman" w:hAnsi="Times New Roman" w:cs="Times New Roman"/>
          <w:sz w:val="24"/>
          <w:szCs w:val="24"/>
        </w:rPr>
      </w:pPr>
      <w:r w:rsidRPr="00A0502E">
        <w:rPr>
          <w:rFonts w:ascii="Times New Roman" w:eastAsia="Times New Roman" w:hAnsi="Times New Roman" w:cs="Times New Roman"/>
          <w:sz w:val="24"/>
          <w:szCs w:val="24"/>
        </w:rPr>
        <w:t>½ teaspoon onion powder</w:t>
      </w:r>
    </w:p>
    <w:p w14:paraId="3ADA6FD7" w14:textId="77777777" w:rsidR="00A0502E" w:rsidRPr="00A0502E" w:rsidRDefault="00A0502E" w:rsidP="00A0502E">
      <w:pPr>
        <w:numPr>
          <w:ilvl w:val="0"/>
          <w:numId w:val="25"/>
        </w:numPr>
        <w:ind w:left="0"/>
        <w:rPr>
          <w:rFonts w:ascii="Times New Roman" w:eastAsia="Times New Roman" w:hAnsi="Times New Roman" w:cs="Times New Roman"/>
          <w:sz w:val="24"/>
          <w:szCs w:val="24"/>
        </w:rPr>
      </w:pPr>
      <w:r w:rsidRPr="00A0502E">
        <w:rPr>
          <w:rFonts w:ascii="Times New Roman" w:eastAsia="Times New Roman" w:hAnsi="Times New Roman" w:cs="Times New Roman"/>
          <w:sz w:val="24"/>
          <w:szCs w:val="24"/>
        </w:rPr>
        <w:t> Juice of 1/2 lime (about 2 teaspoons), plus more to taste</w:t>
      </w:r>
    </w:p>
    <w:p w14:paraId="6901574E" w14:textId="77777777" w:rsidR="00A0502E" w:rsidRPr="00A0502E" w:rsidRDefault="00A0502E" w:rsidP="00A0502E">
      <w:pPr>
        <w:numPr>
          <w:ilvl w:val="0"/>
          <w:numId w:val="25"/>
        </w:numPr>
        <w:ind w:left="0"/>
        <w:rPr>
          <w:rFonts w:ascii="Times New Roman" w:eastAsia="Times New Roman" w:hAnsi="Times New Roman" w:cs="Times New Roman"/>
          <w:sz w:val="24"/>
          <w:szCs w:val="24"/>
        </w:rPr>
      </w:pPr>
      <w:r w:rsidRPr="00A0502E">
        <w:rPr>
          <w:rFonts w:ascii="Times New Roman" w:eastAsia="Times New Roman" w:hAnsi="Times New Roman" w:cs="Times New Roman"/>
          <w:sz w:val="24"/>
          <w:szCs w:val="24"/>
        </w:rPr>
        <w:t>8 corn tortillas or tostadas</w:t>
      </w:r>
    </w:p>
    <w:p w14:paraId="737F411F" w14:textId="77777777" w:rsidR="00A0502E" w:rsidRPr="00A0502E" w:rsidRDefault="00A0502E" w:rsidP="00A0502E">
      <w:pPr>
        <w:numPr>
          <w:ilvl w:val="0"/>
          <w:numId w:val="25"/>
        </w:numPr>
        <w:ind w:left="0"/>
        <w:rPr>
          <w:rFonts w:ascii="Times New Roman" w:eastAsia="Times New Roman" w:hAnsi="Times New Roman" w:cs="Times New Roman"/>
          <w:sz w:val="24"/>
          <w:szCs w:val="24"/>
        </w:rPr>
      </w:pPr>
      <w:r w:rsidRPr="00A0502E">
        <w:rPr>
          <w:rFonts w:ascii="Times New Roman" w:eastAsia="Times New Roman" w:hAnsi="Times New Roman" w:cs="Times New Roman"/>
          <w:sz w:val="24"/>
          <w:szCs w:val="24"/>
        </w:rPr>
        <w:t> Mexican-style crema or sour cream, for serving</w:t>
      </w:r>
    </w:p>
    <w:p w14:paraId="73F230C7" w14:textId="77777777" w:rsidR="00A0502E" w:rsidRPr="00A0502E" w:rsidRDefault="00A0502E" w:rsidP="00A0502E">
      <w:pPr>
        <w:numPr>
          <w:ilvl w:val="0"/>
          <w:numId w:val="25"/>
        </w:numPr>
        <w:ind w:left="0"/>
        <w:rPr>
          <w:rFonts w:ascii="Times New Roman" w:eastAsia="Times New Roman" w:hAnsi="Times New Roman" w:cs="Times New Roman"/>
          <w:sz w:val="24"/>
          <w:szCs w:val="24"/>
        </w:rPr>
      </w:pPr>
      <w:r w:rsidRPr="00A0502E">
        <w:rPr>
          <w:rFonts w:ascii="Times New Roman" w:eastAsia="Times New Roman" w:hAnsi="Times New Roman" w:cs="Times New Roman"/>
          <w:sz w:val="24"/>
          <w:szCs w:val="24"/>
        </w:rPr>
        <w:t> Sliced avocado, for serving</w:t>
      </w:r>
    </w:p>
    <w:p w14:paraId="2D463F80" w14:textId="77777777" w:rsidR="00A0502E" w:rsidRPr="00A0502E" w:rsidRDefault="00A0502E" w:rsidP="00A0502E">
      <w:pPr>
        <w:rPr>
          <w:rFonts w:ascii="Times New Roman" w:eastAsia="Times New Roman" w:hAnsi="Times New Roman" w:cs="Times New Roman"/>
          <w:sz w:val="24"/>
          <w:szCs w:val="24"/>
        </w:rPr>
      </w:pPr>
      <w:r w:rsidRPr="00A0502E">
        <w:rPr>
          <w:rFonts w:ascii="Times New Roman" w:eastAsia="Times New Roman" w:hAnsi="Times New Roman" w:cs="Times New Roman"/>
          <w:sz w:val="24"/>
          <w:szCs w:val="24"/>
        </w:rPr>
        <w:t>Add to Your Grocery List</w:t>
      </w:r>
    </w:p>
    <w:p w14:paraId="7AFED90E" w14:textId="77777777" w:rsidR="00A0502E" w:rsidRPr="00A0502E" w:rsidRDefault="00A0502E" w:rsidP="00A0502E">
      <w:pPr>
        <w:rPr>
          <w:rFonts w:ascii="Times New Roman" w:eastAsia="Times New Roman" w:hAnsi="Times New Roman" w:cs="Times New Roman"/>
          <w:sz w:val="24"/>
          <w:szCs w:val="24"/>
        </w:rPr>
      </w:pPr>
      <w:hyperlink r:id="rId9" w:history="1">
        <w:r w:rsidRPr="00A0502E">
          <w:rPr>
            <w:rFonts w:ascii="Times New Roman" w:eastAsia="Times New Roman" w:hAnsi="Times New Roman" w:cs="Times New Roman"/>
            <w:color w:val="E33D26"/>
            <w:sz w:val="24"/>
            <w:szCs w:val="24"/>
            <w:u w:val="single"/>
          </w:rPr>
          <w:t>Ingredient Substitution Guide</w:t>
        </w:r>
      </w:hyperlink>
    </w:p>
    <w:p w14:paraId="1DD9D9D6" w14:textId="77777777" w:rsidR="00A0502E" w:rsidRPr="00A0502E" w:rsidRDefault="00A0502E" w:rsidP="00A0502E">
      <w:pPr>
        <w:shd w:val="clear" w:color="auto" w:fill="FFFFFF"/>
        <w:outlineLvl w:val="2"/>
        <w:rPr>
          <w:rFonts w:ascii="Times New Roman" w:eastAsia="Times New Roman" w:hAnsi="Times New Roman" w:cs="Times New Roman"/>
          <w:caps/>
          <w:color w:val="222222"/>
          <w:spacing w:val="15"/>
          <w:sz w:val="24"/>
          <w:szCs w:val="24"/>
        </w:rPr>
      </w:pPr>
      <w:r w:rsidRPr="00A0502E">
        <w:rPr>
          <w:rFonts w:ascii="Times New Roman" w:eastAsia="Times New Roman" w:hAnsi="Times New Roman" w:cs="Times New Roman"/>
          <w:caps/>
          <w:color w:val="222222"/>
          <w:spacing w:val="15"/>
          <w:sz w:val="24"/>
          <w:szCs w:val="24"/>
        </w:rPr>
        <w:t>PREPARATION</w:t>
      </w:r>
    </w:p>
    <w:p w14:paraId="4986A203" w14:textId="77777777" w:rsidR="00A0502E" w:rsidRPr="00A0502E" w:rsidRDefault="00A0502E" w:rsidP="00A0502E">
      <w:pPr>
        <w:numPr>
          <w:ilvl w:val="0"/>
          <w:numId w:val="26"/>
        </w:numPr>
        <w:shd w:val="clear" w:color="auto" w:fill="FFFFFF"/>
        <w:ind w:left="0"/>
        <w:rPr>
          <w:rFonts w:ascii="Times New Roman" w:eastAsia="Times New Roman" w:hAnsi="Times New Roman" w:cs="Times New Roman"/>
          <w:color w:val="222222"/>
          <w:sz w:val="24"/>
          <w:szCs w:val="24"/>
        </w:rPr>
      </w:pPr>
      <w:r w:rsidRPr="00A0502E">
        <w:rPr>
          <w:rFonts w:ascii="Times New Roman" w:eastAsia="Times New Roman" w:hAnsi="Times New Roman" w:cs="Times New Roman"/>
          <w:color w:val="222222"/>
          <w:sz w:val="24"/>
          <w:szCs w:val="24"/>
        </w:rPr>
        <w:t>In a 6- to 8-quart slow cooker, combine the chicken thighs, crushed tomatoes, garlic, chipotle chiles and adobo sauce, tomato paste, vegetable oil, bay leaf, oregano, cumin and half the onion. (Reserve the other half for serving.) Stir to combine and season with 2 teaspoons of salt. Cook on low until the chicken is very tender, about 6 hours.</w:t>
      </w:r>
    </w:p>
    <w:p w14:paraId="4D021A91" w14:textId="77777777" w:rsidR="00A0502E" w:rsidRPr="00A0502E" w:rsidRDefault="00A0502E" w:rsidP="00A0502E">
      <w:pPr>
        <w:numPr>
          <w:ilvl w:val="0"/>
          <w:numId w:val="26"/>
        </w:numPr>
        <w:shd w:val="clear" w:color="auto" w:fill="FFFFFF"/>
        <w:ind w:left="0"/>
        <w:rPr>
          <w:rFonts w:ascii="Times New Roman" w:eastAsia="Times New Roman" w:hAnsi="Times New Roman" w:cs="Times New Roman"/>
          <w:color w:val="222222"/>
          <w:sz w:val="24"/>
          <w:szCs w:val="24"/>
        </w:rPr>
      </w:pPr>
      <w:r w:rsidRPr="00A0502E">
        <w:rPr>
          <w:rFonts w:ascii="Times New Roman" w:eastAsia="Times New Roman" w:hAnsi="Times New Roman" w:cs="Times New Roman"/>
          <w:color w:val="222222"/>
          <w:sz w:val="24"/>
          <w:szCs w:val="24"/>
        </w:rPr>
        <w:t>About 15 minutes before serving, turn the heat to high and stir in the corn kernels, onion powder and lime juice. Cook until the corn is warmed through, about 10 minutes. Meanwhile, if using tortillas, warm them.</w:t>
      </w:r>
    </w:p>
    <w:p w14:paraId="64C1FF78" w14:textId="77777777" w:rsidR="00A0502E" w:rsidRPr="00A0502E" w:rsidRDefault="00A0502E" w:rsidP="00A0502E">
      <w:pPr>
        <w:numPr>
          <w:ilvl w:val="0"/>
          <w:numId w:val="26"/>
        </w:numPr>
        <w:shd w:val="clear" w:color="auto" w:fill="FFFFFF"/>
        <w:ind w:left="0"/>
        <w:rPr>
          <w:rFonts w:ascii="Times New Roman" w:eastAsia="Times New Roman" w:hAnsi="Times New Roman" w:cs="Times New Roman"/>
          <w:color w:val="222222"/>
          <w:sz w:val="24"/>
          <w:szCs w:val="24"/>
        </w:rPr>
      </w:pPr>
      <w:r w:rsidRPr="00A0502E">
        <w:rPr>
          <w:rFonts w:ascii="Times New Roman" w:eastAsia="Times New Roman" w:hAnsi="Times New Roman" w:cs="Times New Roman"/>
          <w:color w:val="222222"/>
          <w:sz w:val="24"/>
          <w:szCs w:val="24"/>
        </w:rPr>
        <w:t xml:space="preserve">Remove and discard the bay leaf. Using two forks, coarsely shred the chicken. Taste the </w:t>
      </w:r>
      <w:proofErr w:type="spellStart"/>
      <w:r w:rsidRPr="00A0502E">
        <w:rPr>
          <w:rFonts w:ascii="Times New Roman" w:eastAsia="Times New Roman" w:hAnsi="Times New Roman" w:cs="Times New Roman"/>
          <w:color w:val="222222"/>
          <w:sz w:val="24"/>
          <w:szCs w:val="24"/>
        </w:rPr>
        <w:t>tinga</w:t>
      </w:r>
      <w:proofErr w:type="spellEnd"/>
      <w:r w:rsidRPr="00A0502E">
        <w:rPr>
          <w:rFonts w:ascii="Times New Roman" w:eastAsia="Times New Roman" w:hAnsi="Times New Roman" w:cs="Times New Roman"/>
          <w:color w:val="222222"/>
          <w:sz w:val="24"/>
          <w:szCs w:val="24"/>
        </w:rPr>
        <w:t xml:space="preserve"> and add more salt or lime juice if necessary. Serve the </w:t>
      </w:r>
      <w:proofErr w:type="spellStart"/>
      <w:r w:rsidRPr="00A0502E">
        <w:rPr>
          <w:rFonts w:ascii="Times New Roman" w:eastAsia="Times New Roman" w:hAnsi="Times New Roman" w:cs="Times New Roman"/>
          <w:color w:val="222222"/>
          <w:sz w:val="24"/>
          <w:szCs w:val="24"/>
        </w:rPr>
        <w:t>tinga</w:t>
      </w:r>
      <w:proofErr w:type="spellEnd"/>
      <w:r w:rsidRPr="00A0502E">
        <w:rPr>
          <w:rFonts w:ascii="Times New Roman" w:eastAsia="Times New Roman" w:hAnsi="Times New Roman" w:cs="Times New Roman"/>
          <w:color w:val="222222"/>
          <w:sz w:val="24"/>
          <w:szCs w:val="24"/>
        </w:rPr>
        <w:t xml:space="preserve"> on tortillas or tostadas, topped with the remaining sliced onion, the crema and the avocado.</w:t>
      </w:r>
    </w:p>
    <w:p w14:paraId="0B82A67E" w14:textId="77777777" w:rsidR="00A9204E" w:rsidRPr="00A0502E" w:rsidRDefault="00A9204E" w:rsidP="00A0502E">
      <w:pPr>
        <w:rPr>
          <w:rFonts w:ascii="Times New Roman" w:hAnsi="Times New Roman" w:cs="Times New Roman"/>
          <w:sz w:val="24"/>
          <w:szCs w:val="24"/>
        </w:rPr>
      </w:pPr>
    </w:p>
    <w:sectPr w:rsidR="00A9204E" w:rsidRPr="00A05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E0243E"/>
    <w:multiLevelType w:val="multilevel"/>
    <w:tmpl w:val="3F0C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B83C23"/>
    <w:multiLevelType w:val="multilevel"/>
    <w:tmpl w:val="7060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EBA6996"/>
    <w:multiLevelType w:val="multilevel"/>
    <w:tmpl w:val="CEDA3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4"/>
  </w:num>
  <w:num w:numId="24">
    <w:abstractNumId w:val="11"/>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2E"/>
    <w:rsid w:val="00645252"/>
    <w:rsid w:val="006D3D74"/>
    <w:rsid w:val="0083569A"/>
    <w:rsid w:val="00A0502E"/>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8D09"/>
  <w15:chartTrackingRefBased/>
  <w15:docId w15:val="{A040837D-7359-485B-8715-1561A5D7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A0502E"/>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A0502E"/>
  </w:style>
  <w:style w:type="character" w:customStyle="1" w:styleId="recipe-yield-value">
    <w:name w:val="recipe-yield-value"/>
    <w:basedOn w:val="DefaultParagraphFont"/>
    <w:rsid w:val="00A0502E"/>
  </w:style>
  <w:style w:type="paragraph" w:customStyle="1" w:styleId="image-credit">
    <w:name w:val="image-credit"/>
    <w:basedOn w:val="Normal"/>
    <w:rsid w:val="00A0502E"/>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502E"/>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A0502E"/>
  </w:style>
  <w:style w:type="character" w:customStyle="1" w:styleId="ratings-header">
    <w:name w:val="ratings-header"/>
    <w:basedOn w:val="DefaultParagraphFont"/>
    <w:rsid w:val="00A0502E"/>
  </w:style>
  <w:style w:type="character" w:customStyle="1" w:styleId="quantity">
    <w:name w:val="quantity"/>
    <w:basedOn w:val="DefaultParagraphFont"/>
    <w:rsid w:val="00A0502E"/>
  </w:style>
  <w:style w:type="character" w:customStyle="1" w:styleId="ingredient-name">
    <w:name w:val="ingredient-name"/>
    <w:basedOn w:val="DefaultParagraphFont"/>
    <w:rsid w:val="00A05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9865">
      <w:bodyDiv w:val="1"/>
      <w:marLeft w:val="0"/>
      <w:marRight w:val="0"/>
      <w:marTop w:val="0"/>
      <w:marBottom w:val="0"/>
      <w:divBdr>
        <w:top w:val="none" w:sz="0" w:space="0" w:color="auto"/>
        <w:left w:val="none" w:sz="0" w:space="0" w:color="auto"/>
        <w:bottom w:val="none" w:sz="0" w:space="0" w:color="auto"/>
        <w:right w:val="none" w:sz="0" w:space="0" w:color="auto"/>
      </w:divBdr>
      <w:divsChild>
        <w:div w:id="2105489253">
          <w:marLeft w:val="0"/>
          <w:marRight w:val="0"/>
          <w:marTop w:val="0"/>
          <w:marBottom w:val="0"/>
          <w:divBdr>
            <w:top w:val="none" w:sz="0" w:space="0" w:color="auto"/>
            <w:left w:val="none" w:sz="0" w:space="0" w:color="auto"/>
            <w:bottom w:val="none" w:sz="0" w:space="0" w:color="auto"/>
            <w:right w:val="none" w:sz="0" w:space="0" w:color="auto"/>
          </w:divBdr>
        </w:div>
        <w:div w:id="537933091">
          <w:marLeft w:val="0"/>
          <w:marRight w:val="0"/>
          <w:marTop w:val="0"/>
          <w:marBottom w:val="0"/>
          <w:divBdr>
            <w:top w:val="none" w:sz="0" w:space="0" w:color="auto"/>
            <w:left w:val="none" w:sz="0" w:space="0" w:color="auto"/>
            <w:bottom w:val="none" w:sz="0" w:space="0" w:color="auto"/>
            <w:right w:val="none" w:sz="0" w:space="0" w:color="auto"/>
          </w:divBdr>
          <w:divsChild>
            <w:div w:id="890766540">
              <w:marLeft w:val="0"/>
              <w:marRight w:val="0"/>
              <w:marTop w:val="0"/>
              <w:marBottom w:val="0"/>
              <w:divBdr>
                <w:top w:val="none" w:sz="0" w:space="0" w:color="auto"/>
                <w:left w:val="none" w:sz="0" w:space="0" w:color="auto"/>
                <w:bottom w:val="none" w:sz="0" w:space="0" w:color="auto"/>
                <w:right w:val="none" w:sz="0" w:space="0" w:color="auto"/>
              </w:divBdr>
            </w:div>
          </w:divsChild>
        </w:div>
        <w:div w:id="2124575115">
          <w:marLeft w:val="0"/>
          <w:marRight w:val="0"/>
          <w:marTop w:val="75"/>
          <w:marBottom w:val="0"/>
          <w:divBdr>
            <w:top w:val="none" w:sz="0" w:space="0" w:color="auto"/>
            <w:left w:val="none" w:sz="0" w:space="0" w:color="auto"/>
            <w:bottom w:val="none" w:sz="0" w:space="0" w:color="auto"/>
            <w:right w:val="none" w:sz="0" w:space="0" w:color="auto"/>
          </w:divBdr>
          <w:divsChild>
            <w:div w:id="3948145">
              <w:marLeft w:val="0"/>
              <w:marRight w:val="0"/>
              <w:marTop w:val="0"/>
              <w:marBottom w:val="0"/>
              <w:divBdr>
                <w:top w:val="none" w:sz="0" w:space="0" w:color="auto"/>
                <w:left w:val="none" w:sz="0" w:space="0" w:color="auto"/>
                <w:bottom w:val="none" w:sz="0" w:space="0" w:color="auto"/>
                <w:right w:val="none" w:sz="0" w:space="0" w:color="auto"/>
              </w:divBdr>
              <w:divsChild>
                <w:div w:id="1184858044">
                  <w:marLeft w:val="0"/>
                  <w:marRight w:val="0"/>
                  <w:marTop w:val="0"/>
                  <w:marBottom w:val="0"/>
                  <w:divBdr>
                    <w:top w:val="none" w:sz="0" w:space="0" w:color="auto"/>
                    <w:left w:val="none" w:sz="0" w:space="0" w:color="auto"/>
                    <w:bottom w:val="none" w:sz="0" w:space="0" w:color="auto"/>
                    <w:right w:val="none" w:sz="0" w:space="0" w:color="auto"/>
                  </w:divBdr>
                  <w:divsChild>
                    <w:div w:id="626162465">
                      <w:marLeft w:val="0"/>
                      <w:marRight w:val="0"/>
                      <w:marTop w:val="0"/>
                      <w:marBottom w:val="0"/>
                      <w:divBdr>
                        <w:top w:val="none" w:sz="0" w:space="0" w:color="auto"/>
                        <w:left w:val="none" w:sz="0" w:space="0" w:color="auto"/>
                        <w:bottom w:val="none" w:sz="0" w:space="0" w:color="auto"/>
                        <w:right w:val="none" w:sz="0" w:space="0" w:color="auto"/>
                      </w:divBdr>
                      <w:divsChild>
                        <w:div w:id="1469395322">
                          <w:marLeft w:val="0"/>
                          <w:marRight w:val="0"/>
                          <w:marTop w:val="0"/>
                          <w:marBottom w:val="0"/>
                          <w:divBdr>
                            <w:top w:val="none" w:sz="0" w:space="0" w:color="auto"/>
                            <w:left w:val="none" w:sz="0" w:space="0" w:color="auto"/>
                            <w:bottom w:val="none" w:sz="0" w:space="0" w:color="auto"/>
                            <w:right w:val="single" w:sz="6" w:space="0" w:color="E65F51"/>
                          </w:divBdr>
                          <w:divsChild>
                            <w:div w:id="17468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975429">
          <w:marLeft w:val="0"/>
          <w:marRight w:val="0"/>
          <w:marTop w:val="225"/>
          <w:marBottom w:val="0"/>
          <w:divBdr>
            <w:top w:val="none" w:sz="0" w:space="0" w:color="auto"/>
            <w:left w:val="none" w:sz="0" w:space="0" w:color="auto"/>
            <w:bottom w:val="none" w:sz="0" w:space="0" w:color="auto"/>
            <w:right w:val="none" w:sz="0" w:space="0" w:color="auto"/>
          </w:divBdr>
          <w:divsChild>
            <w:div w:id="27025231">
              <w:marLeft w:val="450"/>
              <w:marRight w:val="0"/>
              <w:marTop w:val="0"/>
              <w:marBottom w:val="375"/>
              <w:divBdr>
                <w:top w:val="none" w:sz="0" w:space="0" w:color="auto"/>
                <w:left w:val="none" w:sz="0" w:space="0" w:color="auto"/>
                <w:bottom w:val="none" w:sz="0" w:space="0" w:color="auto"/>
                <w:right w:val="none" w:sz="0" w:space="0" w:color="auto"/>
              </w:divBdr>
            </w:div>
            <w:div w:id="817265139">
              <w:marLeft w:val="0"/>
              <w:marRight w:val="0"/>
              <w:marTop w:val="0"/>
              <w:marBottom w:val="0"/>
              <w:divBdr>
                <w:top w:val="none" w:sz="0" w:space="0" w:color="auto"/>
                <w:left w:val="none" w:sz="0" w:space="0" w:color="auto"/>
                <w:bottom w:val="none" w:sz="0" w:space="0" w:color="auto"/>
                <w:right w:val="none" w:sz="0" w:space="0" w:color="auto"/>
              </w:divBdr>
              <w:divsChild>
                <w:div w:id="20725366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5530096">
          <w:marLeft w:val="0"/>
          <w:marRight w:val="0"/>
          <w:marTop w:val="450"/>
          <w:marBottom w:val="225"/>
          <w:divBdr>
            <w:top w:val="single" w:sz="12" w:space="11" w:color="000000"/>
            <w:left w:val="none" w:sz="0" w:space="0" w:color="auto"/>
            <w:bottom w:val="single" w:sz="6" w:space="11" w:color="CCCCCC"/>
            <w:right w:val="none" w:sz="0" w:space="0" w:color="auto"/>
          </w:divBdr>
          <w:divsChild>
            <w:div w:id="1329091432">
              <w:marLeft w:val="0"/>
              <w:marRight w:val="192"/>
              <w:marTop w:val="0"/>
              <w:marBottom w:val="0"/>
              <w:divBdr>
                <w:top w:val="none" w:sz="0" w:space="0" w:color="auto"/>
                <w:left w:val="none" w:sz="0" w:space="0" w:color="auto"/>
                <w:bottom w:val="none" w:sz="0" w:space="0" w:color="auto"/>
                <w:right w:val="single" w:sz="6" w:space="12" w:color="E2E2E2"/>
              </w:divBdr>
              <w:divsChild>
                <w:div w:id="1815952040">
                  <w:marLeft w:val="0"/>
                  <w:marRight w:val="0"/>
                  <w:marTop w:val="0"/>
                  <w:marBottom w:val="0"/>
                  <w:divBdr>
                    <w:top w:val="none" w:sz="0" w:space="0" w:color="auto"/>
                    <w:left w:val="none" w:sz="0" w:space="0" w:color="auto"/>
                    <w:bottom w:val="none" w:sz="0" w:space="0" w:color="auto"/>
                    <w:right w:val="none" w:sz="0" w:space="0" w:color="auto"/>
                  </w:divBdr>
                </w:div>
              </w:divsChild>
            </w:div>
            <w:div w:id="360670065">
              <w:marLeft w:val="0"/>
              <w:marRight w:val="0"/>
              <w:marTop w:val="0"/>
              <w:marBottom w:val="0"/>
              <w:divBdr>
                <w:top w:val="none" w:sz="0" w:space="0" w:color="auto"/>
                <w:left w:val="none" w:sz="0" w:space="0" w:color="auto"/>
                <w:bottom w:val="none" w:sz="0" w:space="0" w:color="auto"/>
                <w:right w:val="none" w:sz="0" w:space="0" w:color="auto"/>
              </w:divBdr>
              <w:divsChild>
                <w:div w:id="18729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6355">
          <w:marLeft w:val="0"/>
          <w:marRight w:val="0"/>
          <w:marTop w:val="0"/>
          <w:marBottom w:val="0"/>
          <w:divBdr>
            <w:top w:val="none" w:sz="0" w:space="0" w:color="auto"/>
            <w:left w:val="none" w:sz="0" w:space="0" w:color="auto"/>
            <w:bottom w:val="none" w:sz="0" w:space="0" w:color="auto"/>
            <w:right w:val="none" w:sz="0" w:space="0" w:color="auto"/>
          </w:divBdr>
          <w:divsChild>
            <w:div w:id="1774588109">
              <w:marLeft w:val="0"/>
              <w:marRight w:val="0"/>
              <w:marTop w:val="0"/>
              <w:marBottom w:val="0"/>
              <w:divBdr>
                <w:top w:val="none" w:sz="0" w:space="0" w:color="auto"/>
                <w:left w:val="none" w:sz="0" w:space="0" w:color="auto"/>
                <w:bottom w:val="none" w:sz="0" w:space="0" w:color="auto"/>
                <w:right w:val="none" w:sz="0" w:space="0" w:color="auto"/>
              </w:divBdr>
              <w:divsChild>
                <w:div w:id="918825759">
                  <w:marLeft w:val="705"/>
                  <w:marRight w:val="0"/>
                  <w:marTop w:val="525"/>
                  <w:marBottom w:val="450"/>
                  <w:divBdr>
                    <w:top w:val="none" w:sz="0" w:space="0" w:color="auto"/>
                    <w:left w:val="none" w:sz="0" w:space="0" w:color="auto"/>
                    <w:bottom w:val="none" w:sz="0" w:space="0" w:color="auto"/>
                    <w:right w:val="none" w:sz="0" w:space="0" w:color="auto"/>
                  </w:divBdr>
                </w:div>
              </w:divsChild>
            </w:div>
            <w:div w:id="1074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Sarah+DiGregorio&amp;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oking.nytimes.com/guides/79-substitutions-for-cook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2021-09-11T19:19:00Z</dcterms:created>
  <dcterms:modified xsi:type="dcterms:W3CDTF">2021-09-11T19:22:00Z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