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0B00" w14:textId="77777777" w:rsidR="00F26F52" w:rsidRPr="00F26F52" w:rsidRDefault="00F26F52" w:rsidP="00F26F52">
      <w:pPr>
        <w:pBdr>
          <w:bottom w:val="single" w:sz="6" w:space="17" w:color="CCCCCC"/>
        </w:pBdr>
        <w:outlineLvl w:val="2"/>
        <w:rPr>
          <w:rFonts w:eastAsia="Times New Roman" w:cs="Times New Roman"/>
          <w:b/>
          <w:bCs/>
          <w:caps/>
          <w:spacing w:val="17"/>
          <w:szCs w:val="24"/>
        </w:rPr>
      </w:pPr>
      <w:r w:rsidRPr="00F26F52">
        <w:rPr>
          <w:rFonts w:eastAsia="Times New Roman" w:cs="Times New Roman"/>
          <w:color w:val="222222"/>
          <w:spacing w:val="5"/>
          <w:kern w:val="36"/>
          <w:szCs w:val="24"/>
        </w:rPr>
        <w:t>Skillet Spanakopita</w:t>
      </w:r>
      <w:r>
        <w:rPr>
          <w:rFonts w:eastAsia="Times New Roman" w:cs="Times New Roman"/>
          <w:color w:val="222222"/>
          <w:spacing w:val="5"/>
          <w:kern w:val="36"/>
          <w:szCs w:val="24"/>
        </w:rPr>
        <w:t xml:space="preserve"> </w:t>
      </w:r>
      <w:hyperlink r:id="rId8" w:history="1">
        <w:r w:rsidRPr="00F26F52">
          <w:rPr>
            <w:rFonts w:eastAsia="Times New Roman" w:cs="Times New Roman"/>
            <w:b/>
            <w:bCs/>
            <w:caps/>
            <w:color w:val="000000"/>
            <w:spacing w:val="17"/>
            <w:szCs w:val="24"/>
          </w:rPr>
          <w:t>ALEXA WEIBEL</w:t>
        </w:r>
      </w:hyperlink>
    </w:p>
    <w:p w14:paraId="07C0A96A" w14:textId="77777777" w:rsidR="00F26F52" w:rsidRPr="00F26F52" w:rsidRDefault="00F26F52" w:rsidP="00F26F52">
      <w:pPr>
        <w:rPr>
          <w:rFonts w:eastAsia="Times New Roman" w:cs="Times New Roman"/>
          <w:color w:val="222222"/>
          <w:spacing w:val="8"/>
          <w:szCs w:val="24"/>
        </w:rPr>
      </w:pPr>
      <w:r w:rsidRPr="00F26F52">
        <w:rPr>
          <w:rFonts w:eastAsia="Times New Roman" w:cs="Times New Roman"/>
          <w:caps/>
          <w:color w:val="000000"/>
          <w:spacing w:val="24"/>
          <w:szCs w:val="24"/>
        </w:rPr>
        <w:t>YIELD</w:t>
      </w:r>
      <w:r w:rsidRPr="00F26F52">
        <w:rPr>
          <w:rFonts w:eastAsia="Times New Roman" w:cs="Times New Roman"/>
          <w:color w:val="222222"/>
          <w:spacing w:val="8"/>
          <w:szCs w:val="24"/>
        </w:rPr>
        <w:t>6 to 8 servings</w:t>
      </w:r>
    </w:p>
    <w:p w14:paraId="3238A17B" w14:textId="15FC4815" w:rsidR="00F26F52" w:rsidRPr="00F26F52" w:rsidRDefault="00F26F52" w:rsidP="00F26F52">
      <w:pPr>
        <w:outlineLvl w:val="0"/>
        <w:rPr>
          <w:rFonts w:eastAsia="Times New Roman" w:cs="Times New Roman"/>
          <w:color w:val="222222"/>
          <w:spacing w:val="5"/>
          <w:kern w:val="36"/>
          <w:szCs w:val="24"/>
        </w:rPr>
      </w:pPr>
    </w:p>
    <w:p w14:paraId="07615324"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8 tablespoons unsalted butter (1 stick)</w:t>
      </w:r>
    </w:p>
    <w:p w14:paraId="3BBF4061"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 xml:space="preserve">2 medium leeks (about 1 1/2 pounds), white and pale-green parts only, halved lengthwise and thinly </w:t>
      </w:r>
      <w:bookmarkStart w:id="0" w:name="_GoBack"/>
      <w:bookmarkEnd w:id="0"/>
      <w:r w:rsidRPr="00F26F52">
        <w:rPr>
          <w:rFonts w:eastAsia="Times New Roman" w:cs="Times New Roman"/>
          <w:color w:val="222222"/>
          <w:szCs w:val="24"/>
        </w:rPr>
        <w:t>sliced crosswise (about 3 cups)</w:t>
      </w:r>
    </w:p>
    <w:p w14:paraId="33159AD6"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6 garlic cloves, chopped</w:t>
      </w:r>
    </w:p>
    <w:p w14:paraId="5EE1D629"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 Kosher salt and black pepper</w:t>
      </w:r>
    </w:p>
    <w:p w14:paraId="18E1DB9B"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1 ½ pounds fresh baby spinach</w:t>
      </w:r>
    </w:p>
    <w:p w14:paraId="2BB294B0"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¾ cup chopped fresh parsley leaves</w:t>
      </w:r>
    </w:p>
    <w:p w14:paraId="7CFEF36F"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½ cup chopped fresh dill</w:t>
      </w:r>
    </w:p>
    <w:p w14:paraId="5BCDDECF"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½ cup freshly grated Parmesan</w:t>
      </w:r>
    </w:p>
    <w:p w14:paraId="03E9A436"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2 teaspoons lemon zest, plus 2 teaspoons juice (from 1 large lemon)</w:t>
      </w:r>
    </w:p>
    <w:p w14:paraId="354D6C82"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 Pinch of ground nutmeg</w:t>
      </w:r>
    </w:p>
    <w:p w14:paraId="7648763D"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2 large eggs, beaten</w:t>
      </w:r>
    </w:p>
    <w:p w14:paraId="54ECF925" w14:textId="77777777" w:rsidR="00F26F52" w:rsidRP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6 ounces fresh Greek sheep’s-milk feta in brine, drained and crumbled (about 1 1/2 cups feta)</w:t>
      </w:r>
    </w:p>
    <w:p w14:paraId="221EEB5E" w14:textId="0C87944B" w:rsidR="00F26F52" w:rsidRDefault="00F26F52" w:rsidP="00F26F52">
      <w:pPr>
        <w:shd w:val="clear" w:color="auto" w:fill="FFFFFF"/>
        <w:rPr>
          <w:rFonts w:eastAsia="Times New Roman" w:cs="Times New Roman"/>
          <w:color w:val="222222"/>
          <w:szCs w:val="24"/>
        </w:rPr>
      </w:pPr>
      <w:r w:rsidRPr="00F26F52">
        <w:rPr>
          <w:rFonts w:eastAsia="Times New Roman" w:cs="Times New Roman"/>
          <w:color w:val="222222"/>
          <w:szCs w:val="24"/>
        </w:rPr>
        <w:t>8 sheets phyllo dough of any size (see Tip), thawed, laid flat on a sheet pan and loosely covered with a towel</w:t>
      </w:r>
    </w:p>
    <w:p w14:paraId="4850B2EC" w14:textId="77777777" w:rsidR="00F26F52" w:rsidRPr="00F26F52" w:rsidRDefault="00F26F52" w:rsidP="00F26F52">
      <w:pPr>
        <w:shd w:val="clear" w:color="auto" w:fill="FFFFFF"/>
        <w:rPr>
          <w:rFonts w:eastAsia="Times New Roman" w:cs="Times New Roman"/>
          <w:color w:val="222222"/>
          <w:szCs w:val="24"/>
        </w:rPr>
      </w:pPr>
    </w:p>
    <w:p w14:paraId="7813FCA4" w14:textId="77777777" w:rsidR="00F26F52" w:rsidRPr="00F26F52" w:rsidRDefault="00F26F52" w:rsidP="00F26F52">
      <w:pPr>
        <w:numPr>
          <w:ilvl w:val="0"/>
          <w:numId w:val="27"/>
        </w:numPr>
        <w:shd w:val="clear" w:color="auto" w:fill="FFFFFF"/>
        <w:ind w:left="0"/>
        <w:rPr>
          <w:rFonts w:eastAsia="Times New Roman" w:cs="Times New Roman"/>
          <w:color w:val="222222"/>
          <w:szCs w:val="24"/>
        </w:rPr>
      </w:pPr>
      <w:r w:rsidRPr="00F26F52">
        <w:rPr>
          <w:rFonts w:eastAsia="Times New Roman" w:cs="Times New Roman"/>
          <w:color w:val="222222"/>
          <w:szCs w:val="24"/>
        </w:rPr>
        <w:t>In a large (preferably 10-inch) cast-iron skillet, melt 3 tablespoons butter over medium heat. Add the leeks and garlic, season generously with salt and pepper, and cook, stirring occasionally, until tender, about 5 minutes. Add one large handful of spinach at a time, sprinkle lightly with salt and pepper and stir until wilted, until you’ve added and seasoned all of the spinach and the mixture is thoroughly combined, about 12 minutes. Remove the skillet from the heat and let cool.</w:t>
      </w:r>
    </w:p>
    <w:p w14:paraId="31D00F86" w14:textId="77777777" w:rsidR="00F26F52" w:rsidRPr="00F26F52" w:rsidRDefault="00F26F52" w:rsidP="00F26F52">
      <w:pPr>
        <w:numPr>
          <w:ilvl w:val="0"/>
          <w:numId w:val="27"/>
        </w:numPr>
        <w:shd w:val="clear" w:color="auto" w:fill="FFFFFF"/>
        <w:ind w:left="0"/>
        <w:rPr>
          <w:rFonts w:eastAsia="Times New Roman" w:cs="Times New Roman"/>
          <w:color w:val="222222"/>
          <w:szCs w:val="24"/>
        </w:rPr>
      </w:pPr>
      <w:r w:rsidRPr="00F26F52">
        <w:rPr>
          <w:rFonts w:eastAsia="Times New Roman" w:cs="Times New Roman"/>
          <w:color w:val="222222"/>
          <w:szCs w:val="24"/>
        </w:rPr>
        <w:t>Arrange an oven rack in the middle position, and heat the oven to 400 degrees. In a large bowl, combine the parsley, dill, Parmesan, lemon zest and juice, and nutmeg, and stir to combine. Working with about 1 cup at a time, transfer the spinach mixture to a fine-mesh strainer or sieve set in the sink and press the mixture to remove as much liquid as possible, then add to the parsley mixture. Stir to combine, and season to taste with salt and pepper. (Feta is salty, so season very lightly with salt here.) Stir in the eggs, then gently fold in the feta, doing your best to leave the larger chunks intact.</w:t>
      </w:r>
    </w:p>
    <w:p w14:paraId="15F0498B" w14:textId="77777777" w:rsidR="00F26F52" w:rsidRPr="00F26F52" w:rsidRDefault="00F26F52" w:rsidP="00F26F52">
      <w:pPr>
        <w:numPr>
          <w:ilvl w:val="0"/>
          <w:numId w:val="27"/>
        </w:numPr>
        <w:shd w:val="clear" w:color="auto" w:fill="FFFFFF"/>
        <w:ind w:left="0"/>
        <w:rPr>
          <w:rFonts w:eastAsia="Times New Roman" w:cs="Times New Roman"/>
          <w:color w:val="222222"/>
          <w:szCs w:val="24"/>
        </w:rPr>
      </w:pPr>
      <w:r w:rsidRPr="00F26F52">
        <w:rPr>
          <w:rFonts w:eastAsia="Times New Roman" w:cs="Times New Roman"/>
          <w:color w:val="222222"/>
          <w:szCs w:val="24"/>
        </w:rPr>
        <w:t>Prepare the phyllo crust: Wipe the skillet clean with a paper towel. In a small saucepan over low heat or in a microwave-safe bowl in the microwave, melt the remaining 5 tablespoons butter; set aside. Brush the bottom and sides of the skillet with melted butter. Working quickly with one phyllo sheet at a time, lightly brush the top of one sheet with butter, then lay it in the skillet, buttered-side up, with an overhang on all sides. Gently press it in to eliminate any large air bubbles between the phyllo and the pan. Repeat with the remaining phyllo sheets, rotating each sheet in a different direction as you add it.</w:t>
      </w:r>
    </w:p>
    <w:p w14:paraId="3E42265F" w14:textId="77777777" w:rsidR="00F26F52" w:rsidRPr="00F26F52" w:rsidRDefault="00F26F52" w:rsidP="00F26F52">
      <w:pPr>
        <w:numPr>
          <w:ilvl w:val="0"/>
          <w:numId w:val="27"/>
        </w:numPr>
        <w:shd w:val="clear" w:color="auto" w:fill="FFFFFF"/>
        <w:ind w:left="0"/>
        <w:rPr>
          <w:rFonts w:eastAsia="Times New Roman" w:cs="Times New Roman"/>
          <w:color w:val="222222"/>
          <w:szCs w:val="24"/>
        </w:rPr>
      </w:pPr>
      <w:r w:rsidRPr="00F26F52">
        <w:rPr>
          <w:rFonts w:eastAsia="Times New Roman" w:cs="Times New Roman"/>
          <w:color w:val="222222"/>
          <w:szCs w:val="24"/>
        </w:rPr>
        <w:t>Spoon the spinach-feta mixture into the skillet, spreading in an even layer. Working with one tip of overhanging phyllo dough at a time, starting with the top layer first, lift it over the spinach-feta mixture and toward the center of the pan, loosely crinkling it as you go. Repeat with all of the phyllo sheets, then lightly brush the exposed surface of the phyllo with butter. (You should have a circle of uncovered spinach-feta mixture in the center, surrounded by a ring of crinkled phyllo dough.)</w:t>
      </w:r>
    </w:p>
    <w:p w14:paraId="0AC6F24A" w14:textId="77777777" w:rsidR="00F26F52" w:rsidRPr="00F26F52" w:rsidRDefault="00F26F52" w:rsidP="00F26F52">
      <w:pPr>
        <w:numPr>
          <w:ilvl w:val="0"/>
          <w:numId w:val="27"/>
        </w:numPr>
        <w:shd w:val="clear" w:color="auto" w:fill="FFFFFF"/>
        <w:ind w:left="0"/>
        <w:rPr>
          <w:rFonts w:eastAsia="Times New Roman" w:cs="Times New Roman"/>
          <w:color w:val="222222"/>
          <w:szCs w:val="24"/>
        </w:rPr>
      </w:pPr>
      <w:r w:rsidRPr="00F26F52">
        <w:rPr>
          <w:rFonts w:eastAsia="Times New Roman" w:cs="Times New Roman"/>
          <w:color w:val="222222"/>
          <w:szCs w:val="24"/>
        </w:rPr>
        <w:lastRenderedPageBreak/>
        <w:t>Cook over medium heat on the stovetop for about 5 minutes to crisp the bottom crust. Transfer to middle rack of the oven, and bake until phyllo is golden and the filling is warmed, 20 to 25 minutes.</w:t>
      </w:r>
    </w:p>
    <w:p w14:paraId="0D49CA51" w14:textId="77777777" w:rsidR="00F26F52" w:rsidRPr="00F26F52" w:rsidRDefault="00F26F52" w:rsidP="00F26F52">
      <w:pPr>
        <w:numPr>
          <w:ilvl w:val="0"/>
          <w:numId w:val="27"/>
        </w:numPr>
        <w:shd w:val="clear" w:color="auto" w:fill="FFFFFF"/>
        <w:ind w:left="0"/>
        <w:rPr>
          <w:rFonts w:eastAsia="Times New Roman" w:cs="Times New Roman"/>
          <w:color w:val="222222"/>
          <w:szCs w:val="24"/>
        </w:rPr>
      </w:pPr>
      <w:r w:rsidRPr="00F26F52">
        <w:rPr>
          <w:rFonts w:eastAsia="Times New Roman" w:cs="Times New Roman"/>
          <w:color w:val="222222"/>
          <w:szCs w:val="24"/>
        </w:rPr>
        <w:t>Remove from oven, and let sit 10 minutes to cool and firm up. Sprinkle small sprigs of parsley and dill over the spinach-feta mixture, if desired. Slice into 6 to 8 wedges to serve. The spanakopita can be served warm or at room temperature.</w:t>
      </w:r>
    </w:p>
    <w:sectPr w:rsidR="00F26F52" w:rsidRPr="00F26F52" w:rsidSect="004F1B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3B37D7"/>
    <w:multiLevelType w:val="multilevel"/>
    <w:tmpl w:val="D4E4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5A37AF"/>
    <w:multiLevelType w:val="multilevel"/>
    <w:tmpl w:val="DC149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B5656B"/>
    <w:multiLevelType w:val="multilevel"/>
    <w:tmpl w:val="0350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0D29FF"/>
    <w:multiLevelType w:val="multilevel"/>
    <w:tmpl w:val="9EE6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6"/>
  </w:num>
  <w:num w:numId="24">
    <w:abstractNumId w:val="13"/>
  </w:num>
  <w:num w:numId="25">
    <w:abstractNumId w:val="25"/>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2"/>
    <w:rsid w:val="00014C57"/>
    <w:rsid w:val="004F1BCD"/>
    <w:rsid w:val="00645252"/>
    <w:rsid w:val="006D3D74"/>
    <w:rsid w:val="0083569A"/>
    <w:rsid w:val="0086093D"/>
    <w:rsid w:val="00A84EDC"/>
    <w:rsid w:val="00A9204E"/>
    <w:rsid w:val="00C77779"/>
    <w:rsid w:val="00F2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7869"/>
  <w15:chartTrackingRefBased/>
  <w15:docId w15:val="{1A46EEEA-8826-46F5-86FA-4432F34E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F26F52"/>
  </w:style>
  <w:style w:type="character" w:customStyle="1" w:styleId="recipe-yield-time-label">
    <w:name w:val="recipe-yield-time-label"/>
    <w:basedOn w:val="DefaultParagraphFont"/>
    <w:rsid w:val="00F26F52"/>
  </w:style>
  <w:style w:type="character" w:customStyle="1" w:styleId="recipe-yield-value">
    <w:name w:val="recipe-yield-value"/>
    <w:basedOn w:val="DefaultParagraphFont"/>
    <w:rsid w:val="00F26F52"/>
  </w:style>
  <w:style w:type="paragraph" w:customStyle="1" w:styleId="image-credit">
    <w:name w:val="image-credit"/>
    <w:basedOn w:val="Normal"/>
    <w:rsid w:val="00F26F52"/>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F26F52"/>
    <w:pPr>
      <w:spacing w:before="100" w:beforeAutospacing="1" w:after="100" w:afterAutospacing="1"/>
    </w:pPr>
    <w:rPr>
      <w:rFonts w:eastAsia="Times New Roman" w:cs="Times New Roman"/>
      <w:szCs w:val="24"/>
    </w:rPr>
  </w:style>
  <w:style w:type="character" w:customStyle="1" w:styleId="cooked-mark-as">
    <w:name w:val="cooked-mark-as"/>
    <w:basedOn w:val="DefaultParagraphFont"/>
    <w:rsid w:val="00F26F52"/>
  </w:style>
  <w:style w:type="character" w:customStyle="1" w:styleId="ratings-header">
    <w:name w:val="ratings-header"/>
    <w:basedOn w:val="DefaultParagraphFont"/>
    <w:rsid w:val="00F26F52"/>
  </w:style>
  <w:style w:type="character" w:customStyle="1" w:styleId="quantity">
    <w:name w:val="quantity"/>
    <w:basedOn w:val="DefaultParagraphFont"/>
    <w:rsid w:val="00F26F52"/>
  </w:style>
  <w:style w:type="character" w:customStyle="1" w:styleId="ingredient-name">
    <w:name w:val="ingredient-name"/>
    <w:basedOn w:val="DefaultParagraphFont"/>
    <w:rsid w:val="00F26F52"/>
  </w:style>
  <w:style w:type="character" w:customStyle="1" w:styleId="nutrition-label">
    <w:name w:val="nutrition-label"/>
    <w:basedOn w:val="DefaultParagraphFont"/>
    <w:rsid w:val="00F2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2339">
      <w:bodyDiv w:val="1"/>
      <w:marLeft w:val="0"/>
      <w:marRight w:val="0"/>
      <w:marTop w:val="0"/>
      <w:marBottom w:val="0"/>
      <w:divBdr>
        <w:top w:val="none" w:sz="0" w:space="0" w:color="auto"/>
        <w:left w:val="none" w:sz="0" w:space="0" w:color="auto"/>
        <w:bottom w:val="none" w:sz="0" w:space="0" w:color="auto"/>
        <w:right w:val="none" w:sz="0" w:space="0" w:color="auto"/>
      </w:divBdr>
      <w:divsChild>
        <w:div w:id="1138912818">
          <w:marLeft w:val="0"/>
          <w:marRight w:val="0"/>
          <w:marTop w:val="0"/>
          <w:marBottom w:val="0"/>
          <w:divBdr>
            <w:top w:val="none" w:sz="0" w:space="0" w:color="auto"/>
            <w:left w:val="none" w:sz="0" w:space="0" w:color="auto"/>
            <w:bottom w:val="none" w:sz="0" w:space="0" w:color="auto"/>
            <w:right w:val="none" w:sz="0" w:space="0" w:color="auto"/>
          </w:divBdr>
        </w:div>
        <w:div w:id="1673341119">
          <w:marLeft w:val="0"/>
          <w:marRight w:val="0"/>
          <w:marTop w:val="75"/>
          <w:marBottom w:val="0"/>
          <w:divBdr>
            <w:top w:val="none" w:sz="0" w:space="0" w:color="auto"/>
            <w:left w:val="none" w:sz="0" w:space="0" w:color="auto"/>
            <w:bottom w:val="none" w:sz="0" w:space="0" w:color="auto"/>
            <w:right w:val="none" w:sz="0" w:space="0" w:color="auto"/>
          </w:divBdr>
          <w:divsChild>
            <w:div w:id="1232040637">
              <w:marLeft w:val="0"/>
              <w:marRight w:val="90"/>
              <w:marTop w:val="0"/>
              <w:marBottom w:val="0"/>
              <w:divBdr>
                <w:top w:val="none" w:sz="0" w:space="0" w:color="auto"/>
                <w:left w:val="none" w:sz="0" w:space="0" w:color="auto"/>
                <w:bottom w:val="none" w:sz="0" w:space="0" w:color="auto"/>
                <w:right w:val="none" w:sz="0" w:space="0" w:color="auto"/>
              </w:divBdr>
              <w:divsChild>
                <w:div w:id="1626741023">
                  <w:marLeft w:val="0"/>
                  <w:marRight w:val="0"/>
                  <w:marTop w:val="0"/>
                  <w:marBottom w:val="0"/>
                  <w:divBdr>
                    <w:top w:val="none" w:sz="0" w:space="0" w:color="auto"/>
                    <w:left w:val="none" w:sz="0" w:space="0" w:color="auto"/>
                    <w:bottom w:val="none" w:sz="0" w:space="0" w:color="auto"/>
                    <w:right w:val="none" w:sz="0" w:space="0" w:color="auto"/>
                  </w:divBdr>
                  <w:divsChild>
                    <w:div w:id="94861810">
                      <w:marLeft w:val="0"/>
                      <w:marRight w:val="0"/>
                      <w:marTop w:val="0"/>
                      <w:marBottom w:val="0"/>
                      <w:divBdr>
                        <w:top w:val="none" w:sz="0" w:space="0" w:color="auto"/>
                        <w:left w:val="none" w:sz="0" w:space="0" w:color="auto"/>
                        <w:bottom w:val="none" w:sz="0" w:space="0" w:color="auto"/>
                        <w:right w:val="none" w:sz="0" w:space="0" w:color="auto"/>
                      </w:divBdr>
                      <w:divsChild>
                        <w:div w:id="1733502979">
                          <w:marLeft w:val="0"/>
                          <w:marRight w:val="0"/>
                          <w:marTop w:val="0"/>
                          <w:marBottom w:val="0"/>
                          <w:divBdr>
                            <w:top w:val="none" w:sz="0" w:space="0" w:color="auto"/>
                            <w:left w:val="none" w:sz="0" w:space="0" w:color="auto"/>
                            <w:bottom w:val="none" w:sz="0" w:space="0" w:color="auto"/>
                            <w:right w:val="none" w:sz="0" w:space="0" w:color="auto"/>
                          </w:divBdr>
                          <w:divsChild>
                            <w:div w:id="1377243613">
                              <w:marLeft w:val="0"/>
                              <w:marRight w:val="0"/>
                              <w:marTop w:val="0"/>
                              <w:marBottom w:val="0"/>
                              <w:divBdr>
                                <w:top w:val="none" w:sz="0" w:space="0" w:color="auto"/>
                                <w:left w:val="none" w:sz="0" w:space="0" w:color="auto"/>
                                <w:bottom w:val="none" w:sz="0" w:space="0" w:color="auto"/>
                                <w:right w:val="single" w:sz="6" w:space="0" w:color="E65F51"/>
                              </w:divBdr>
                              <w:divsChild>
                                <w:div w:id="1893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6370">
          <w:marLeft w:val="0"/>
          <w:marRight w:val="0"/>
          <w:marTop w:val="225"/>
          <w:marBottom w:val="0"/>
          <w:divBdr>
            <w:top w:val="none" w:sz="0" w:space="0" w:color="auto"/>
            <w:left w:val="none" w:sz="0" w:space="0" w:color="auto"/>
            <w:bottom w:val="none" w:sz="0" w:space="0" w:color="auto"/>
            <w:right w:val="none" w:sz="0" w:space="0" w:color="auto"/>
          </w:divBdr>
          <w:divsChild>
            <w:div w:id="1170827731">
              <w:marLeft w:val="450"/>
              <w:marRight w:val="0"/>
              <w:marTop w:val="0"/>
              <w:marBottom w:val="375"/>
              <w:divBdr>
                <w:top w:val="none" w:sz="0" w:space="0" w:color="auto"/>
                <w:left w:val="none" w:sz="0" w:space="0" w:color="auto"/>
                <w:bottom w:val="none" w:sz="0" w:space="0" w:color="auto"/>
                <w:right w:val="none" w:sz="0" w:space="0" w:color="auto"/>
              </w:divBdr>
            </w:div>
            <w:div w:id="2122263676">
              <w:marLeft w:val="0"/>
              <w:marRight w:val="0"/>
              <w:marTop w:val="0"/>
              <w:marBottom w:val="0"/>
              <w:divBdr>
                <w:top w:val="none" w:sz="0" w:space="0" w:color="auto"/>
                <w:left w:val="none" w:sz="0" w:space="0" w:color="auto"/>
                <w:bottom w:val="none" w:sz="0" w:space="0" w:color="auto"/>
                <w:right w:val="none" w:sz="0" w:space="0" w:color="auto"/>
              </w:divBdr>
              <w:divsChild>
                <w:div w:id="2023970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4414809">
          <w:marLeft w:val="0"/>
          <w:marRight w:val="0"/>
          <w:marTop w:val="450"/>
          <w:marBottom w:val="225"/>
          <w:divBdr>
            <w:top w:val="single" w:sz="12" w:space="11" w:color="000000"/>
            <w:left w:val="none" w:sz="0" w:space="0" w:color="auto"/>
            <w:bottom w:val="single" w:sz="6" w:space="11" w:color="CCCCCC"/>
            <w:right w:val="none" w:sz="0" w:space="0" w:color="auto"/>
          </w:divBdr>
          <w:divsChild>
            <w:div w:id="1883443458">
              <w:marLeft w:val="0"/>
              <w:marRight w:val="192"/>
              <w:marTop w:val="0"/>
              <w:marBottom w:val="0"/>
              <w:divBdr>
                <w:top w:val="none" w:sz="0" w:space="0" w:color="auto"/>
                <w:left w:val="none" w:sz="0" w:space="0" w:color="auto"/>
                <w:bottom w:val="none" w:sz="0" w:space="0" w:color="auto"/>
                <w:right w:val="single" w:sz="6" w:space="12" w:color="E2E2E2"/>
              </w:divBdr>
              <w:divsChild>
                <w:div w:id="1600408687">
                  <w:marLeft w:val="0"/>
                  <w:marRight w:val="0"/>
                  <w:marTop w:val="0"/>
                  <w:marBottom w:val="0"/>
                  <w:divBdr>
                    <w:top w:val="none" w:sz="0" w:space="0" w:color="auto"/>
                    <w:left w:val="none" w:sz="0" w:space="0" w:color="auto"/>
                    <w:bottom w:val="none" w:sz="0" w:space="0" w:color="auto"/>
                    <w:right w:val="none" w:sz="0" w:space="0" w:color="auto"/>
                  </w:divBdr>
                </w:div>
              </w:divsChild>
            </w:div>
            <w:div w:id="1314869305">
              <w:marLeft w:val="0"/>
              <w:marRight w:val="0"/>
              <w:marTop w:val="0"/>
              <w:marBottom w:val="0"/>
              <w:divBdr>
                <w:top w:val="none" w:sz="0" w:space="0" w:color="auto"/>
                <w:left w:val="none" w:sz="0" w:space="0" w:color="auto"/>
                <w:bottom w:val="none" w:sz="0" w:space="0" w:color="auto"/>
                <w:right w:val="none" w:sz="0" w:space="0" w:color="auto"/>
              </w:divBdr>
              <w:divsChild>
                <w:div w:id="20610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625">
          <w:marLeft w:val="0"/>
          <w:marRight w:val="0"/>
          <w:marTop w:val="0"/>
          <w:marBottom w:val="0"/>
          <w:divBdr>
            <w:top w:val="none" w:sz="0" w:space="0" w:color="auto"/>
            <w:left w:val="none" w:sz="0" w:space="0" w:color="auto"/>
            <w:bottom w:val="none" w:sz="0" w:space="0" w:color="auto"/>
            <w:right w:val="none" w:sz="0" w:space="0" w:color="auto"/>
          </w:divBdr>
          <w:divsChild>
            <w:div w:id="289092219">
              <w:marLeft w:val="0"/>
              <w:marRight w:val="0"/>
              <w:marTop w:val="0"/>
              <w:marBottom w:val="0"/>
              <w:divBdr>
                <w:top w:val="none" w:sz="0" w:space="0" w:color="auto"/>
                <w:left w:val="none" w:sz="0" w:space="0" w:color="auto"/>
                <w:bottom w:val="none" w:sz="0" w:space="0" w:color="auto"/>
                <w:right w:val="none" w:sz="0" w:space="0" w:color="auto"/>
              </w:divBdr>
              <w:divsChild>
                <w:div w:id="62025940">
                  <w:marLeft w:val="705"/>
                  <w:marRight w:val="0"/>
                  <w:marTop w:val="525"/>
                  <w:marBottom w:val="525"/>
                  <w:divBdr>
                    <w:top w:val="none" w:sz="0" w:space="0" w:color="auto"/>
                    <w:left w:val="none" w:sz="0" w:space="0" w:color="auto"/>
                    <w:bottom w:val="none" w:sz="0" w:space="0" w:color="auto"/>
                    <w:right w:val="none" w:sz="0" w:space="0" w:color="auto"/>
                  </w:divBdr>
                </w:div>
              </w:divsChild>
            </w:div>
            <w:div w:id="1001278295">
              <w:marLeft w:val="0"/>
              <w:marRight w:val="0"/>
              <w:marTop w:val="0"/>
              <w:marBottom w:val="0"/>
              <w:divBdr>
                <w:top w:val="none" w:sz="0" w:space="0" w:color="auto"/>
                <w:left w:val="none" w:sz="0" w:space="0" w:color="auto"/>
                <w:bottom w:val="none" w:sz="0" w:space="0" w:color="auto"/>
                <w:right w:val="none" w:sz="0" w:space="0" w:color="auto"/>
              </w:divBdr>
              <w:divsChild>
                <w:div w:id="502552176">
                  <w:marLeft w:val="0"/>
                  <w:marRight w:val="0"/>
                  <w:marTop w:val="0"/>
                  <w:marBottom w:val="0"/>
                  <w:divBdr>
                    <w:top w:val="none" w:sz="0" w:space="0" w:color="auto"/>
                    <w:left w:val="none" w:sz="0" w:space="0" w:color="auto"/>
                    <w:bottom w:val="none" w:sz="0" w:space="0" w:color="auto"/>
                    <w:right w:val="none" w:sz="0" w:space="0" w:color="auto"/>
                  </w:divBdr>
                </w:div>
                <w:div w:id="9372997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lexa+Weib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2019-10-21T15:35:00Z</dcterms:created>
  <dcterms:modified xsi:type="dcterms:W3CDTF">2019-10-21T15:41:00Z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