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8180B" w14:textId="77777777" w:rsidR="00403323" w:rsidRPr="00403323" w:rsidRDefault="00403323" w:rsidP="00403323">
      <w:pPr>
        <w:outlineLvl w:val="0"/>
        <w:rPr>
          <w:rFonts w:ascii="Times New Roman" w:eastAsia="Times New Roman" w:hAnsi="Times New Roman" w:cs="Times New Roman"/>
          <w:color w:val="222222"/>
          <w:spacing w:val="5"/>
          <w:kern w:val="36"/>
          <w:sz w:val="24"/>
          <w:szCs w:val="24"/>
        </w:rPr>
      </w:pPr>
      <w:r w:rsidRPr="00403323">
        <w:rPr>
          <w:rFonts w:ascii="Times New Roman" w:eastAsia="Times New Roman" w:hAnsi="Times New Roman" w:cs="Times New Roman"/>
          <w:color w:val="222222"/>
          <w:spacing w:val="5"/>
          <w:kern w:val="36"/>
          <w:sz w:val="24"/>
          <w:szCs w:val="24"/>
        </w:rPr>
        <w:t>New Shrimp Louie (Poached Shrimp Salad)</w:t>
      </w:r>
    </w:p>
    <w:p w14:paraId="0AFF155F" w14:textId="77777777" w:rsidR="00403323" w:rsidRPr="00403323" w:rsidRDefault="00403323" w:rsidP="00403323">
      <w:pPr>
        <w:pBdr>
          <w:bottom w:val="single" w:sz="6" w:space="17" w:color="CCCCCC"/>
        </w:pBdr>
        <w:outlineLvl w:val="2"/>
        <w:rPr>
          <w:rFonts w:ascii="Times New Roman" w:eastAsia="Times New Roman" w:hAnsi="Times New Roman" w:cs="Times New Roman"/>
          <w:b/>
          <w:bCs/>
          <w:caps/>
          <w:spacing w:val="17"/>
          <w:sz w:val="24"/>
          <w:szCs w:val="24"/>
        </w:rPr>
      </w:pPr>
      <w:hyperlink r:id="rId8" w:history="1">
        <w:r w:rsidRPr="00403323">
          <w:rPr>
            <w:rFonts w:ascii="Times New Roman" w:eastAsia="Times New Roman" w:hAnsi="Times New Roman" w:cs="Times New Roman"/>
            <w:b/>
            <w:bCs/>
            <w:caps/>
            <w:color w:val="000000"/>
            <w:spacing w:val="17"/>
            <w:sz w:val="24"/>
            <w:szCs w:val="24"/>
          </w:rPr>
          <w:t>ALISON ROMAN</w:t>
        </w:r>
      </w:hyperlink>
    </w:p>
    <w:p w14:paraId="76E399E7" w14:textId="77777777" w:rsidR="00403323" w:rsidRPr="00403323" w:rsidRDefault="00403323" w:rsidP="00403323">
      <w:pPr>
        <w:numPr>
          <w:ilvl w:val="0"/>
          <w:numId w:val="24"/>
        </w:numPr>
        <w:ind w:left="0"/>
        <w:rPr>
          <w:rFonts w:ascii="Times New Roman" w:eastAsia="Times New Roman" w:hAnsi="Times New Roman" w:cs="Times New Roman"/>
          <w:color w:val="222222"/>
          <w:spacing w:val="8"/>
          <w:sz w:val="24"/>
          <w:szCs w:val="24"/>
        </w:rPr>
      </w:pPr>
      <w:r w:rsidRPr="00403323">
        <w:rPr>
          <w:rFonts w:ascii="Times New Roman" w:eastAsia="Times New Roman" w:hAnsi="Times New Roman" w:cs="Times New Roman"/>
          <w:b/>
          <w:bCs/>
          <w:caps/>
          <w:color w:val="000000"/>
          <w:spacing w:val="24"/>
          <w:sz w:val="24"/>
          <w:szCs w:val="24"/>
        </w:rPr>
        <w:t>YIELD</w:t>
      </w:r>
      <w:r w:rsidRPr="00403323">
        <w:rPr>
          <w:rFonts w:ascii="Times New Roman" w:eastAsia="Times New Roman" w:hAnsi="Times New Roman" w:cs="Times New Roman"/>
          <w:color w:val="222222"/>
          <w:spacing w:val="8"/>
          <w:sz w:val="24"/>
          <w:szCs w:val="24"/>
        </w:rPr>
        <w:t>4 servings</w:t>
      </w:r>
    </w:p>
    <w:p w14:paraId="189DFF0D" w14:textId="7AB47370" w:rsidR="00403323" w:rsidRPr="00403323" w:rsidRDefault="00403323" w:rsidP="00403323">
      <w:pPr>
        <w:jc w:val="both"/>
        <w:rPr>
          <w:rFonts w:ascii="Times New Roman" w:eastAsia="Times New Roman" w:hAnsi="Times New Roman" w:cs="Times New Roman"/>
          <w:sz w:val="24"/>
          <w:szCs w:val="24"/>
        </w:rPr>
      </w:pPr>
      <w:r w:rsidRPr="00274FBF">
        <w:drawing>
          <wp:inline distT="0" distB="0" distL="0" distR="0" wp14:anchorId="0C2BEA3D" wp14:editId="0BC5CCE7">
            <wp:extent cx="2819880" cy="1878980"/>
            <wp:effectExtent l="0" t="0" r="0" b="6985"/>
            <wp:docPr id="1" name="Picture 1" descr="New Shrimp Louie (Poached Shrimp 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hrimp Louie (Poached Shrimp Sal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954" cy="1895688"/>
                    </a:xfrm>
                    <a:prstGeom prst="rect">
                      <a:avLst/>
                    </a:prstGeom>
                    <a:noFill/>
                    <a:ln>
                      <a:noFill/>
                    </a:ln>
                  </pic:spPr>
                </pic:pic>
              </a:graphicData>
            </a:graphic>
          </wp:inline>
        </w:drawing>
      </w:r>
      <w:r w:rsidRPr="00403323">
        <w:rPr>
          <w:rFonts w:ascii="Times New Roman" w:eastAsia="Times New Roman" w:hAnsi="Times New Roman" w:cs="Times New Roman"/>
          <w:sz w:val="24"/>
          <w:szCs w:val="24"/>
        </w:rPr>
        <w:t xml:space="preserve"> </w:t>
      </w:r>
    </w:p>
    <w:p w14:paraId="004E654D" w14:textId="2ED8E1DC" w:rsidR="00403323" w:rsidRPr="00403323" w:rsidRDefault="00403323" w:rsidP="00403323">
      <w:pPr>
        <w:rPr>
          <w:rFonts w:ascii="Times New Roman" w:eastAsia="Times New Roman" w:hAnsi="Times New Roman" w:cs="Times New Roman"/>
          <w:sz w:val="24"/>
          <w:szCs w:val="24"/>
        </w:rPr>
      </w:pPr>
    </w:p>
    <w:p w14:paraId="0CC7FE84" w14:textId="77777777" w:rsidR="00403323" w:rsidRPr="00403323" w:rsidRDefault="00403323" w:rsidP="00403323">
      <w:pPr>
        <w:rPr>
          <w:rFonts w:ascii="Times New Roman" w:eastAsia="Times New Roman" w:hAnsi="Times New Roman" w:cs="Times New Roman"/>
          <w:sz w:val="24"/>
          <w:szCs w:val="24"/>
        </w:rPr>
      </w:pPr>
      <w:r w:rsidRPr="00403323">
        <w:rPr>
          <w:rFonts w:ascii="Times New Roman" w:eastAsia="Times New Roman" w:hAnsi="Times New Roman" w:cs="Times New Roman"/>
          <w:sz w:val="24"/>
          <w:szCs w:val="24"/>
        </w:rPr>
        <w:t> </w:t>
      </w:r>
    </w:p>
    <w:p w14:paraId="6F7BCC4A" w14:textId="77777777" w:rsidR="00403323" w:rsidRPr="00403323" w:rsidRDefault="00403323" w:rsidP="00403323">
      <w:pPr>
        <w:outlineLvl w:val="2"/>
        <w:rPr>
          <w:rFonts w:ascii="Times New Roman" w:eastAsia="Times New Roman" w:hAnsi="Times New Roman" w:cs="Times New Roman"/>
          <w:caps/>
          <w:spacing w:val="15"/>
          <w:sz w:val="24"/>
          <w:szCs w:val="24"/>
        </w:rPr>
      </w:pPr>
      <w:r w:rsidRPr="00403323">
        <w:rPr>
          <w:rFonts w:ascii="Times New Roman" w:eastAsia="Times New Roman" w:hAnsi="Times New Roman" w:cs="Times New Roman"/>
          <w:caps/>
          <w:spacing w:val="15"/>
          <w:sz w:val="24"/>
          <w:szCs w:val="24"/>
        </w:rPr>
        <w:t>INGREDIENTS</w:t>
      </w:r>
    </w:p>
    <w:p w14:paraId="7B5937E1" w14:textId="77777777" w:rsidR="00403323" w:rsidRPr="00403323" w:rsidRDefault="00403323" w:rsidP="00403323">
      <w:pPr>
        <w:numPr>
          <w:ilvl w:val="0"/>
          <w:numId w:val="25"/>
        </w:numPr>
        <w:ind w:left="0"/>
        <w:rPr>
          <w:rFonts w:ascii="Times New Roman" w:eastAsia="Times New Roman" w:hAnsi="Times New Roman" w:cs="Times New Roman"/>
          <w:sz w:val="24"/>
          <w:szCs w:val="24"/>
        </w:rPr>
      </w:pPr>
      <w:r w:rsidRPr="00403323">
        <w:rPr>
          <w:rFonts w:ascii="Times New Roman" w:eastAsia="Times New Roman" w:hAnsi="Times New Roman" w:cs="Times New Roman"/>
          <w:sz w:val="24"/>
          <w:szCs w:val="24"/>
        </w:rPr>
        <w:t> </w:t>
      </w:r>
      <w:r w:rsidRPr="00403323">
        <w:rPr>
          <w:rFonts w:ascii="Times New Roman" w:eastAsia="Times New Roman" w:hAnsi="Times New Roman" w:cs="Times New Roman"/>
          <w:b/>
          <w:bCs/>
          <w:sz w:val="24"/>
          <w:szCs w:val="24"/>
        </w:rPr>
        <w:t>Kosher salt</w:t>
      </w:r>
    </w:p>
    <w:p w14:paraId="28C19C77" w14:textId="77777777" w:rsidR="00403323" w:rsidRPr="00403323" w:rsidRDefault="00403323" w:rsidP="00403323">
      <w:pPr>
        <w:numPr>
          <w:ilvl w:val="0"/>
          <w:numId w:val="25"/>
        </w:numPr>
        <w:ind w:left="0"/>
        <w:rPr>
          <w:rFonts w:ascii="Times New Roman" w:eastAsia="Times New Roman" w:hAnsi="Times New Roman" w:cs="Times New Roman"/>
          <w:sz w:val="24"/>
          <w:szCs w:val="24"/>
        </w:rPr>
      </w:pPr>
      <w:r w:rsidRPr="00403323">
        <w:rPr>
          <w:rFonts w:ascii="Times New Roman" w:eastAsia="Times New Roman" w:hAnsi="Times New Roman" w:cs="Times New Roman"/>
          <w:b/>
          <w:bCs/>
          <w:sz w:val="24"/>
          <w:szCs w:val="24"/>
        </w:rPr>
        <w:t>8</w:t>
      </w:r>
      <w:r w:rsidRPr="00403323">
        <w:rPr>
          <w:rFonts w:ascii="Times New Roman" w:eastAsia="Times New Roman" w:hAnsi="Times New Roman" w:cs="Times New Roman"/>
          <w:sz w:val="24"/>
          <w:szCs w:val="24"/>
        </w:rPr>
        <w:t> </w:t>
      </w:r>
      <w:r w:rsidRPr="00403323">
        <w:rPr>
          <w:rFonts w:ascii="Times New Roman" w:eastAsia="Times New Roman" w:hAnsi="Times New Roman" w:cs="Times New Roman"/>
          <w:b/>
          <w:bCs/>
          <w:sz w:val="24"/>
          <w:szCs w:val="24"/>
        </w:rPr>
        <w:t>ounces green beans, tails trimmed</w:t>
      </w:r>
    </w:p>
    <w:p w14:paraId="269C4019" w14:textId="77777777" w:rsidR="00403323" w:rsidRPr="00403323" w:rsidRDefault="00403323" w:rsidP="00403323">
      <w:pPr>
        <w:numPr>
          <w:ilvl w:val="0"/>
          <w:numId w:val="25"/>
        </w:numPr>
        <w:ind w:left="0"/>
        <w:rPr>
          <w:rFonts w:ascii="Times New Roman" w:eastAsia="Times New Roman" w:hAnsi="Times New Roman" w:cs="Times New Roman"/>
          <w:sz w:val="24"/>
          <w:szCs w:val="24"/>
        </w:rPr>
      </w:pPr>
      <w:r w:rsidRPr="00403323">
        <w:rPr>
          <w:rFonts w:ascii="Times New Roman" w:eastAsia="Times New Roman" w:hAnsi="Times New Roman" w:cs="Times New Roman"/>
          <w:b/>
          <w:bCs/>
          <w:sz w:val="24"/>
          <w:szCs w:val="24"/>
        </w:rPr>
        <w:t>1 ½</w:t>
      </w:r>
      <w:r w:rsidRPr="00403323">
        <w:rPr>
          <w:rFonts w:ascii="Times New Roman" w:eastAsia="Times New Roman" w:hAnsi="Times New Roman" w:cs="Times New Roman"/>
          <w:sz w:val="24"/>
          <w:szCs w:val="24"/>
        </w:rPr>
        <w:t> </w:t>
      </w:r>
      <w:r w:rsidRPr="00403323">
        <w:rPr>
          <w:rFonts w:ascii="Times New Roman" w:eastAsia="Times New Roman" w:hAnsi="Times New Roman" w:cs="Times New Roman"/>
          <w:b/>
          <w:bCs/>
          <w:sz w:val="24"/>
          <w:szCs w:val="24"/>
        </w:rPr>
        <w:t>pounds large shrimp, shell on, deveined if you like</w:t>
      </w:r>
    </w:p>
    <w:p w14:paraId="5353C1C4" w14:textId="77777777" w:rsidR="00403323" w:rsidRPr="00403323" w:rsidRDefault="00403323" w:rsidP="00403323">
      <w:pPr>
        <w:numPr>
          <w:ilvl w:val="0"/>
          <w:numId w:val="25"/>
        </w:numPr>
        <w:ind w:left="0"/>
        <w:rPr>
          <w:rFonts w:ascii="Times New Roman" w:eastAsia="Times New Roman" w:hAnsi="Times New Roman" w:cs="Times New Roman"/>
          <w:sz w:val="24"/>
          <w:szCs w:val="24"/>
        </w:rPr>
      </w:pPr>
      <w:r w:rsidRPr="00403323">
        <w:rPr>
          <w:rFonts w:ascii="Times New Roman" w:eastAsia="Times New Roman" w:hAnsi="Times New Roman" w:cs="Times New Roman"/>
          <w:b/>
          <w:bCs/>
          <w:sz w:val="24"/>
          <w:szCs w:val="24"/>
        </w:rPr>
        <w:t>4</w:t>
      </w:r>
      <w:r w:rsidRPr="00403323">
        <w:rPr>
          <w:rFonts w:ascii="Times New Roman" w:eastAsia="Times New Roman" w:hAnsi="Times New Roman" w:cs="Times New Roman"/>
          <w:sz w:val="24"/>
          <w:szCs w:val="24"/>
        </w:rPr>
        <w:t> </w:t>
      </w:r>
      <w:r w:rsidRPr="00403323">
        <w:rPr>
          <w:rFonts w:ascii="Times New Roman" w:eastAsia="Times New Roman" w:hAnsi="Times New Roman" w:cs="Times New Roman"/>
          <w:b/>
          <w:bCs/>
          <w:sz w:val="24"/>
          <w:szCs w:val="24"/>
        </w:rPr>
        <w:t>large eggs</w:t>
      </w:r>
    </w:p>
    <w:p w14:paraId="4F3D6F5E" w14:textId="77777777" w:rsidR="00403323" w:rsidRPr="00403323" w:rsidRDefault="00403323" w:rsidP="00403323">
      <w:pPr>
        <w:numPr>
          <w:ilvl w:val="0"/>
          <w:numId w:val="25"/>
        </w:numPr>
        <w:ind w:left="0"/>
        <w:rPr>
          <w:rFonts w:ascii="Times New Roman" w:eastAsia="Times New Roman" w:hAnsi="Times New Roman" w:cs="Times New Roman"/>
          <w:sz w:val="24"/>
          <w:szCs w:val="24"/>
        </w:rPr>
      </w:pPr>
      <w:r w:rsidRPr="00403323">
        <w:rPr>
          <w:rFonts w:ascii="Times New Roman" w:eastAsia="Times New Roman" w:hAnsi="Times New Roman" w:cs="Times New Roman"/>
          <w:b/>
          <w:bCs/>
          <w:sz w:val="24"/>
          <w:szCs w:val="24"/>
        </w:rPr>
        <w:t>1</w:t>
      </w:r>
      <w:r w:rsidRPr="00403323">
        <w:rPr>
          <w:rFonts w:ascii="Times New Roman" w:eastAsia="Times New Roman" w:hAnsi="Times New Roman" w:cs="Times New Roman"/>
          <w:sz w:val="24"/>
          <w:szCs w:val="24"/>
        </w:rPr>
        <w:t> </w:t>
      </w:r>
      <w:r w:rsidRPr="00403323">
        <w:rPr>
          <w:rFonts w:ascii="Times New Roman" w:eastAsia="Times New Roman" w:hAnsi="Times New Roman" w:cs="Times New Roman"/>
          <w:b/>
          <w:bCs/>
          <w:sz w:val="24"/>
          <w:szCs w:val="24"/>
        </w:rPr>
        <w:t>small shallot, sliced</w:t>
      </w:r>
    </w:p>
    <w:p w14:paraId="02E649F6" w14:textId="77777777" w:rsidR="00403323" w:rsidRPr="00403323" w:rsidRDefault="00403323" w:rsidP="00403323">
      <w:pPr>
        <w:numPr>
          <w:ilvl w:val="0"/>
          <w:numId w:val="25"/>
        </w:numPr>
        <w:ind w:left="0"/>
        <w:rPr>
          <w:rFonts w:ascii="Times New Roman" w:eastAsia="Times New Roman" w:hAnsi="Times New Roman" w:cs="Times New Roman"/>
          <w:sz w:val="24"/>
          <w:szCs w:val="24"/>
        </w:rPr>
      </w:pPr>
      <w:r w:rsidRPr="00403323">
        <w:rPr>
          <w:rFonts w:ascii="Times New Roman" w:eastAsia="Times New Roman" w:hAnsi="Times New Roman" w:cs="Times New Roman"/>
          <w:b/>
          <w:bCs/>
          <w:sz w:val="24"/>
          <w:szCs w:val="24"/>
        </w:rPr>
        <w:t>2</w:t>
      </w:r>
      <w:r w:rsidRPr="00403323">
        <w:rPr>
          <w:rFonts w:ascii="Times New Roman" w:eastAsia="Times New Roman" w:hAnsi="Times New Roman" w:cs="Times New Roman"/>
          <w:sz w:val="24"/>
          <w:szCs w:val="24"/>
        </w:rPr>
        <w:t> </w:t>
      </w:r>
      <w:r w:rsidRPr="00403323">
        <w:rPr>
          <w:rFonts w:ascii="Times New Roman" w:eastAsia="Times New Roman" w:hAnsi="Times New Roman" w:cs="Times New Roman"/>
          <w:b/>
          <w:bCs/>
          <w:sz w:val="24"/>
          <w:szCs w:val="24"/>
        </w:rPr>
        <w:t>tablespoons fresh tarragon leaves, finely chopped</w:t>
      </w:r>
    </w:p>
    <w:p w14:paraId="57B0098E" w14:textId="77777777" w:rsidR="00403323" w:rsidRPr="00403323" w:rsidRDefault="00403323" w:rsidP="00403323">
      <w:pPr>
        <w:numPr>
          <w:ilvl w:val="0"/>
          <w:numId w:val="25"/>
        </w:numPr>
        <w:ind w:left="0"/>
        <w:rPr>
          <w:rFonts w:ascii="Times New Roman" w:eastAsia="Times New Roman" w:hAnsi="Times New Roman" w:cs="Times New Roman"/>
          <w:sz w:val="24"/>
          <w:szCs w:val="24"/>
        </w:rPr>
      </w:pPr>
      <w:r w:rsidRPr="00403323">
        <w:rPr>
          <w:rFonts w:ascii="Times New Roman" w:eastAsia="Times New Roman" w:hAnsi="Times New Roman" w:cs="Times New Roman"/>
          <w:b/>
          <w:bCs/>
          <w:sz w:val="24"/>
          <w:szCs w:val="24"/>
        </w:rPr>
        <w:t>3</w:t>
      </w:r>
      <w:r w:rsidRPr="00403323">
        <w:rPr>
          <w:rFonts w:ascii="Times New Roman" w:eastAsia="Times New Roman" w:hAnsi="Times New Roman" w:cs="Times New Roman"/>
          <w:sz w:val="24"/>
          <w:szCs w:val="24"/>
        </w:rPr>
        <w:t> </w:t>
      </w:r>
      <w:r w:rsidRPr="00403323">
        <w:rPr>
          <w:rFonts w:ascii="Times New Roman" w:eastAsia="Times New Roman" w:hAnsi="Times New Roman" w:cs="Times New Roman"/>
          <w:b/>
          <w:bCs/>
          <w:sz w:val="24"/>
          <w:szCs w:val="24"/>
        </w:rPr>
        <w:t>tablespoons fresh lemon juice</w:t>
      </w:r>
    </w:p>
    <w:p w14:paraId="176B665B" w14:textId="77777777" w:rsidR="00403323" w:rsidRPr="00403323" w:rsidRDefault="00403323" w:rsidP="00403323">
      <w:pPr>
        <w:numPr>
          <w:ilvl w:val="0"/>
          <w:numId w:val="25"/>
        </w:numPr>
        <w:ind w:left="0"/>
        <w:rPr>
          <w:rFonts w:ascii="Times New Roman" w:eastAsia="Times New Roman" w:hAnsi="Times New Roman" w:cs="Times New Roman"/>
          <w:sz w:val="24"/>
          <w:szCs w:val="24"/>
        </w:rPr>
      </w:pPr>
      <w:r w:rsidRPr="00403323">
        <w:rPr>
          <w:rFonts w:ascii="Times New Roman" w:eastAsia="Times New Roman" w:hAnsi="Times New Roman" w:cs="Times New Roman"/>
          <w:sz w:val="24"/>
          <w:szCs w:val="24"/>
        </w:rPr>
        <w:t> </w:t>
      </w:r>
      <w:r w:rsidRPr="00403323">
        <w:rPr>
          <w:rFonts w:ascii="Times New Roman" w:eastAsia="Times New Roman" w:hAnsi="Times New Roman" w:cs="Times New Roman"/>
          <w:b/>
          <w:bCs/>
          <w:sz w:val="24"/>
          <w:szCs w:val="24"/>
        </w:rPr>
        <w:t>Freshly ground black pepper</w:t>
      </w:r>
    </w:p>
    <w:p w14:paraId="0E426C68" w14:textId="77777777" w:rsidR="00403323" w:rsidRPr="00403323" w:rsidRDefault="00403323" w:rsidP="00403323">
      <w:pPr>
        <w:numPr>
          <w:ilvl w:val="0"/>
          <w:numId w:val="25"/>
        </w:numPr>
        <w:ind w:left="0"/>
        <w:rPr>
          <w:rFonts w:ascii="Times New Roman" w:eastAsia="Times New Roman" w:hAnsi="Times New Roman" w:cs="Times New Roman"/>
          <w:sz w:val="24"/>
          <w:szCs w:val="24"/>
        </w:rPr>
      </w:pPr>
      <w:r w:rsidRPr="00403323">
        <w:rPr>
          <w:rFonts w:ascii="Times New Roman" w:eastAsia="Times New Roman" w:hAnsi="Times New Roman" w:cs="Times New Roman"/>
          <w:b/>
          <w:bCs/>
          <w:sz w:val="24"/>
          <w:szCs w:val="24"/>
        </w:rPr>
        <w:t>½</w:t>
      </w:r>
      <w:r w:rsidRPr="00403323">
        <w:rPr>
          <w:rFonts w:ascii="Times New Roman" w:eastAsia="Times New Roman" w:hAnsi="Times New Roman" w:cs="Times New Roman"/>
          <w:sz w:val="24"/>
          <w:szCs w:val="24"/>
        </w:rPr>
        <w:t> </w:t>
      </w:r>
      <w:r w:rsidRPr="00403323">
        <w:rPr>
          <w:rFonts w:ascii="Times New Roman" w:eastAsia="Times New Roman" w:hAnsi="Times New Roman" w:cs="Times New Roman"/>
          <w:b/>
          <w:bCs/>
          <w:sz w:val="24"/>
          <w:szCs w:val="24"/>
        </w:rPr>
        <w:t>large head romaine lettuce or 3 heads Little Gem lettuce, torn or cut into large pieces</w:t>
      </w:r>
    </w:p>
    <w:p w14:paraId="25457FDD" w14:textId="77777777" w:rsidR="00403323" w:rsidRPr="00403323" w:rsidRDefault="00403323" w:rsidP="00403323">
      <w:pPr>
        <w:numPr>
          <w:ilvl w:val="0"/>
          <w:numId w:val="25"/>
        </w:numPr>
        <w:ind w:left="0"/>
        <w:rPr>
          <w:rFonts w:ascii="Times New Roman" w:eastAsia="Times New Roman" w:hAnsi="Times New Roman" w:cs="Times New Roman"/>
          <w:sz w:val="24"/>
          <w:szCs w:val="24"/>
        </w:rPr>
      </w:pPr>
      <w:r w:rsidRPr="00403323">
        <w:rPr>
          <w:rFonts w:ascii="Times New Roman" w:eastAsia="Times New Roman" w:hAnsi="Times New Roman" w:cs="Times New Roman"/>
          <w:b/>
          <w:bCs/>
          <w:sz w:val="24"/>
          <w:szCs w:val="24"/>
        </w:rPr>
        <w:t>1</w:t>
      </w:r>
      <w:r w:rsidRPr="00403323">
        <w:rPr>
          <w:rFonts w:ascii="Times New Roman" w:eastAsia="Times New Roman" w:hAnsi="Times New Roman" w:cs="Times New Roman"/>
          <w:sz w:val="24"/>
          <w:szCs w:val="24"/>
        </w:rPr>
        <w:t> </w:t>
      </w:r>
      <w:r w:rsidRPr="00403323">
        <w:rPr>
          <w:rFonts w:ascii="Times New Roman" w:eastAsia="Times New Roman" w:hAnsi="Times New Roman" w:cs="Times New Roman"/>
          <w:b/>
          <w:bCs/>
          <w:sz w:val="24"/>
          <w:szCs w:val="24"/>
        </w:rPr>
        <w:t>medium watermelon radish or 3 regular radishes (or a mix of both), thinly sliced</w:t>
      </w:r>
    </w:p>
    <w:p w14:paraId="76470FF5" w14:textId="77777777" w:rsidR="00403323" w:rsidRPr="00403323" w:rsidRDefault="00403323" w:rsidP="00403323">
      <w:pPr>
        <w:numPr>
          <w:ilvl w:val="0"/>
          <w:numId w:val="25"/>
        </w:numPr>
        <w:ind w:left="0"/>
        <w:rPr>
          <w:rFonts w:ascii="Times New Roman" w:eastAsia="Times New Roman" w:hAnsi="Times New Roman" w:cs="Times New Roman"/>
          <w:sz w:val="24"/>
          <w:szCs w:val="24"/>
        </w:rPr>
      </w:pPr>
      <w:r w:rsidRPr="00403323">
        <w:rPr>
          <w:rFonts w:ascii="Times New Roman" w:eastAsia="Times New Roman" w:hAnsi="Times New Roman" w:cs="Times New Roman"/>
          <w:b/>
          <w:bCs/>
          <w:sz w:val="24"/>
          <w:szCs w:val="24"/>
        </w:rPr>
        <w:t>1</w:t>
      </w:r>
      <w:r w:rsidRPr="00403323">
        <w:rPr>
          <w:rFonts w:ascii="Times New Roman" w:eastAsia="Times New Roman" w:hAnsi="Times New Roman" w:cs="Times New Roman"/>
          <w:sz w:val="24"/>
          <w:szCs w:val="24"/>
        </w:rPr>
        <w:t> </w:t>
      </w:r>
      <w:r w:rsidRPr="00403323">
        <w:rPr>
          <w:rFonts w:ascii="Times New Roman" w:eastAsia="Times New Roman" w:hAnsi="Times New Roman" w:cs="Times New Roman"/>
          <w:b/>
          <w:bCs/>
          <w:sz w:val="24"/>
          <w:szCs w:val="24"/>
        </w:rPr>
        <w:t>avocado, thinly sliced</w:t>
      </w:r>
    </w:p>
    <w:p w14:paraId="1F3C1F92" w14:textId="77777777" w:rsidR="00403323" w:rsidRPr="00403323" w:rsidRDefault="00403323" w:rsidP="00403323">
      <w:pPr>
        <w:numPr>
          <w:ilvl w:val="0"/>
          <w:numId w:val="25"/>
        </w:numPr>
        <w:ind w:left="0"/>
        <w:rPr>
          <w:rFonts w:ascii="Times New Roman" w:eastAsia="Times New Roman" w:hAnsi="Times New Roman" w:cs="Times New Roman"/>
          <w:sz w:val="24"/>
          <w:szCs w:val="24"/>
        </w:rPr>
      </w:pPr>
      <w:r w:rsidRPr="00403323">
        <w:rPr>
          <w:rFonts w:ascii="Times New Roman" w:eastAsia="Times New Roman" w:hAnsi="Times New Roman" w:cs="Times New Roman"/>
          <w:sz w:val="24"/>
          <w:szCs w:val="24"/>
        </w:rPr>
        <w:t> </w:t>
      </w:r>
      <w:r w:rsidRPr="00403323">
        <w:rPr>
          <w:rFonts w:ascii="Times New Roman" w:eastAsia="Times New Roman" w:hAnsi="Times New Roman" w:cs="Times New Roman"/>
          <w:b/>
          <w:bCs/>
          <w:sz w:val="24"/>
          <w:szCs w:val="24"/>
        </w:rPr>
        <w:t>Olive oil, for serving</w:t>
      </w:r>
    </w:p>
    <w:p w14:paraId="6093D75D" w14:textId="77777777" w:rsidR="00403323" w:rsidRPr="00403323" w:rsidRDefault="00403323" w:rsidP="00403323">
      <w:pPr>
        <w:numPr>
          <w:ilvl w:val="0"/>
          <w:numId w:val="25"/>
        </w:numPr>
        <w:ind w:left="0"/>
        <w:rPr>
          <w:rFonts w:ascii="Times New Roman" w:eastAsia="Times New Roman" w:hAnsi="Times New Roman" w:cs="Times New Roman"/>
          <w:sz w:val="24"/>
          <w:szCs w:val="24"/>
        </w:rPr>
      </w:pPr>
      <w:r w:rsidRPr="00403323">
        <w:rPr>
          <w:rFonts w:ascii="Times New Roman" w:eastAsia="Times New Roman" w:hAnsi="Times New Roman" w:cs="Times New Roman"/>
          <w:b/>
          <w:bCs/>
          <w:sz w:val="24"/>
          <w:szCs w:val="24"/>
        </w:rPr>
        <w:t>1</w:t>
      </w:r>
      <w:r w:rsidRPr="00403323">
        <w:rPr>
          <w:rFonts w:ascii="Times New Roman" w:eastAsia="Times New Roman" w:hAnsi="Times New Roman" w:cs="Times New Roman"/>
          <w:sz w:val="24"/>
          <w:szCs w:val="24"/>
        </w:rPr>
        <w:t> </w:t>
      </w:r>
      <w:r w:rsidRPr="00403323">
        <w:rPr>
          <w:rFonts w:ascii="Times New Roman" w:eastAsia="Times New Roman" w:hAnsi="Times New Roman" w:cs="Times New Roman"/>
          <w:b/>
          <w:bCs/>
          <w:sz w:val="24"/>
          <w:szCs w:val="24"/>
        </w:rPr>
        <w:t>cup </w:t>
      </w:r>
      <w:hyperlink r:id="rId10" w:history="1">
        <w:r w:rsidRPr="00403323">
          <w:rPr>
            <w:rFonts w:ascii="Times New Roman" w:eastAsia="Times New Roman" w:hAnsi="Times New Roman" w:cs="Times New Roman"/>
            <w:b/>
            <w:bCs/>
            <w:color w:val="7D131B"/>
            <w:sz w:val="24"/>
            <w:szCs w:val="24"/>
            <w:u w:val="single"/>
          </w:rPr>
          <w:t>aioli</w:t>
        </w:r>
      </w:hyperlink>
      <w:r w:rsidRPr="00403323">
        <w:rPr>
          <w:rFonts w:ascii="Times New Roman" w:eastAsia="Times New Roman" w:hAnsi="Times New Roman" w:cs="Times New Roman"/>
          <w:b/>
          <w:bCs/>
          <w:sz w:val="24"/>
          <w:szCs w:val="24"/>
        </w:rPr>
        <w:t> or mayonnaise, for serving</w:t>
      </w:r>
    </w:p>
    <w:p w14:paraId="3E7C8D31" w14:textId="77777777" w:rsidR="00403323" w:rsidRDefault="00403323" w:rsidP="00403323">
      <w:pPr>
        <w:shd w:val="clear" w:color="auto" w:fill="FFFFFF"/>
        <w:outlineLvl w:val="2"/>
        <w:rPr>
          <w:rFonts w:ascii="Times New Roman" w:eastAsia="Times New Roman" w:hAnsi="Times New Roman" w:cs="Times New Roman"/>
          <w:caps/>
          <w:color w:val="222222"/>
          <w:spacing w:val="15"/>
          <w:sz w:val="24"/>
          <w:szCs w:val="24"/>
        </w:rPr>
      </w:pPr>
    </w:p>
    <w:p w14:paraId="52F463BB" w14:textId="77BD914F" w:rsidR="00403323" w:rsidRPr="00403323" w:rsidRDefault="00403323" w:rsidP="00403323">
      <w:pPr>
        <w:shd w:val="clear" w:color="auto" w:fill="FFFFFF"/>
        <w:outlineLvl w:val="2"/>
        <w:rPr>
          <w:rFonts w:ascii="Times New Roman" w:eastAsia="Times New Roman" w:hAnsi="Times New Roman" w:cs="Times New Roman"/>
          <w:caps/>
          <w:color w:val="222222"/>
          <w:spacing w:val="15"/>
          <w:sz w:val="24"/>
          <w:szCs w:val="24"/>
        </w:rPr>
      </w:pPr>
      <w:r w:rsidRPr="00403323">
        <w:rPr>
          <w:rFonts w:ascii="Times New Roman" w:eastAsia="Times New Roman" w:hAnsi="Times New Roman" w:cs="Times New Roman"/>
          <w:caps/>
          <w:color w:val="222222"/>
          <w:spacing w:val="15"/>
          <w:sz w:val="24"/>
          <w:szCs w:val="24"/>
        </w:rPr>
        <w:t>PREPARATION</w:t>
      </w:r>
    </w:p>
    <w:p w14:paraId="04A2F0C7" w14:textId="77777777" w:rsidR="00403323" w:rsidRPr="00403323" w:rsidRDefault="00403323" w:rsidP="00403323">
      <w:pPr>
        <w:numPr>
          <w:ilvl w:val="0"/>
          <w:numId w:val="26"/>
        </w:numPr>
        <w:shd w:val="clear" w:color="auto" w:fill="FFFFFF"/>
        <w:ind w:left="0"/>
        <w:rPr>
          <w:rFonts w:ascii="Times New Roman" w:eastAsia="Times New Roman" w:hAnsi="Times New Roman" w:cs="Times New Roman"/>
          <w:color w:val="222222"/>
          <w:sz w:val="24"/>
          <w:szCs w:val="24"/>
        </w:rPr>
      </w:pPr>
      <w:r w:rsidRPr="00403323">
        <w:rPr>
          <w:rFonts w:ascii="Times New Roman" w:eastAsia="Times New Roman" w:hAnsi="Times New Roman" w:cs="Times New Roman"/>
          <w:color w:val="222222"/>
          <w:sz w:val="24"/>
          <w:szCs w:val="24"/>
        </w:rPr>
        <w:t>Bring a large pot of salted water to a boil. Add green beans and cook until bright green and just tender, 2 minutes or so. Remove from water and transfer to a plate to cool. (No need to use an ice bath, but if you want to, go for it.)</w:t>
      </w:r>
    </w:p>
    <w:p w14:paraId="79FBAEB9" w14:textId="77777777" w:rsidR="00403323" w:rsidRPr="00403323" w:rsidRDefault="00403323" w:rsidP="00403323">
      <w:pPr>
        <w:numPr>
          <w:ilvl w:val="0"/>
          <w:numId w:val="26"/>
        </w:numPr>
        <w:shd w:val="clear" w:color="auto" w:fill="FFFFFF"/>
        <w:ind w:left="0"/>
        <w:rPr>
          <w:rFonts w:ascii="Times New Roman" w:eastAsia="Times New Roman" w:hAnsi="Times New Roman" w:cs="Times New Roman"/>
          <w:color w:val="222222"/>
          <w:sz w:val="24"/>
          <w:szCs w:val="24"/>
        </w:rPr>
      </w:pPr>
      <w:r w:rsidRPr="00403323">
        <w:rPr>
          <w:rFonts w:ascii="Times New Roman" w:eastAsia="Times New Roman" w:hAnsi="Times New Roman" w:cs="Times New Roman"/>
          <w:color w:val="222222"/>
          <w:sz w:val="24"/>
          <w:szCs w:val="24"/>
        </w:rPr>
        <w:t>Add shrimp and cook until bright pink and just cooked through, 2 to 4 minutes depending on the size of the shrimp. Transfer to a plate to cool. Once the shrimp are cool enough to handle, peel.</w:t>
      </w:r>
    </w:p>
    <w:p w14:paraId="476AE465" w14:textId="77777777" w:rsidR="00403323" w:rsidRPr="00403323" w:rsidRDefault="00403323" w:rsidP="00403323">
      <w:pPr>
        <w:numPr>
          <w:ilvl w:val="0"/>
          <w:numId w:val="26"/>
        </w:numPr>
        <w:shd w:val="clear" w:color="auto" w:fill="FFFFFF"/>
        <w:ind w:left="0"/>
        <w:rPr>
          <w:rFonts w:ascii="Times New Roman" w:eastAsia="Times New Roman" w:hAnsi="Times New Roman" w:cs="Times New Roman"/>
          <w:color w:val="222222"/>
          <w:sz w:val="24"/>
          <w:szCs w:val="24"/>
        </w:rPr>
      </w:pPr>
      <w:r w:rsidRPr="00403323">
        <w:rPr>
          <w:rFonts w:ascii="Times New Roman" w:eastAsia="Times New Roman" w:hAnsi="Times New Roman" w:cs="Times New Roman"/>
          <w:color w:val="222222"/>
          <w:sz w:val="24"/>
          <w:szCs w:val="24"/>
        </w:rPr>
        <w:t>Return the water to a boil and gently lower in eggs. Boil for 6 to 7 minutes (6 for runnier yolks, 7 for slightly firmer). Remove from heat and run under cold water for a minute or two. (Feel free to place them in an ice bath, if you wish, but I find very cold running water does the trick.)</w:t>
      </w:r>
    </w:p>
    <w:p w14:paraId="6AC8D3D3" w14:textId="77777777" w:rsidR="00403323" w:rsidRPr="00403323" w:rsidRDefault="00403323" w:rsidP="00403323">
      <w:pPr>
        <w:numPr>
          <w:ilvl w:val="0"/>
          <w:numId w:val="26"/>
        </w:numPr>
        <w:shd w:val="clear" w:color="auto" w:fill="FFFFFF"/>
        <w:ind w:left="0"/>
        <w:rPr>
          <w:rFonts w:ascii="Times New Roman" w:eastAsia="Times New Roman" w:hAnsi="Times New Roman" w:cs="Times New Roman"/>
          <w:color w:val="222222"/>
          <w:sz w:val="24"/>
          <w:szCs w:val="24"/>
        </w:rPr>
      </w:pPr>
      <w:r w:rsidRPr="00403323">
        <w:rPr>
          <w:rFonts w:ascii="Times New Roman" w:eastAsia="Times New Roman" w:hAnsi="Times New Roman" w:cs="Times New Roman"/>
          <w:color w:val="222222"/>
          <w:sz w:val="24"/>
          <w:szCs w:val="24"/>
        </w:rPr>
        <w:t>Combine shallot, tarragon and lemon juice in a small bowl and season with salt and pepper.</w:t>
      </w:r>
    </w:p>
    <w:p w14:paraId="35733D64" w14:textId="77777777" w:rsidR="00403323" w:rsidRPr="00403323" w:rsidRDefault="00403323" w:rsidP="00403323">
      <w:pPr>
        <w:numPr>
          <w:ilvl w:val="0"/>
          <w:numId w:val="26"/>
        </w:numPr>
        <w:shd w:val="clear" w:color="auto" w:fill="FFFFFF"/>
        <w:ind w:left="0"/>
        <w:rPr>
          <w:rFonts w:ascii="Times New Roman" w:eastAsia="Times New Roman" w:hAnsi="Times New Roman" w:cs="Times New Roman"/>
          <w:color w:val="222222"/>
          <w:sz w:val="24"/>
          <w:szCs w:val="24"/>
        </w:rPr>
      </w:pPr>
      <w:r w:rsidRPr="00403323">
        <w:rPr>
          <w:rFonts w:ascii="Times New Roman" w:eastAsia="Times New Roman" w:hAnsi="Times New Roman" w:cs="Times New Roman"/>
          <w:color w:val="222222"/>
          <w:sz w:val="24"/>
          <w:szCs w:val="24"/>
        </w:rPr>
        <w:t>To assemble the salad, arrange the lettuce on a large serving platter or in a shallow bowl and scatter with radishes, avocado, green beans and shrimp. Spoon shallot mixture over everything and drizzle with olive oil. Peel and halve the eggs and nestle in the salad. Serve with aioli or mayonnaise alongside for individual dressing.</w:t>
      </w:r>
      <w:bookmarkStart w:id="0" w:name="_GoBack"/>
      <w:bookmarkEnd w:id="0"/>
    </w:p>
    <w:sectPr w:rsidR="00403323" w:rsidRPr="00403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25A81"/>
    <w:multiLevelType w:val="multilevel"/>
    <w:tmpl w:val="B2C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E9E7EB0"/>
    <w:multiLevelType w:val="multilevel"/>
    <w:tmpl w:val="E3CA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74704D"/>
    <w:multiLevelType w:val="multilevel"/>
    <w:tmpl w:val="F31E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7"/>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2"/>
  </w:num>
  <w:num w:numId="23">
    <w:abstractNumId w:val="25"/>
  </w:num>
  <w:num w:numId="24">
    <w:abstractNumId w:val="18"/>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23"/>
    <w:rsid w:val="00403323"/>
    <w:rsid w:val="00645252"/>
    <w:rsid w:val="006D3D74"/>
    <w:rsid w:val="0083569A"/>
    <w:rsid w:val="00A84EDC"/>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52B0"/>
  <w15:chartTrackingRefBased/>
  <w15:docId w15:val="{3F4BCE25-EE3B-4761-BFFD-C35D8B00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403323"/>
  </w:style>
  <w:style w:type="character" w:customStyle="1" w:styleId="recipe-yield-time-label">
    <w:name w:val="recipe-yield-time-label"/>
    <w:basedOn w:val="DefaultParagraphFont"/>
    <w:rsid w:val="00403323"/>
  </w:style>
  <w:style w:type="character" w:customStyle="1" w:styleId="recipe-yield-value">
    <w:name w:val="recipe-yield-value"/>
    <w:basedOn w:val="DefaultParagraphFont"/>
    <w:rsid w:val="00403323"/>
  </w:style>
  <w:style w:type="paragraph" w:customStyle="1" w:styleId="image-credit">
    <w:name w:val="image-credit"/>
    <w:basedOn w:val="Normal"/>
    <w:rsid w:val="0040332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3323"/>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403323"/>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403323"/>
  </w:style>
  <w:style w:type="character" w:customStyle="1" w:styleId="cooked-mark-as">
    <w:name w:val="cooked-mark-as"/>
    <w:basedOn w:val="DefaultParagraphFont"/>
    <w:rsid w:val="00403323"/>
  </w:style>
  <w:style w:type="character" w:customStyle="1" w:styleId="ratings-header">
    <w:name w:val="ratings-header"/>
    <w:basedOn w:val="DefaultParagraphFont"/>
    <w:rsid w:val="00403323"/>
  </w:style>
  <w:style w:type="character" w:customStyle="1" w:styleId="quantity">
    <w:name w:val="quantity"/>
    <w:basedOn w:val="DefaultParagraphFont"/>
    <w:rsid w:val="00403323"/>
  </w:style>
  <w:style w:type="character" w:customStyle="1" w:styleId="ingredient-name">
    <w:name w:val="ingredient-name"/>
    <w:basedOn w:val="DefaultParagraphFont"/>
    <w:rsid w:val="0040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93911">
      <w:bodyDiv w:val="1"/>
      <w:marLeft w:val="0"/>
      <w:marRight w:val="0"/>
      <w:marTop w:val="0"/>
      <w:marBottom w:val="0"/>
      <w:divBdr>
        <w:top w:val="none" w:sz="0" w:space="0" w:color="auto"/>
        <w:left w:val="none" w:sz="0" w:space="0" w:color="auto"/>
        <w:bottom w:val="none" w:sz="0" w:space="0" w:color="auto"/>
        <w:right w:val="none" w:sz="0" w:space="0" w:color="auto"/>
      </w:divBdr>
      <w:divsChild>
        <w:div w:id="1975408421">
          <w:marLeft w:val="0"/>
          <w:marRight w:val="0"/>
          <w:marTop w:val="0"/>
          <w:marBottom w:val="0"/>
          <w:divBdr>
            <w:top w:val="none" w:sz="0" w:space="0" w:color="auto"/>
            <w:left w:val="none" w:sz="0" w:space="0" w:color="auto"/>
            <w:bottom w:val="none" w:sz="0" w:space="0" w:color="auto"/>
            <w:right w:val="none" w:sz="0" w:space="0" w:color="auto"/>
          </w:divBdr>
        </w:div>
        <w:div w:id="1435784554">
          <w:marLeft w:val="0"/>
          <w:marRight w:val="0"/>
          <w:marTop w:val="75"/>
          <w:marBottom w:val="0"/>
          <w:divBdr>
            <w:top w:val="none" w:sz="0" w:space="0" w:color="auto"/>
            <w:left w:val="none" w:sz="0" w:space="0" w:color="auto"/>
            <w:bottom w:val="none" w:sz="0" w:space="0" w:color="auto"/>
            <w:right w:val="none" w:sz="0" w:space="0" w:color="auto"/>
          </w:divBdr>
          <w:divsChild>
            <w:div w:id="1517233724">
              <w:marLeft w:val="0"/>
              <w:marRight w:val="90"/>
              <w:marTop w:val="0"/>
              <w:marBottom w:val="0"/>
              <w:divBdr>
                <w:top w:val="none" w:sz="0" w:space="0" w:color="auto"/>
                <w:left w:val="none" w:sz="0" w:space="0" w:color="auto"/>
                <w:bottom w:val="none" w:sz="0" w:space="0" w:color="auto"/>
                <w:right w:val="none" w:sz="0" w:space="0" w:color="auto"/>
              </w:divBdr>
              <w:divsChild>
                <w:div w:id="548346560">
                  <w:marLeft w:val="0"/>
                  <w:marRight w:val="0"/>
                  <w:marTop w:val="0"/>
                  <w:marBottom w:val="0"/>
                  <w:divBdr>
                    <w:top w:val="none" w:sz="0" w:space="0" w:color="auto"/>
                    <w:left w:val="none" w:sz="0" w:space="0" w:color="auto"/>
                    <w:bottom w:val="none" w:sz="0" w:space="0" w:color="auto"/>
                    <w:right w:val="single" w:sz="6" w:space="0" w:color="E65F51"/>
                  </w:divBdr>
                </w:div>
              </w:divsChild>
            </w:div>
          </w:divsChild>
        </w:div>
        <w:div w:id="639965160">
          <w:marLeft w:val="0"/>
          <w:marRight w:val="0"/>
          <w:marTop w:val="225"/>
          <w:marBottom w:val="0"/>
          <w:divBdr>
            <w:top w:val="none" w:sz="0" w:space="0" w:color="auto"/>
            <w:left w:val="none" w:sz="0" w:space="0" w:color="auto"/>
            <w:bottom w:val="none" w:sz="0" w:space="0" w:color="auto"/>
            <w:right w:val="none" w:sz="0" w:space="0" w:color="auto"/>
          </w:divBdr>
          <w:divsChild>
            <w:div w:id="1603565139">
              <w:marLeft w:val="450"/>
              <w:marRight w:val="0"/>
              <w:marTop w:val="0"/>
              <w:marBottom w:val="375"/>
              <w:divBdr>
                <w:top w:val="none" w:sz="0" w:space="0" w:color="auto"/>
                <w:left w:val="none" w:sz="0" w:space="0" w:color="auto"/>
                <w:bottom w:val="none" w:sz="0" w:space="0" w:color="auto"/>
                <w:right w:val="none" w:sz="0" w:space="0" w:color="auto"/>
              </w:divBdr>
            </w:div>
            <w:div w:id="1427270377">
              <w:marLeft w:val="0"/>
              <w:marRight w:val="0"/>
              <w:marTop w:val="0"/>
              <w:marBottom w:val="0"/>
              <w:divBdr>
                <w:top w:val="none" w:sz="0" w:space="0" w:color="auto"/>
                <w:left w:val="none" w:sz="0" w:space="0" w:color="auto"/>
                <w:bottom w:val="none" w:sz="0" w:space="0" w:color="auto"/>
                <w:right w:val="none" w:sz="0" w:space="0" w:color="auto"/>
              </w:divBdr>
              <w:divsChild>
                <w:div w:id="78061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6348488">
          <w:marLeft w:val="0"/>
          <w:marRight w:val="0"/>
          <w:marTop w:val="450"/>
          <w:marBottom w:val="225"/>
          <w:divBdr>
            <w:top w:val="single" w:sz="12" w:space="11" w:color="000000"/>
            <w:left w:val="none" w:sz="0" w:space="0" w:color="auto"/>
            <w:bottom w:val="single" w:sz="6" w:space="11" w:color="CCCCCC"/>
            <w:right w:val="none" w:sz="0" w:space="0" w:color="auto"/>
          </w:divBdr>
          <w:divsChild>
            <w:div w:id="1724908745">
              <w:marLeft w:val="0"/>
              <w:marRight w:val="192"/>
              <w:marTop w:val="0"/>
              <w:marBottom w:val="0"/>
              <w:divBdr>
                <w:top w:val="none" w:sz="0" w:space="0" w:color="auto"/>
                <w:left w:val="none" w:sz="0" w:space="0" w:color="auto"/>
                <w:bottom w:val="none" w:sz="0" w:space="0" w:color="auto"/>
                <w:right w:val="single" w:sz="6" w:space="12" w:color="E2E2E2"/>
              </w:divBdr>
              <w:divsChild>
                <w:div w:id="986127088">
                  <w:marLeft w:val="0"/>
                  <w:marRight w:val="0"/>
                  <w:marTop w:val="0"/>
                  <w:marBottom w:val="0"/>
                  <w:divBdr>
                    <w:top w:val="none" w:sz="0" w:space="0" w:color="auto"/>
                    <w:left w:val="none" w:sz="0" w:space="0" w:color="auto"/>
                    <w:bottom w:val="none" w:sz="0" w:space="0" w:color="auto"/>
                    <w:right w:val="none" w:sz="0" w:space="0" w:color="auto"/>
                  </w:divBdr>
                </w:div>
              </w:divsChild>
            </w:div>
            <w:div w:id="1549681871">
              <w:marLeft w:val="0"/>
              <w:marRight w:val="0"/>
              <w:marTop w:val="0"/>
              <w:marBottom w:val="0"/>
              <w:divBdr>
                <w:top w:val="none" w:sz="0" w:space="0" w:color="auto"/>
                <w:left w:val="none" w:sz="0" w:space="0" w:color="auto"/>
                <w:bottom w:val="none" w:sz="0" w:space="0" w:color="auto"/>
                <w:right w:val="none" w:sz="0" w:space="0" w:color="auto"/>
              </w:divBdr>
              <w:divsChild>
                <w:div w:id="6077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Alison+Rom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oking.nytimes.com/recipes/1020051-zuni-cafes-small-batch-aioli" TargetMode="Externa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2019-05-22T16:53:00Z</dcterms:created>
  <dcterms:modified xsi:type="dcterms:W3CDTF">2019-05-22T16:55:00Z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