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8F181" w14:textId="77777777" w:rsidR="00ED2B0A" w:rsidRPr="00ED2B0A" w:rsidRDefault="00ED2B0A" w:rsidP="006F13E8">
      <w:pPr>
        <w:outlineLvl w:val="0"/>
        <w:rPr>
          <w:rFonts w:ascii="Times New Roman" w:eastAsia="Times New Roman" w:hAnsi="Times New Roman" w:cs="Times New Roman"/>
          <w:color w:val="222222"/>
          <w:spacing w:val="5"/>
          <w:kern w:val="36"/>
          <w:sz w:val="24"/>
          <w:szCs w:val="24"/>
        </w:rPr>
      </w:pPr>
      <w:r w:rsidRPr="00ED2B0A">
        <w:rPr>
          <w:rFonts w:ascii="Times New Roman" w:eastAsia="Times New Roman" w:hAnsi="Times New Roman" w:cs="Times New Roman"/>
          <w:color w:val="222222"/>
          <w:spacing w:val="5"/>
          <w:kern w:val="36"/>
          <w:sz w:val="24"/>
          <w:szCs w:val="24"/>
        </w:rPr>
        <w:t xml:space="preserve">Shrimp Linguine </w:t>
      </w:r>
      <w:proofErr w:type="gramStart"/>
      <w:r w:rsidRPr="00ED2B0A">
        <w:rPr>
          <w:rFonts w:ascii="Times New Roman" w:eastAsia="Times New Roman" w:hAnsi="Times New Roman" w:cs="Times New Roman"/>
          <w:color w:val="222222"/>
          <w:spacing w:val="5"/>
          <w:kern w:val="36"/>
          <w:sz w:val="24"/>
          <w:szCs w:val="24"/>
        </w:rPr>
        <w:t>With</w:t>
      </w:r>
      <w:proofErr w:type="gramEnd"/>
      <w:r w:rsidRPr="00ED2B0A">
        <w:rPr>
          <w:rFonts w:ascii="Times New Roman" w:eastAsia="Times New Roman" w:hAnsi="Times New Roman" w:cs="Times New Roman"/>
          <w:color w:val="222222"/>
          <w:spacing w:val="5"/>
          <w:kern w:val="36"/>
          <w:sz w:val="24"/>
          <w:szCs w:val="24"/>
        </w:rPr>
        <w:t xml:space="preserve"> Herbs, Corn and Arugula</w:t>
      </w:r>
    </w:p>
    <w:p w14:paraId="1A35AF0B" w14:textId="77777777" w:rsidR="00ED2B0A" w:rsidRPr="00ED2B0A" w:rsidRDefault="00ED2B0A" w:rsidP="006F13E8">
      <w:pPr>
        <w:pBdr>
          <w:bottom w:val="single" w:sz="6" w:space="17" w:color="CCCCCC"/>
        </w:pBdr>
        <w:outlineLvl w:val="2"/>
        <w:rPr>
          <w:rFonts w:ascii="Times New Roman" w:eastAsia="Times New Roman" w:hAnsi="Times New Roman" w:cs="Times New Roman"/>
          <w:caps/>
          <w:spacing w:val="17"/>
          <w:sz w:val="24"/>
          <w:szCs w:val="24"/>
        </w:rPr>
      </w:pPr>
      <w:hyperlink r:id="rId9" w:history="1">
        <w:r w:rsidRPr="00ED2B0A">
          <w:rPr>
            <w:rFonts w:ascii="Times New Roman" w:eastAsia="Times New Roman" w:hAnsi="Times New Roman" w:cs="Times New Roman"/>
            <w:caps/>
            <w:color w:val="000000"/>
            <w:spacing w:val="17"/>
            <w:sz w:val="24"/>
            <w:szCs w:val="24"/>
          </w:rPr>
          <w:t>COLU HENRY</w:t>
        </w:r>
      </w:hyperlink>
    </w:p>
    <w:p w14:paraId="1888EFEC" w14:textId="77777777" w:rsidR="00ED2B0A" w:rsidRPr="00ED2B0A" w:rsidRDefault="00ED2B0A" w:rsidP="006F13E8">
      <w:pPr>
        <w:numPr>
          <w:ilvl w:val="0"/>
          <w:numId w:val="24"/>
        </w:numPr>
        <w:ind w:left="0"/>
        <w:rPr>
          <w:rFonts w:ascii="Times New Roman" w:eastAsia="Times New Roman" w:hAnsi="Times New Roman" w:cs="Times New Roman"/>
          <w:color w:val="222222"/>
          <w:spacing w:val="8"/>
          <w:sz w:val="24"/>
          <w:szCs w:val="24"/>
        </w:rPr>
      </w:pPr>
      <w:r w:rsidRPr="00ED2B0A">
        <w:rPr>
          <w:rFonts w:ascii="Times New Roman" w:eastAsia="Times New Roman" w:hAnsi="Times New Roman" w:cs="Times New Roman"/>
          <w:caps/>
          <w:color w:val="000000"/>
          <w:spacing w:val="24"/>
          <w:sz w:val="24"/>
          <w:szCs w:val="24"/>
        </w:rPr>
        <w:t>YIELD</w:t>
      </w:r>
      <w:r w:rsidRPr="00ED2B0A">
        <w:rPr>
          <w:rFonts w:ascii="Times New Roman" w:eastAsia="Times New Roman" w:hAnsi="Times New Roman" w:cs="Times New Roman"/>
          <w:color w:val="222222"/>
          <w:spacing w:val="8"/>
          <w:sz w:val="24"/>
          <w:szCs w:val="24"/>
        </w:rPr>
        <w:t>4 to 6 servings</w:t>
      </w:r>
    </w:p>
    <w:p w14:paraId="5868E9AE" w14:textId="77777777" w:rsidR="00ED2B0A" w:rsidRPr="00ED2B0A" w:rsidRDefault="00ED2B0A" w:rsidP="006F13E8">
      <w:pPr>
        <w:numPr>
          <w:ilvl w:val="0"/>
          <w:numId w:val="24"/>
        </w:numPr>
        <w:ind w:left="0"/>
        <w:rPr>
          <w:rFonts w:ascii="Times New Roman" w:eastAsia="Times New Roman" w:hAnsi="Times New Roman" w:cs="Times New Roman"/>
          <w:color w:val="222222"/>
          <w:spacing w:val="8"/>
          <w:sz w:val="24"/>
          <w:szCs w:val="24"/>
        </w:rPr>
      </w:pPr>
      <w:r w:rsidRPr="00ED2B0A">
        <w:rPr>
          <w:rFonts w:ascii="Times New Roman" w:eastAsia="Times New Roman" w:hAnsi="Times New Roman" w:cs="Times New Roman"/>
          <w:caps/>
          <w:color w:val="000000"/>
          <w:spacing w:val="24"/>
          <w:sz w:val="24"/>
          <w:szCs w:val="24"/>
        </w:rPr>
        <w:t>TIME</w:t>
      </w:r>
      <w:r w:rsidRPr="00ED2B0A">
        <w:rPr>
          <w:rFonts w:ascii="Times New Roman" w:eastAsia="Times New Roman" w:hAnsi="Times New Roman" w:cs="Times New Roman"/>
          <w:color w:val="222222"/>
          <w:spacing w:val="8"/>
          <w:sz w:val="24"/>
          <w:szCs w:val="24"/>
        </w:rPr>
        <w:t>30 minutes</w:t>
      </w:r>
    </w:p>
    <w:p w14:paraId="4BD993D9" w14:textId="77777777" w:rsidR="00ED2B0A" w:rsidRPr="00ED2B0A" w:rsidRDefault="00ED2B0A" w:rsidP="006F13E8">
      <w:pPr>
        <w:shd w:val="clear" w:color="auto" w:fill="E33D26"/>
        <w:rPr>
          <w:rFonts w:ascii="Times New Roman" w:eastAsia="Times New Roman" w:hAnsi="Times New Roman" w:cs="Times New Roman"/>
          <w:color w:val="FFFFFF"/>
          <w:spacing w:val="9"/>
          <w:sz w:val="24"/>
          <w:szCs w:val="24"/>
        </w:rPr>
      </w:pPr>
      <w:r w:rsidRPr="00ED2B0A">
        <w:rPr>
          <w:rFonts w:ascii="Times New Roman" w:eastAsia="Times New Roman" w:hAnsi="Times New Roman" w:cs="Times New Roman"/>
          <w:color w:val="FFFFFF"/>
          <w:spacing w:val="9"/>
          <w:sz w:val="24"/>
          <w:szCs w:val="24"/>
        </w:rPr>
        <w:t>Save to Recipe Box</w:t>
      </w:r>
    </w:p>
    <w:p w14:paraId="7509CB4A" w14:textId="77777777" w:rsidR="00ED2B0A" w:rsidRPr="00ED2B0A" w:rsidRDefault="00ED2B0A" w:rsidP="006F13E8">
      <w:pPr>
        <w:rPr>
          <w:rFonts w:ascii="Times New Roman" w:eastAsia="Times New Roman" w:hAnsi="Times New Roman" w:cs="Times New Roman"/>
          <w:sz w:val="24"/>
          <w:szCs w:val="24"/>
        </w:rPr>
      </w:pPr>
      <w:hyperlink r:id="rId10" w:tgtFrame="_blank" w:history="1">
        <w:proofErr w:type="spellStart"/>
        <w:r w:rsidRPr="00ED2B0A">
          <w:rPr>
            <w:rFonts w:ascii="Times New Roman" w:eastAsia="Times New Roman" w:hAnsi="Times New Roman" w:cs="Times New Roman"/>
            <w:color w:val="7D131B"/>
            <w:sz w:val="24"/>
            <w:szCs w:val="24"/>
            <w:u w:val="single"/>
          </w:rPr>
          <w:t>Email</w:t>
        </w:r>
      </w:hyperlink>
      <w:hyperlink r:id="rId11" w:tgtFrame="_blank" w:history="1">
        <w:r w:rsidRPr="00ED2B0A">
          <w:rPr>
            <w:rFonts w:ascii="Times New Roman" w:eastAsia="Times New Roman" w:hAnsi="Times New Roman" w:cs="Times New Roman"/>
            <w:color w:val="7D131B"/>
            <w:sz w:val="24"/>
            <w:szCs w:val="24"/>
            <w:u w:val="single"/>
          </w:rPr>
          <w:t>Share</w:t>
        </w:r>
        <w:proofErr w:type="spellEnd"/>
        <w:r w:rsidRPr="00ED2B0A">
          <w:rPr>
            <w:rFonts w:ascii="Times New Roman" w:eastAsia="Times New Roman" w:hAnsi="Times New Roman" w:cs="Times New Roman"/>
            <w:color w:val="7D131B"/>
            <w:sz w:val="24"/>
            <w:szCs w:val="24"/>
            <w:u w:val="single"/>
          </w:rPr>
          <w:t xml:space="preserve"> on </w:t>
        </w:r>
        <w:proofErr w:type="spellStart"/>
        <w:r w:rsidRPr="00ED2B0A">
          <w:rPr>
            <w:rFonts w:ascii="Times New Roman" w:eastAsia="Times New Roman" w:hAnsi="Times New Roman" w:cs="Times New Roman"/>
            <w:color w:val="7D131B"/>
            <w:sz w:val="24"/>
            <w:szCs w:val="24"/>
            <w:u w:val="single"/>
          </w:rPr>
          <w:t>Pinterest</w:t>
        </w:r>
      </w:hyperlink>
      <w:hyperlink r:id="rId12" w:tgtFrame="_blank" w:history="1">
        <w:r w:rsidRPr="00ED2B0A">
          <w:rPr>
            <w:rFonts w:ascii="Times New Roman" w:eastAsia="Times New Roman" w:hAnsi="Times New Roman" w:cs="Times New Roman"/>
            <w:color w:val="7D131B"/>
            <w:sz w:val="24"/>
            <w:szCs w:val="24"/>
            <w:u w:val="single"/>
          </w:rPr>
          <w:t>Share</w:t>
        </w:r>
        <w:proofErr w:type="spellEnd"/>
        <w:r w:rsidRPr="00ED2B0A">
          <w:rPr>
            <w:rFonts w:ascii="Times New Roman" w:eastAsia="Times New Roman" w:hAnsi="Times New Roman" w:cs="Times New Roman"/>
            <w:color w:val="7D131B"/>
            <w:sz w:val="24"/>
            <w:szCs w:val="24"/>
            <w:u w:val="single"/>
          </w:rPr>
          <w:t xml:space="preserve"> on </w:t>
        </w:r>
        <w:proofErr w:type="spellStart"/>
        <w:r w:rsidRPr="00ED2B0A">
          <w:rPr>
            <w:rFonts w:ascii="Times New Roman" w:eastAsia="Times New Roman" w:hAnsi="Times New Roman" w:cs="Times New Roman"/>
            <w:color w:val="7D131B"/>
            <w:sz w:val="24"/>
            <w:szCs w:val="24"/>
            <w:u w:val="single"/>
          </w:rPr>
          <w:t>Facebook</w:t>
        </w:r>
      </w:hyperlink>
      <w:hyperlink r:id="rId13" w:tgtFrame="_blank" w:history="1">
        <w:r w:rsidRPr="00ED2B0A">
          <w:rPr>
            <w:rFonts w:ascii="Times New Roman" w:eastAsia="Times New Roman" w:hAnsi="Times New Roman" w:cs="Times New Roman"/>
            <w:color w:val="7D131B"/>
            <w:sz w:val="24"/>
            <w:szCs w:val="24"/>
            <w:u w:val="single"/>
          </w:rPr>
          <w:t>Share</w:t>
        </w:r>
        <w:proofErr w:type="spellEnd"/>
        <w:r w:rsidRPr="00ED2B0A">
          <w:rPr>
            <w:rFonts w:ascii="Times New Roman" w:eastAsia="Times New Roman" w:hAnsi="Times New Roman" w:cs="Times New Roman"/>
            <w:color w:val="7D131B"/>
            <w:sz w:val="24"/>
            <w:szCs w:val="24"/>
            <w:u w:val="single"/>
          </w:rPr>
          <w:t xml:space="preserve"> on Twitter</w:t>
        </w:r>
      </w:hyperlink>
    </w:p>
    <w:p w14:paraId="13C8BF76" w14:textId="78CA3EE4" w:rsidR="00ED2B0A" w:rsidRPr="00ED2B0A" w:rsidRDefault="00ED2B0A" w:rsidP="006F13E8">
      <w:pPr>
        <w:shd w:val="clear" w:color="auto" w:fill="FFFFFF"/>
        <w:rPr>
          <w:rFonts w:ascii="Times New Roman" w:eastAsia="Times New Roman" w:hAnsi="Times New Roman" w:cs="Times New Roman"/>
          <w:color w:val="222222"/>
          <w:sz w:val="24"/>
          <w:szCs w:val="24"/>
        </w:rPr>
      </w:pPr>
      <w:r w:rsidRPr="00ED2B0A">
        <w:rPr>
          <w:rFonts w:ascii="Times New Roman" w:eastAsia="Times New Roman" w:hAnsi="Times New Roman" w:cs="Times New Roman"/>
          <w:noProof/>
          <w:color w:val="222222"/>
          <w:sz w:val="24"/>
          <w:szCs w:val="24"/>
        </w:rPr>
        <w:drawing>
          <wp:inline distT="0" distB="0" distL="0" distR="0" wp14:anchorId="21D5EFB0" wp14:editId="2C514695">
            <wp:extent cx="1986648" cy="1323917"/>
            <wp:effectExtent l="0" t="0" r="0" b="0"/>
            <wp:docPr id="1" name="Picture 1" descr="Shrimp Linguine With Herbs, Corn and Arug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mp Linguine With Herbs, Corn and Arugul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8434" cy="1371756"/>
                    </a:xfrm>
                    <a:prstGeom prst="rect">
                      <a:avLst/>
                    </a:prstGeom>
                    <a:noFill/>
                    <a:ln>
                      <a:noFill/>
                    </a:ln>
                  </pic:spPr>
                </pic:pic>
              </a:graphicData>
            </a:graphic>
          </wp:inline>
        </w:drawing>
      </w:r>
    </w:p>
    <w:p w14:paraId="1765C2CC" w14:textId="77777777" w:rsidR="00ED2B0A" w:rsidRPr="00ED2B0A" w:rsidRDefault="00ED2B0A" w:rsidP="006F13E8">
      <w:pPr>
        <w:shd w:val="clear" w:color="auto" w:fill="FFFFFF"/>
        <w:rPr>
          <w:rFonts w:ascii="Times New Roman" w:eastAsia="Times New Roman" w:hAnsi="Times New Roman" w:cs="Times New Roman"/>
          <w:color w:val="AAAAAA"/>
          <w:sz w:val="24"/>
          <w:szCs w:val="24"/>
        </w:rPr>
      </w:pPr>
      <w:r w:rsidRPr="00ED2B0A">
        <w:rPr>
          <w:rFonts w:ascii="Times New Roman" w:eastAsia="Times New Roman" w:hAnsi="Times New Roman" w:cs="Times New Roman"/>
          <w:color w:val="AAAAAA"/>
          <w:sz w:val="24"/>
          <w:szCs w:val="24"/>
        </w:rPr>
        <w:t>Constantine Poulos for The New York Times. Food stylist: Simon Andrews.</w:t>
      </w:r>
    </w:p>
    <w:p w14:paraId="40AD1993" w14:textId="77777777" w:rsidR="006F13E8" w:rsidRDefault="006F13E8" w:rsidP="006F13E8">
      <w:pPr>
        <w:shd w:val="clear" w:color="auto" w:fill="FFFFFF"/>
        <w:outlineLvl w:val="2"/>
        <w:rPr>
          <w:rFonts w:ascii="Times New Roman" w:eastAsia="Times New Roman" w:hAnsi="Times New Roman" w:cs="Times New Roman"/>
          <w:caps/>
          <w:color w:val="222222"/>
          <w:spacing w:val="15"/>
          <w:sz w:val="24"/>
          <w:szCs w:val="24"/>
        </w:rPr>
      </w:pPr>
    </w:p>
    <w:p w14:paraId="791A8E3C" w14:textId="7E5C942A" w:rsidR="00ED2B0A" w:rsidRPr="00ED2B0A" w:rsidRDefault="00ED2B0A" w:rsidP="006F13E8">
      <w:pPr>
        <w:shd w:val="clear" w:color="auto" w:fill="FFFFFF"/>
        <w:outlineLvl w:val="2"/>
        <w:rPr>
          <w:rFonts w:ascii="Times New Roman" w:eastAsia="Times New Roman" w:hAnsi="Times New Roman" w:cs="Times New Roman"/>
          <w:caps/>
          <w:color w:val="222222"/>
          <w:spacing w:val="15"/>
          <w:sz w:val="24"/>
          <w:szCs w:val="24"/>
        </w:rPr>
      </w:pPr>
      <w:r w:rsidRPr="00ED2B0A">
        <w:rPr>
          <w:rFonts w:ascii="Times New Roman" w:eastAsia="Times New Roman" w:hAnsi="Times New Roman" w:cs="Times New Roman"/>
          <w:caps/>
          <w:color w:val="222222"/>
          <w:spacing w:val="15"/>
          <w:sz w:val="24"/>
          <w:szCs w:val="24"/>
        </w:rPr>
        <w:t>INGREDIENTS</w:t>
      </w:r>
    </w:p>
    <w:p w14:paraId="0ACF9BCC" w14:textId="77777777" w:rsidR="00ED2B0A" w:rsidRPr="00ED2B0A" w:rsidRDefault="00ED2B0A" w:rsidP="006F13E8">
      <w:pPr>
        <w:shd w:val="clear" w:color="auto" w:fill="FFFFFF"/>
        <w:rPr>
          <w:rFonts w:ascii="Times New Roman" w:eastAsia="Times New Roman" w:hAnsi="Times New Roman" w:cs="Times New Roman"/>
          <w:color w:val="222222"/>
          <w:sz w:val="24"/>
          <w:szCs w:val="24"/>
        </w:rPr>
      </w:pPr>
      <w:r w:rsidRPr="00ED2B0A">
        <w:rPr>
          <w:rFonts w:ascii="Times New Roman" w:eastAsia="Times New Roman" w:hAnsi="Times New Roman" w:cs="Times New Roman"/>
          <w:color w:val="222222"/>
          <w:sz w:val="24"/>
          <w:szCs w:val="24"/>
        </w:rPr>
        <w:t> Kosher salt</w:t>
      </w:r>
    </w:p>
    <w:p w14:paraId="5998884C" w14:textId="77777777" w:rsidR="00ED2B0A" w:rsidRPr="00ED2B0A" w:rsidRDefault="00ED2B0A" w:rsidP="006F13E8">
      <w:pPr>
        <w:shd w:val="clear" w:color="auto" w:fill="FFFFFF"/>
        <w:rPr>
          <w:rFonts w:ascii="Times New Roman" w:eastAsia="Times New Roman" w:hAnsi="Times New Roman" w:cs="Times New Roman"/>
          <w:color w:val="222222"/>
          <w:sz w:val="24"/>
          <w:szCs w:val="24"/>
        </w:rPr>
      </w:pPr>
      <w:r w:rsidRPr="00ED2B0A">
        <w:rPr>
          <w:rFonts w:ascii="Times New Roman" w:eastAsia="Times New Roman" w:hAnsi="Times New Roman" w:cs="Times New Roman"/>
          <w:color w:val="222222"/>
          <w:sz w:val="24"/>
          <w:szCs w:val="24"/>
        </w:rPr>
        <w:t>12 ounces linguine or spaghetti</w:t>
      </w:r>
    </w:p>
    <w:p w14:paraId="4BB1A560" w14:textId="62F57A2A" w:rsidR="00ED2B0A" w:rsidRPr="00ED2B0A" w:rsidRDefault="00ED2B0A" w:rsidP="006F13E8">
      <w:pPr>
        <w:shd w:val="clear" w:color="auto" w:fill="FFFFFF"/>
        <w:rPr>
          <w:rFonts w:ascii="Times New Roman" w:eastAsia="Times New Roman" w:hAnsi="Times New Roman" w:cs="Times New Roman"/>
          <w:color w:val="222222"/>
          <w:sz w:val="24"/>
          <w:szCs w:val="24"/>
        </w:rPr>
      </w:pPr>
      <w:proofErr w:type="gramStart"/>
      <w:r w:rsidRPr="00ED2B0A">
        <w:rPr>
          <w:rFonts w:ascii="Times New Roman" w:eastAsia="Times New Roman" w:hAnsi="Times New Roman" w:cs="Times New Roman"/>
          <w:color w:val="222222"/>
          <w:sz w:val="24"/>
          <w:szCs w:val="24"/>
        </w:rPr>
        <w:t>1 pound</w:t>
      </w:r>
      <w:proofErr w:type="gramEnd"/>
      <w:r w:rsidRPr="00ED2B0A">
        <w:rPr>
          <w:rFonts w:ascii="Times New Roman" w:eastAsia="Times New Roman" w:hAnsi="Times New Roman" w:cs="Times New Roman"/>
          <w:color w:val="222222"/>
          <w:sz w:val="24"/>
          <w:szCs w:val="24"/>
        </w:rPr>
        <w:t xml:space="preserve"> large shrimp</w:t>
      </w:r>
      <w:r w:rsidR="006F13E8">
        <w:rPr>
          <w:rFonts w:ascii="Times New Roman" w:eastAsia="Times New Roman" w:hAnsi="Times New Roman" w:cs="Times New Roman"/>
          <w:color w:val="222222"/>
          <w:sz w:val="24"/>
          <w:szCs w:val="24"/>
        </w:rPr>
        <w:t xml:space="preserve"> or scallops</w:t>
      </w:r>
      <w:r w:rsidRPr="00ED2B0A">
        <w:rPr>
          <w:rFonts w:ascii="Times New Roman" w:eastAsia="Times New Roman" w:hAnsi="Times New Roman" w:cs="Times New Roman"/>
          <w:color w:val="222222"/>
          <w:sz w:val="24"/>
          <w:szCs w:val="24"/>
        </w:rPr>
        <w:t>, peeled and deveined, tails removed, if you prefer</w:t>
      </w:r>
    </w:p>
    <w:p w14:paraId="79221E93" w14:textId="77777777" w:rsidR="00ED2B0A" w:rsidRPr="00ED2B0A" w:rsidRDefault="00ED2B0A" w:rsidP="006F13E8">
      <w:pPr>
        <w:shd w:val="clear" w:color="auto" w:fill="FFFFFF"/>
        <w:rPr>
          <w:rFonts w:ascii="Times New Roman" w:eastAsia="Times New Roman" w:hAnsi="Times New Roman" w:cs="Times New Roman"/>
          <w:color w:val="222222"/>
          <w:sz w:val="24"/>
          <w:szCs w:val="24"/>
        </w:rPr>
      </w:pPr>
      <w:r w:rsidRPr="00ED2B0A">
        <w:rPr>
          <w:rFonts w:ascii="Times New Roman" w:eastAsia="Times New Roman" w:hAnsi="Times New Roman" w:cs="Times New Roman"/>
          <w:color w:val="222222"/>
          <w:sz w:val="24"/>
          <w:szCs w:val="24"/>
        </w:rPr>
        <w:t> Black pepper</w:t>
      </w:r>
    </w:p>
    <w:p w14:paraId="2CFBF147" w14:textId="77777777" w:rsidR="00ED2B0A" w:rsidRPr="00ED2B0A" w:rsidRDefault="00ED2B0A" w:rsidP="006F13E8">
      <w:pPr>
        <w:shd w:val="clear" w:color="auto" w:fill="FFFFFF"/>
        <w:rPr>
          <w:rFonts w:ascii="Times New Roman" w:eastAsia="Times New Roman" w:hAnsi="Times New Roman" w:cs="Times New Roman"/>
          <w:color w:val="222222"/>
          <w:sz w:val="24"/>
          <w:szCs w:val="24"/>
        </w:rPr>
      </w:pPr>
      <w:r w:rsidRPr="00ED2B0A">
        <w:rPr>
          <w:rFonts w:ascii="Times New Roman" w:eastAsia="Times New Roman" w:hAnsi="Times New Roman" w:cs="Times New Roman"/>
          <w:color w:val="222222"/>
          <w:sz w:val="24"/>
          <w:szCs w:val="24"/>
        </w:rPr>
        <w:t>½ cup unsalted butter (1 stick)</w:t>
      </w:r>
    </w:p>
    <w:p w14:paraId="5863FEA4" w14:textId="77777777" w:rsidR="00ED2B0A" w:rsidRPr="00ED2B0A" w:rsidRDefault="00ED2B0A" w:rsidP="006F13E8">
      <w:pPr>
        <w:shd w:val="clear" w:color="auto" w:fill="FFFFFF"/>
        <w:rPr>
          <w:rFonts w:ascii="Times New Roman" w:eastAsia="Times New Roman" w:hAnsi="Times New Roman" w:cs="Times New Roman"/>
          <w:color w:val="222222"/>
          <w:sz w:val="24"/>
          <w:szCs w:val="24"/>
        </w:rPr>
      </w:pPr>
      <w:r w:rsidRPr="00ED2B0A">
        <w:rPr>
          <w:rFonts w:ascii="Times New Roman" w:eastAsia="Times New Roman" w:hAnsi="Times New Roman" w:cs="Times New Roman"/>
          <w:color w:val="222222"/>
          <w:sz w:val="24"/>
          <w:szCs w:val="24"/>
        </w:rPr>
        <w:t>2 cups fresh corn kernels (from 2 to 3 ears)</w:t>
      </w:r>
    </w:p>
    <w:p w14:paraId="0F2CCF38" w14:textId="77777777" w:rsidR="00ED2B0A" w:rsidRPr="00ED2B0A" w:rsidRDefault="00ED2B0A" w:rsidP="006F13E8">
      <w:pPr>
        <w:shd w:val="clear" w:color="auto" w:fill="FFFFFF"/>
        <w:rPr>
          <w:rFonts w:ascii="Times New Roman" w:eastAsia="Times New Roman" w:hAnsi="Times New Roman" w:cs="Times New Roman"/>
          <w:color w:val="222222"/>
          <w:sz w:val="24"/>
          <w:szCs w:val="24"/>
        </w:rPr>
      </w:pPr>
      <w:r w:rsidRPr="00ED2B0A">
        <w:rPr>
          <w:rFonts w:ascii="Times New Roman" w:eastAsia="Times New Roman" w:hAnsi="Times New Roman" w:cs="Times New Roman"/>
          <w:color w:val="222222"/>
          <w:sz w:val="24"/>
          <w:szCs w:val="24"/>
        </w:rPr>
        <w:t>3 garlic cloves, thinly sliced</w:t>
      </w:r>
    </w:p>
    <w:p w14:paraId="45165190" w14:textId="77777777" w:rsidR="00ED2B0A" w:rsidRPr="00ED2B0A" w:rsidRDefault="00ED2B0A" w:rsidP="006F13E8">
      <w:pPr>
        <w:shd w:val="clear" w:color="auto" w:fill="FFFFFF"/>
        <w:rPr>
          <w:rFonts w:ascii="Times New Roman" w:eastAsia="Times New Roman" w:hAnsi="Times New Roman" w:cs="Times New Roman"/>
          <w:color w:val="222222"/>
          <w:sz w:val="24"/>
          <w:szCs w:val="24"/>
        </w:rPr>
      </w:pPr>
      <w:r w:rsidRPr="00ED2B0A">
        <w:rPr>
          <w:rFonts w:ascii="Times New Roman" w:eastAsia="Times New Roman" w:hAnsi="Times New Roman" w:cs="Times New Roman"/>
          <w:color w:val="222222"/>
          <w:sz w:val="24"/>
          <w:szCs w:val="24"/>
        </w:rPr>
        <w:t>½ teaspoon red-pepper flakes</w:t>
      </w:r>
    </w:p>
    <w:p w14:paraId="0443E053" w14:textId="77777777" w:rsidR="00ED2B0A" w:rsidRPr="00ED2B0A" w:rsidRDefault="00ED2B0A" w:rsidP="006F13E8">
      <w:pPr>
        <w:shd w:val="clear" w:color="auto" w:fill="FFFFFF"/>
        <w:rPr>
          <w:rFonts w:ascii="Times New Roman" w:eastAsia="Times New Roman" w:hAnsi="Times New Roman" w:cs="Times New Roman"/>
          <w:color w:val="222222"/>
          <w:sz w:val="24"/>
          <w:szCs w:val="24"/>
        </w:rPr>
      </w:pPr>
      <w:r w:rsidRPr="00ED2B0A">
        <w:rPr>
          <w:rFonts w:ascii="Times New Roman" w:eastAsia="Times New Roman" w:hAnsi="Times New Roman" w:cs="Times New Roman"/>
          <w:color w:val="222222"/>
          <w:sz w:val="24"/>
          <w:szCs w:val="24"/>
        </w:rPr>
        <w:t>1 cup dry white wine</w:t>
      </w:r>
    </w:p>
    <w:p w14:paraId="3B018FEB" w14:textId="77777777" w:rsidR="00ED2B0A" w:rsidRPr="00ED2B0A" w:rsidRDefault="00ED2B0A" w:rsidP="006F13E8">
      <w:pPr>
        <w:shd w:val="clear" w:color="auto" w:fill="FFFFFF"/>
        <w:rPr>
          <w:rFonts w:ascii="Times New Roman" w:eastAsia="Times New Roman" w:hAnsi="Times New Roman" w:cs="Times New Roman"/>
          <w:color w:val="222222"/>
          <w:sz w:val="24"/>
          <w:szCs w:val="24"/>
        </w:rPr>
      </w:pPr>
      <w:r w:rsidRPr="00ED2B0A">
        <w:rPr>
          <w:rFonts w:ascii="Times New Roman" w:eastAsia="Times New Roman" w:hAnsi="Times New Roman" w:cs="Times New Roman"/>
          <w:color w:val="222222"/>
          <w:sz w:val="24"/>
          <w:szCs w:val="24"/>
        </w:rPr>
        <w:t>8 ounces baby arugula, spinach or other tender greens</w:t>
      </w:r>
    </w:p>
    <w:p w14:paraId="45FAF3F3" w14:textId="77777777" w:rsidR="00ED2B0A" w:rsidRPr="00ED2B0A" w:rsidRDefault="00ED2B0A" w:rsidP="006F13E8">
      <w:pPr>
        <w:shd w:val="clear" w:color="auto" w:fill="FFFFFF"/>
        <w:rPr>
          <w:rFonts w:ascii="Times New Roman" w:eastAsia="Times New Roman" w:hAnsi="Times New Roman" w:cs="Times New Roman"/>
          <w:color w:val="222222"/>
          <w:sz w:val="24"/>
          <w:szCs w:val="24"/>
        </w:rPr>
      </w:pPr>
      <w:r w:rsidRPr="00ED2B0A">
        <w:rPr>
          <w:rFonts w:ascii="Times New Roman" w:eastAsia="Times New Roman" w:hAnsi="Times New Roman" w:cs="Times New Roman"/>
          <w:color w:val="222222"/>
          <w:sz w:val="24"/>
          <w:szCs w:val="24"/>
        </w:rPr>
        <w:t>2 cups loosely packed, roughly chopped tender herbs, such as basil and mint</w:t>
      </w:r>
    </w:p>
    <w:p w14:paraId="476D995A" w14:textId="77777777" w:rsidR="00ED2B0A" w:rsidRPr="00ED2B0A" w:rsidRDefault="00ED2B0A" w:rsidP="006F13E8">
      <w:pPr>
        <w:shd w:val="clear" w:color="auto" w:fill="FFFFFF"/>
        <w:rPr>
          <w:rFonts w:ascii="Times New Roman" w:eastAsia="Times New Roman" w:hAnsi="Times New Roman" w:cs="Times New Roman"/>
          <w:color w:val="222222"/>
          <w:sz w:val="24"/>
          <w:szCs w:val="24"/>
        </w:rPr>
      </w:pPr>
      <w:r w:rsidRPr="00ED2B0A">
        <w:rPr>
          <w:rFonts w:ascii="Times New Roman" w:eastAsia="Times New Roman" w:hAnsi="Times New Roman" w:cs="Times New Roman"/>
          <w:color w:val="222222"/>
          <w:sz w:val="24"/>
          <w:szCs w:val="24"/>
        </w:rPr>
        <w:t> Extra-virgin olive oil, for drizzling (optional)</w:t>
      </w:r>
    </w:p>
    <w:p w14:paraId="043084A9" w14:textId="4BBB023B" w:rsidR="00ED2B0A" w:rsidRPr="00ED2B0A" w:rsidRDefault="00ED2B0A" w:rsidP="006F13E8">
      <w:pPr>
        <w:shd w:val="clear" w:color="auto" w:fill="FFFFFF"/>
        <w:rPr>
          <w:rFonts w:ascii="Times New Roman" w:eastAsia="Times New Roman" w:hAnsi="Times New Roman" w:cs="Times New Roman"/>
          <w:color w:val="222222"/>
          <w:sz w:val="24"/>
          <w:szCs w:val="24"/>
        </w:rPr>
      </w:pPr>
    </w:p>
    <w:p w14:paraId="545DE9B6" w14:textId="77777777" w:rsidR="00ED2B0A" w:rsidRPr="00ED2B0A" w:rsidRDefault="00ED2B0A" w:rsidP="006F13E8">
      <w:pPr>
        <w:shd w:val="clear" w:color="auto" w:fill="FFFFFF"/>
        <w:outlineLvl w:val="2"/>
        <w:rPr>
          <w:rFonts w:ascii="Times New Roman" w:eastAsia="Times New Roman" w:hAnsi="Times New Roman" w:cs="Times New Roman"/>
          <w:caps/>
          <w:color w:val="222222"/>
          <w:spacing w:val="15"/>
          <w:sz w:val="24"/>
          <w:szCs w:val="24"/>
        </w:rPr>
      </w:pPr>
      <w:r w:rsidRPr="00ED2B0A">
        <w:rPr>
          <w:rFonts w:ascii="Times New Roman" w:eastAsia="Times New Roman" w:hAnsi="Times New Roman" w:cs="Times New Roman"/>
          <w:caps/>
          <w:color w:val="222222"/>
          <w:spacing w:val="15"/>
          <w:sz w:val="24"/>
          <w:szCs w:val="24"/>
        </w:rPr>
        <w:t>PREPARATION</w:t>
      </w:r>
    </w:p>
    <w:p w14:paraId="31DBCC4D" w14:textId="17F9F714" w:rsidR="00ED2B0A" w:rsidRPr="00ED2B0A" w:rsidRDefault="006F13E8" w:rsidP="006F13E8">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ED2B0A" w:rsidRPr="00ED2B0A">
        <w:rPr>
          <w:rFonts w:ascii="Times New Roman" w:eastAsia="Times New Roman" w:hAnsi="Times New Roman" w:cs="Times New Roman"/>
          <w:color w:val="222222"/>
          <w:sz w:val="24"/>
          <w:szCs w:val="24"/>
        </w:rPr>
        <w:t>Bring a large pot of well-salted water to a boil. Add pasta and cook according to package instructions until it is just short of al dente. Reserve 1 cup of the pasta cooking water, then drain pasta.</w:t>
      </w:r>
    </w:p>
    <w:p w14:paraId="58397000" w14:textId="6B887109" w:rsidR="00ED2B0A" w:rsidRPr="00ED2B0A" w:rsidRDefault="006F13E8" w:rsidP="006F13E8">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ED2B0A" w:rsidRPr="00ED2B0A">
        <w:rPr>
          <w:rFonts w:ascii="Times New Roman" w:eastAsia="Times New Roman" w:hAnsi="Times New Roman" w:cs="Times New Roman"/>
          <w:color w:val="222222"/>
          <w:sz w:val="24"/>
          <w:szCs w:val="24"/>
        </w:rPr>
        <w:t>While the pasta cooks, season the shrimp well with salt and pepper. Melt half the butter in a deep 12-inch skillet over medium heat. Add the shrimp and sauté until just cooked through, 1 to 2 minutes per side. Remove and set aside.</w:t>
      </w:r>
    </w:p>
    <w:p w14:paraId="2E8A9B86" w14:textId="6C655E01" w:rsidR="00ED2B0A" w:rsidRPr="00ED2B0A" w:rsidRDefault="006F13E8" w:rsidP="006F13E8">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ED2B0A" w:rsidRPr="00ED2B0A">
        <w:rPr>
          <w:rFonts w:ascii="Times New Roman" w:eastAsia="Times New Roman" w:hAnsi="Times New Roman" w:cs="Times New Roman"/>
          <w:color w:val="222222"/>
          <w:sz w:val="24"/>
          <w:szCs w:val="24"/>
        </w:rPr>
        <w:t>Add the corn to the pan and season with salt. Cook, stirring frequently, until browned in spots, 4 to 5 minutes. Add garlic and red-pepper flakes and cook, stirring frequently, 1 minute.</w:t>
      </w:r>
    </w:p>
    <w:p w14:paraId="167D3042" w14:textId="07D43065" w:rsidR="00ED2B0A" w:rsidRPr="00ED2B0A" w:rsidRDefault="006F13E8" w:rsidP="006F13E8">
      <w:p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ED2B0A" w:rsidRPr="00ED2B0A">
        <w:rPr>
          <w:rFonts w:ascii="Times New Roman" w:eastAsia="Times New Roman" w:hAnsi="Times New Roman" w:cs="Times New Roman"/>
          <w:color w:val="222222"/>
          <w:sz w:val="24"/>
          <w:szCs w:val="24"/>
        </w:rPr>
        <w:t>Add the wine, bring to a simmer and cook until it is reduced by about half, 3 to 4 minutes. Add the cooked pasta to the skillet and toss to combine. Add the arugula by the handful, stirring well between each addition, until wilted, adding some of the reserved pasta water as needed. Add the remaining butter and the shrimp to the pasta and toss until the butter is melted and everything is coated with sauce. Add more pasta water as needed.</w:t>
      </w:r>
    </w:p>
    <w:p w14:paraId="5BB11FE1" w14:textId="77777777" w:rsidR="00ED2B0A" w:rsidRPr="00ED2B0A" w:rsidRDefault="00ED2B0A" w:rsidP="00ED2B0A">
      <w:pPr>
        <w:numPr>
          <w:ilvl w:val="0"/>
          <w:numId w:val="26"/>
        </w:numPr>
        <w:shd w:val="clear" w:color="auto" w:fill="FFFFFF"/>
        <w:ind w:left="0"/>
        <w:rPr>
          <w:rFonts w:ascii="Times New Roman" w:eastAsia="Times New Roman" w:hAnsi="Times New Roman" w:cs="Times New Roman"/>
          <w:color w:val="222222"/>
          <w:sz w:val="24"/>
          <w:szCs w:val="24"/>
        </w:rPr>
      </w:pPr>
      <w:r w:rsidRPr="00ED2B0A">
        <w:rPr>
          <w:rFonts w:ascii="Times New Roman" w:eastAsia="Times New Roman" w:hAnsi="Times New Roman" w:cs="Times New Roman"/>
          <w:color w:val="222222"/>
          <w:sz w:val="24"/>
          <w:szCs w:val="24"/>
        </w:rPr>
        <w:lastRenderedPageBreak/>
        <w:t>Add half the herbs and toss to combine. Season to taste with salt and pepper. Transfer to a large bowl or serve directly from the skillet. Top with remaining herbs, drizzle with olive oil, if desired, and serve immediately.</w:t>
      </w:r>
    </w:p>
    <w:p w14:paraId="5DCC4775" w14:textId="1DA5EBAE" w:rsidR="00A9204E" w:rsidRPr="00ED2B0A" w:rsidRDefault="00A9204E" w:rsidP="00ED2B0A">
      <w:pPr>
        <w:rPr>
          <w:rFonts w:ascii="Times New Roman" w:hAnsi="Times New Roman" w:cs="Times New Roman"/>
          <w:sz w:val="24"/>
          <w:szCs w:val="24"/>
        </w:rPr>
      </w:pPr>
    </w:p>
    <w:sectPr w:rsidR="00A9204E" w:rsidRPr="00ED2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267D0F"/>
    <w:multiLevelType w:val="multilevel"/>
    <w:tmpl w:val="E09C5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C97986"/>
    <w:multiLevelType w:val="multilevel"/>
    <w:tmpl w:val="B41E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191022"/>
    <w:multiLevelType w:val="multilevel"/>
    <w:tmpl w:val="5BC2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7"/>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0A"/>
    <w:rsid w:val="00645252"/>
    <w:rsid w:val="006D3D74"/>
    <w:rsid w:val="006F13E8"/>
    <w:rsid w:val="0083569A"/>
    <w:rsid w:val="00A9204E"/>
    <w:rsid w:val="00ED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4D3F"/>
  <w15:chartTrackingRefBased/>
  <w15:docId w15:val="{9D621ED0-2DED-45EC-9737-6C04D837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ED2B0A"/>
  </w:style>
  <w:style w:type="paragraph" w:customStyle="1" w:styleId="recipe-yield-container">
    <w:name w:val="recipe-yield-container"/>
    <w:basedOn w:val="Normal"/>
    <w:rsid w:val="00ED2B0A"/>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ED2B0A"/>
  </w:style>
  <w:style w:type="character" w:customStyle="1" w:styleId="recipe-yield-value">
    <w:name w:val="recipe-yield-value"/>
    <w:basedOn w:val="DefaultParagraphFont"/>
    <w:rsid w:val="00ED2B0A"/>
  </w:style>
  <w:style w:type="paragraph" w:customStyle="1" w:styleId="image-credit">
    <w:name w:val="image-credit"/>
    <w:basedOn w:val="Normal"/>
    <w:rsid w:val="00ED2B0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2B0A"/>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ED2B0A"/>
  </w:style>
  <w:style w:type="character" w:customStyle="1" w:styleId="ratings-header">
    <w:name w:val="ratings-header"/>
    <w:basedOn w:val="DefaultParagraphFont"/>
    <w:rsid w:val="00ED2B0A"/>
  </w:style>
  <w:style w:type="character" w:customStyle="1" w:styleId="quantity">
    <w:name w:val="quantity"/>
    <w:basedOn w:val="DefaultParagraphFont"/>
    <w:rsid w:val="00ED2B0A"/>
  </w:style>
  <w:style w:type="character" w:customStyle="1" w:styleId="ingredient-name">
    <w:name w:val="ingredient-name"/>
    <w:basedOn w:val="DefaultParagraphFont"/>
    <w:rsid w:val="00ED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432545">
      <w:bodyDiv w:val="1"/>
      <w:marLeft w:val="0"/>
      <w:marRight w:val="0"/>
      <w:marTop w:val="0"/>
      <w:marBottom w:val="0"/>
      <w:divBdr>
        <w:top w:val="none" w:sz="0" w:space="0" w:color="auto"/>
        <w:left w:val="none" w:sz="0" w:space="0" w:color="auto"/>
        <w:bottom w:val="none" w:sz="0" w:space="0" w:color="auto"/>
        <w:right w:val="none" w:sz="0" w:space="0" w:color="auto"/>
      </w:divBdr>
      <w:divsChild>
        <w:div w:id="1490832010">
          <w:marLeft w:val="0"/>
          <w:marRight w:val="0"/>
          <w:marTop w:val="0"/>
          <w:marBottom w:val="0"/>
          <w:divBdr>
            <w:top w:val="none" w:sz="0" w:space="0" w:color="auto"/>
            <w:left w:val="none" w:sz="0" w:space="0" w:color="auto"/>
            <w:bottom w:val="none" w:sz="0" w:space="0" w:color="auto"/>
            <w:right w:val="none" w:sz="0" w:space="0" w:color="auto"/>
          </w:divBdr>
        </w:div>
        <w:div w:id="2014529903">
          <w:marLeft w:val="0"/>
          <w:marRight w:val="0"/>
          <w:marTop w:val="75"/>
          <w:marBottom w:val="0"/>
          <w:divBdr>
            <w:top w:val="none" w:sz="0" w:space="0" w:color="auto"/>
            <w:left w:val="none" w:sz="0" w:space="0" w:color="auto"/>
            <w:bottom w:val="none" w:sz="0" w:space="0" w:color="auto"/>
            <w:right w:val="none" w:sz="0" w:space="0" w:color="auto"/>
          </w:divBdr>
          <w:divsChild>
            <w:div w:id="1338003214">
              <w:marLeft w:val="0"/>
              <w:marRight w:val="0"/>
              <w:marTop w:val="0"/>
              <w:marBottom w:val="0"/>
              <w:divBdr>
                <w:top w:val="none" w:sz="0" w:space="0" w:color="auto"/>
                <w:left w:val="none" w:sz="0" w:space="0" w:color="auto"/>
                <w:bottom w:val="none" w:sz="0" w:space="0" w:color="auto"/>
                <w:right w:val="none" w:sz="0" w:space="0" w:color="auto"/>
              </w:divBdr>
              <w:divsChild>
                <w:div w:id="1321737920">
                  <w:marLeft w:val="0"/>
                  <w:marRight w:val="0"/>
                  <w:marTop w:val="0"/>
                  <w:marBottom w:val="0"/>
                  <w:divBdr>
                    <w:top w:val="none" w:sz="0" w:space="0" w:color="auto"/>
                    <w:left w:val="none" w:sz="0" w:space="0" w:color="auto"/>
                    <w:bottom w:val="none" w:sz="0" w:space="0" w:color="auto"/>
                    <w:right w:val="none" w:sz="0" w:space="0" w:color="auto"/>
                  </w:divBdr>
                  <w:divsChild>
                    <w:div w:id="1577786242">
                      <w:marLeft w:val="0"/>
                      <w:marRight w:val="0"/>
                      <w:marTop w:val="0"/>
                      <w:marBottom w:val="0"/>
                      <w:divBdr>
                        <w:top w:val="none" w:sz="0" w:space="0" w:color="auto"/>
                        <w:left w:val="none" w:sz="0" w:space="0" w:color="auto"/>
                        <w:bottom w:val="none" w:sz="0" w:space="0" w:color="auto"/>
                        <w:right w:val="none" w:sz="0" w:space="0" w:color="auto"/>
                      </w:divBdr>
                      <w:divsChild>
                        <w:div w:id="1969238522">
                          <w:marLeft w:val="0"/>
                          <w:marRight w:val="0"/>
                          <w:marTop w:val="0"/>
                          <w:marBottom w:val="0"/>
                          <w:divBdr>
                            <w:top w:val="none" w:sz="0" w:space="0" w:color="auto"/>
                            <w:left w:val="none" w:sz="0" w:space="0" w:color="auto"/>
                            <w:bottom w:val="none" w:sz="0" w:space="0" w:color="auto"/>
                            <w:right w:val="single" w:sz="6" w:space="0" w:color="E65F51"/>
                          </w:divBdr>
                          <w:divsChild>
                            <w:div w:id="7336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6016">
          <w:marLeft w:val="0"/>
          <w:marRight w:val="0"/>
          <w:marTop w:val="225"/>
          <w:marBottom w:val="0"/>
          <w:divBdr>
            <w:top w:val="none" w:sz="0" w:space="0" w:color="auto"/>
            <w:left w:val="none" w:sz="0" w:space="0" w:color="auto"/>
            <w:bottom w:val="none" w:sz="0" w:space="0" w:color="auto"/>
            <w:right w:val="none" w:sz="0" w:space="0" w:color="auto"/>
          </w:divBdr>
          <w:divsChild>
            <w:div w:id="1390961908">
              <w:marLeft w:val="450"/>
              <w:marRight w:val="0"/>
              <w:marTop w:val="0"/>
              <w:marBottom w:val="375"/>
              <w:divBdr>
                <w:top w:val="none" w:sz="0" w:space="0" w:color="auto"/>
                <w:left w:val="none" w:sz="0" w:space="0" w:color="auto"/>
                <w:bottom w:val="none" w:sz="0" w:space="0" w:color="auto"/>
                <w:right w:val="none" w:sz="0" w:space="0" w:color="auto"/>
              </w:divBdr>
            </w:div>
            <w:div w:id="1880317438">
              <w:marLeft w:val="0"/>
              <w:marRight w:val="0"/>
              <w:marTop w:val="0"/>
              <w:marBottom w:val="0"/>
              <w:divBdr>
                <w:top w:val="none" w:sz="0" w:space="0" w:color="auto"/>
                <w:left w:val="none" w:sz="0" w:space="0" w:color="auto"/>
                <w:bottom w:val="none" w:sz="0" w:space="0" w:color="auto"/>
                <w:right w:val="none" w:sz="0" w:space="0" w:color="auto"/>
              </w:divBdr>
              <w:divsChild>
                <w:div w:id="328365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2638313">
          <w:marLeft w:val="0"/>
          <w:marRight w:val="0"/>
          <w:marTop w:val="450"/>
          <w:marBottom w:val="225"/>
          <w:divBdr>
            <w:top w:val="single" w:sz="12" w:space="11" w:color="000000"/>
            <w:left w:val="none" w:sz="0" w:space="0" w:color="auto"/>
            <w:bottom w:val="single" w:sz="6" w:space="11" w:color="CCCCCC"/>
            <w:right w:val="none" w:sz="0" w:space="0" w:color="auto"/>
          </w:divBdr>
          <w:divsChild>
            <w:div w:id="167599918">
              <w:marLeft w:val="0"/>
              <w:marRight w:val="192"/>
              <w:marTop w:val="0"/>
              <w:marBottom w:val="0"/>
              <w:divBdr>
                <w:top w:val="none" w:sz="0" w:space="0" w:color="auto"/>
                <w:left w:val="none" w:sz="0" w:space="0" w:color="auto"/>
                <w:bottom w:val="none" w:sz="0" w:space="0" w:color="auto"/>
                <w:right w:val="single" w:sz="6" w:space="12" w:color="E2E2E2"/>
              </w:divBdr>
              <w:divsChild>
                <w:div w:id="200871867">
                  <w:marLeft w:val="0"/>
                  <w:marRight w:val="0"/>
                  <w:marTop w:val="0"/>
                  <w:marBottom w:val="0"/>
                  <w:divBdr>
                    <w:top w:val="none" w:sz="0" w:space="0" w:color="auto"/>
                    <w:left w:val="none" w:sz="0" w:space="0" w:color="auto"/>
                    <w:bottom w:val="none" w:sz="0" w:space="0" w:color="auto"/>
                    <w:right w:val="none" w:sz="0" w:space="0" w:color="auto"/>
                  </w:divBdr>
                </w:div>
              </w:divsChild>
            </w:div>
            <w:div w:id="471408149">
              <w:marLeft w:val="0"/>
              <w:marRight w:val="0"/>
              <w:marTop w:val="0"/>
              <w:marBottom w:val="0"/>
              <w:divBdr>
                <w:top w:val="none" w:sz="0" w:space="0" w:color="auto"/>
                <w:left w:val="none" w:sz="0" w:space="0" w:color="auto"/>
                <w:bottom w:val="none" w:sz="0" w:space="0" w:color="auto"/>
                <w:right w:val="none" w:sz="0" w:space="0" w:color="auto"/>
              </w:divBdr>
              <w:divsChild>
                <w:div w:id="4358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7963">
          <w:marLeft w:val="0"/>
          <w:marRight w:val="0"/>
          <w:marTop w:val="0"/>
          <w:marBottom w:val="0"/>
          <w:divBdr>
            <w:top w:val="none" w:sz="0" w:space="0" w:color="auto"/>
            <w:left w:val="none" w:sz="0" w:space="0" w:color="auto"/>
            <w:bottom w:val="none" w:sz="0" w:space="0" w:color="auto"/>
            <w:right w:val="none" w:sz="0" w:space="0" w:color="auto"/>
          </w:divBdr>
          <w:divsChild>
            <w:div w:id="2368298">
              <w:marLeft w:val="0"/>
              <w:marRight w:val="0"/>
              <w:marTop w:val="0"/>
              <w:marBottom w:val="0"/>
              <w:divBdr>
                <w:top w:val="none" w:sz="0" w:space="0" w:color="auto"/>
                <w:left w:val="none" w:sz="0" w:space="0" w:color="auto"/>
                <w:bottom w:val="none" w:sz="0" w:space="0" w:color="auto"/>
                <w:right w:val="none" w:sz="0" w:space="0" w:color="auto"/>
              </w:divBdr>
              <w:divsChild>
                <w:div w:id="1669560015">
                  <w:marLeft w:val="705"/>
                  <w:marRight w:val="0"/>
                  <w:marTop w:val="525"/>
                  <w:marBottom w:val="450"/>
                  <w:divBdr>
                    <w:top w:val="none" w:sz="0" w:space="0" w:color="auto"/>
                    <w:left w:val="none" w:sz="0" w:space="0" w:color="auto"/>
                    <w:bottom w:val="none" w:sz="0" w:space="0" w:color="auto"/>
                    <w:right w:val="none" w:sz="0" w:space="0" w:color="auto"/>
                  </w:divBdr>
                </w:div>
              </w:divsChild>
            </w:div>
            <w:div w:id="2698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witter.com/intent/tweet?text=Shrimp%20Linguine%20With%20Herbs,%20Corn%20and%20Arugula&amp;url=https://cooking.nytimes.com/recipes/1020354-shrimp-linguine-with-herbs-corn-and-arugula%3Fsmid=tw-share&amp;hashtags=NYTCook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sharer/sharer.php?u=https://cooking.nytimes.com/recipes/1020354-shrimp-linguine-with-herbs-corn-and-arugula%3Fsmid=fb-sha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nterest.com/pin/create/button/?url=https%3A%2F%2Fcooking.nytimes.com%2Frecipes%2F1020354-shrimp-linguine-with-herbs-corn-and-arugula%3Fsmid=pin-share&amp;description=NYT%20Cooking:%20The%20beauty%20of%20this%20pasta%20lies%20in%20its%20ease:%20Combine%20fresh,%20seasonal%20ingredients%20and%20let%20them%20shine.%20Here,%20shrimp%20is%20saut%C3%A9ed%20in%20butter%20until%20just%20cooked%20through,%20then%20set%20aside%20while%20the%20rest%20of%20the%20dish%20comes%20together.%20Peppery%20arugula,%20sweet%20corn%20and%20an%20abundance%20of%20fresh%20herbs%20round%20out%20this%20easy-to-assemble%20dinner,%20which%20is%20perfect%20after%20a%20long%20day%20at%20the%20beach%20or%20even%20just%20the%20office.%20Seared%20...&amp;media=https%3A%2F%2Fstatic01.nyt.com%2Fimages%2F2019%2F07%2F16%2Fdining%2Fch-shrimp-pasta-with-arugula-and-corn%2Fmerlin_157887831_c0b688ec-3ba6-4442-81f0-cb3f29eb4a4b-verticalTwoByThree735.jp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subject=NYT%20Cooking:%20Shrimp%20Linguine%20With%20Herbs,%20Corn%20and%20Arugula&amp;body=NYT%20Cooking:%20Shrimp%20Linguine%20With%20Herbs,%20Corn%20and%20Arugula%0A%0Ahttps://cooking.nytimes.com/recipes/1020354-shrimp-linguine-with-herbs-corn-and-arugula%3Futm_source%3Dsharetools%26utm_medium%3Demail%26utm_campaign%3Dwebsite" TargetMode="External"/><Relationship Id="rId4" Type="http://schemas.openxmlformats.org/officeDocument/2006/relationships/customXml" Target="../customXml/item4.xml"/><Relationship Id="rId9" Type="http://schemas.openxmlformats.org/officeDocument/2006/relationships/hyperlink" Target="https://cooking.nytimes.com/search?q=Colu+Henry" TargetMode="Externa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8877889-545F-43B4-B6C5-57FEFA88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2020-06-06T16:32:00Z</dcterms:created>
  <dcterms:modified xsi:type="dcterms:W3CDTF">2020-06-06T16:54:00Z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