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85AC" w14:textId="77777777" w:rsidR="00A40A85" w:rsidRPr="00A40A85" w:rsidRDefault="00A40A85" w:rsidP="00A40A85">
      <w:pPr>
        <w:spacing w:line="675" w:lineRule="atLeast"/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A40A85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Sheet-Pan Roasted Mushrooms and Spinach</w:t>
      </w:r>
    </w:p>
    <w:p w14:paraId="7090EDF3" w14:textId="77777777" w:rsidR="00A40A85" w:rsidRPr="00A40A85" w:rsidRDefault="00A40A85" w:rsidP="00A40A85">
      <w:pPr>
        <w:pBdr>
          <w:bottom w:val="single" w:sz="6" w:space="17" w:color="CCCCCC"/>
        </w:pBdr>
        <w:spacing w:line="270" w:lineRule="atLeas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0A85">
        <w:rPr>
          <w:rFonts w:ascii="Times New Roman" w:eastAsia="Times New Roman" w:hAnsi="Times New Roman" w:cs="Times New Roman"/>
          <w:color w:val="222222"/>
          <w:sz w:val="24"/>
          <w:szCs w:val="24"/>
        </w:rPr>
        <w:t>By </w:t>
      </w:r>
      <w:hyperlink r:id="rId8" w:history="1">
        <w:r w:rsidRPr="00A40A85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</w:rPr>
          <w:t>Millie Peartree</w:t>
        </w:r>
      </w:hyperlink>
    </w:p>
    <w:p w14:paraId="030574A6" w14:textId="2640A32A" w:rsidR="00A40A85" w:rsidRDefault="00A40A85" w:rsidP="00A40A85">
      <w:pPr>
        <w:numPr>
          <w:ilvl w:val="0"/>
          <w:numId w:val="24"/>
        </w:numPr>
        <w:spacing w:line="285" w:lineRule="atLeast"/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A40A85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A40A85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4 servings</w:t>
      </w:r>
    </w:p>
    <w:p w14:paraId="18C04B21" w14:textId="77777777" w:rsidR="00A40A85" w:rsidRPr="00A40A85" w:rsidRDefault="00A40A85" w:rsidP="00A40A85">
      <w:pPr>
        <w:numPr>
          <w:ilvl w:val="0"/>
          <w:numId w:val="24"/>
        </w:numPr>
        <w:spacing w:line="285" w:lineRule="atLeast"/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</w:p>
    <w:p w14:paraId="09FC5A0F" w14:textId="77777777" w:rsidR="00A40A85" w:rsidRPr="00A40A85" w:rsidRDefault="00A40A85" w:rsidP="00A40A8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0A85">
        <w:rPr>
          <w:rFonts w:ascii="Times New Roman" w:eastAsia="Times New Roman" w:hAnsi="Times New Roman" w:cs="Times New Roman"/>
          <w:color w:val="222222"/>
          <w:sz w:val="24"/>
          <w:szCs w:val="24"/>
        </w:rPr>
        <w:t>1 pound cremini mushrooms (or any combination of mushrooms you like), trimmed and sliced</w:t>
      </w:r>
    </w:p>
    <w:p w14:paraId="31179587" w14:textId="77777777" w:rsidR="00A40A85" w:rsidRPr="00A40A85" w:rsidRDefault="00A40A85" w:rsidP="00A40A8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0A85">
        <w:rPr>
          <w:rFonts w:ascii="Times New Roman" w:eastAsia="Times New Roman" w:hAnsi="Times New Roman" w:cs="Times New Roman"/>
          <w:color w:val="222222"/>
          <w:sz w:val="24"/>
          <w:szCs w:val="24"/>
        </w:rPr>
        <w:t>3 small shallots, peeled and sliced</w:t>
      </w:r>
    </w:p>
    <w:p w14:paraId="70D03458" w14:textId="77777777" w:rsidR="00A40A85" w:rsidRPr="00A40A85" w:rsidRDefault="00A40A85" w:rsidP="00A40A8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0A85">
        <w:rPr>
          <w:rFonts w:ascii="Times New Roman" w:eastAsia="Times New Roman" w:hAnsi="Times New Roman" w:cs="Times New Roman"/>
          <w:color w:val="222222"/>
          <w:sz w:val="24"/>
          <w:szCs w:val="24"/>
        </w:rPr>
        <w:t>4 garlic cloves, peeled and chopped</w:t>
      </w:r>
    </w:p>
    <w:p w14:paraId="7E75036C" w14:textId="77777777" w:rsidR="00A40A85" w:rsidRPr="00A40A85" w:rsidRDefault="00A40A85" w:rsidP="00A40A8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0A85">
        <w:rPr>
          <w:rFonts w:ascii="Times New Roman" w:eastAsia="Times New Roman" w:hAnsi="Times New Roman" w:cs="Times New Roman"/>
          <w:color w:val="222222"/>
          <w:sz w:val="24"/>
          <w:szCs w:val="24"/>
        </w:rPr>
        <w:t>2 tablespoons olive oil, plus more as needed</w:t>
      </w:r>
    </w:p>
    <w:p w14:paraId="6A113A99" w14:textId="77777777" w:rsidR="00A40A85" w:rsidRPr="00A40A85" w:rsidRDefault="00A40A85" w:rsidP="00A40A8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0A85">
        <w:rPr>
          <w:rFonts w:ascii="Times New Roman" w:eastAsia="Times New Roman" w:hAnsi="Times New Roman" w:cs="Times New Roman"/>
          <w:color w:val="222222"/>
          <w:sz w:val="24"/>
          <w:szCs w:val="24"/>
        </w:rPr>
        <w:t> Kosher salt and black pepper</w:t>
      </w:r>
    </w:p>
    <w:p w14:paraId="3201DCDE" w14:textId="77777777" w:rsidR="00A40A85" w:rsidRPr="00A40A85" w:rsidRDefault="00A40A85" w:rsidP="00A40A8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0A85">
        <w:rPr>
          <w:rFonts w:ascii="Times New Roman" w:eastAsia="Times New Roman" w:hAnsi="Times New Roman" w:cs="Times New Roman"/>
          <w:color w:val="222222"/>
          <w:sz w:val="24"/>
          <w:szCs w:val="24"/>
        </w:rPr>
        <w:t>2 (5-ounce) containers baby spinach</w:t>
      </w:r>
    </w:p>
    <w:p w14:paraId="0C830FF6" w14:textId="77777777" w:rsidR="00A40A85" w:rsidRPr="00A40A85" w:rsidRDefault="00A40A85" w:rsidP="00A40A8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0A85">
        <w:rPr>
          <w:rFonts w:ascii="Times New Roman" w:eastAsia="Times New Roman" w:hAnsi="Times New Roman" w:cs="Times New Roman"/>
          <w:color w:val="222222"/>
          <w:sz w:val="24"/>
          <w:szCs w:val="24"/>
        </w:rPr>
        <w:t>Add to Your Grocery List</w:t>
      </w:r>
    </w:p>
    <w:p w14:paraId="6B35A144" w14:textId="77777777" w:rsidR="00A40A85" w:rsidRDefault="00A40A85" w:rsidP="00A40A85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DCD440A" w14:textId="240EEA0C" w:rsidR="00A40A85" w:rsidRPr="00A40A85" w:rsidRDefault="00A40A85" w:rsidP="00A40A85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A40A85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PREPARATION</w:t>
      </w:r>
    </w:p>
    <w:p w14:paraId="66B7F6D7" w14:textId="6CAA9F05" w:rsidR="00A40A85" w:rsidRPr="00A40A85" w:rsidRDefault="00A40A85" w:rsidP="00A40A85">
      <w:pPr>
        <w:shd w:val="clear" w:color="auto" w:fill="FFFFFF"/>
        <w:tabs>
          <w:tab w:val="left" w:pos="360"/>
        </w:tabs>
        <w:spacing w:line="34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40A85">
        <w:rPr>
          <w:rFonts w:ascii="Times New Roman" w:eastAsia="Times New Roman" w:hAnsi="Times New Roman" w:cs="Times New Roman"/>
          <w:color w:val="222222"/>
          <w:sz w:val="24"/>
          <w:szCs w:val="24"/>
        </w:rPr>
        <w:t>Heat oven to 425 degrees. On a rimmed baking sheet, toss together mushrooms, shallots, garlic and 2 tablespoons olive oil. Season with salt and pepper and spread in an even layer. Roast until golden brown, about 15 to 20 minutes.</w:t>
      </w:r>
    </w:p>
    <w:p w14:paraId="3A8593B0" w14:textId="68A376A7" w:rsidR="00A40A85" w:rsidRPr="00A40A85" w:rsidRDefault="00A40A85" w:rsidP="00A40A85">
      <w:pPr>
        <w:shd w:val="clear" w:color="auto" w:fill="FFFFFF"/>
        <w:tabs>
          <w:tab w:val="left" w:pos="360"/>
        </w:tabs>
        <w:spacing w:line="34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A40A85">
        <w:rPr>
          <w:rFonts w:ascii="Times New Roman" w:eastAsia="Times New Roman" w:hAnsi="Times New Roman" w:cs="Times New Roman"/>
          <w:color w:val="222222"/>
          <w:sz w:val="24"/>
          <w:szCs w:val="24"/>
        </w:rPr>
        <w:t>Add spinach to the sheet pan, toss with mushrooms, and roast until wilted, about 5 minutes, turning once after 2 or 3 minutes and drizzling with a bit of olive oil if the mixture seems dry. Taste, and adjust seasoning. Serve hot or at room temperature.</w:t>
      </w:r>
    </w:p>
    <w:p w14:paraId="0185F50E" w14:textId="77777777" w:rsidR="00A9204E" w:rsidRPr="00A40A85" w:rsidRDefault="00A9204E" w:rsidP="00A40A85">
      <w:pPr>
        <w:rPr>
          <w:rFonts w:ascii="Times New Roman" w:hAnsi="Times New Roman" w:cs="Times New Roman"/>
          <w:sz w:val="24"/>
          <w:szCs w:val="24"/>
        </w:rPr>
      </w:pPr>
    </w:p>
    <w:sectPr w:rsidR="00A9204E" w:rsidRPr="00A40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A18D3"/>
    <w:multiLevelType w:val="multilevel"/>
    <w:tmpl w:val="1E6A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811DAA"/>
    <w:multiLevelType w:val="multilevel"/>
    <w:tmpl w:val="829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FDF64ED"/>
    <w:multiLevelType w:val="multilevel"/>
    <w:tmpl w:val="2DE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2"/>
  </w:num>
  <w:num w:numId="23">
    <w:abstractNumId w:val="24"/>
  </w:num>
  <w:num w:numId="24">
    <w:abstractNumId w:val="10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85"/>
    <w:rsid w:val="00645252"/>
    <w:rsid w:val="006D3D74"/>
    <w:rsid w:val="0083569A"/>
    <w:rsid w:val="00A40A85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F7E0"/>
  <w15:chartTrackingRefBased/>
  <w15:docId w15:val="{D06CEFA0-ED69-42E3-8303-7B404BCE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recipe-yield-container">
    <w:name w:val="recipe-yield-container"/>
    <w:basedOn w:val="Normal"/>
    <w:rsid w:val="00A40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A40A85"/>
  </w:style>
  <w:style w:type="character" w:customStyle="1" w:styleId="recipe-yield-value">
    <w:name w:val="recipe-yield-value"/>
    <w:basedOn w:val="DefaultParagraphFont"/>
    <w:rsid w:val="00A40A85"/>
  </w:style>
  <w:style w:type="paragraph" w:customStyle="1" w:styleId="nytc---savereminderpopover---popoverheadline">
    <w:name w:val="nytc---savereminderpopover---popoverheadline"/>
    <w:basedOn w:val="Normal"/>
    <w:rsid w:val="00A40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c---savereminderpopover---popovercopy">
    <w:name w:val="nytc---savereminderpopover---popovercopy"/>
    <w:basedOn w:val="Normal"/>
    <w:rsid w:val="00A40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credit">
    <w:name w:val="image-credit"/>
    <w:basedOn w:val="Normal"/>
    <w:rsid w:val="00A40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0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A40A85"/>
  </w:style>
  <w:style w:type="character" w:customStyle="1" w:styleId="ratings-header">
    <w:name w:val="ratings-header"/>
    <w:basedOn w:val="DefaultParagraphFont"/>
    <w:rsid w:val="00A40A85"/>
  </w:style>
  <w:style w:type="character" w:customStyle="1" w:styleId="quantity">
    <w:name w:val="quantity"/>
    <w:basedOn w:val="DefaultParagraphFont"/>
    <w:rsid w:val="00A40A85"/>
  </w:style>
  <w:style w:type="character" w:customStyle="1" w:styleId="ingredient-name">
    <w:name w:val="ingredient-name"/>
    <w:basedOn w:val="DefaultParagraphFont"/>
    <w:rsid w:val="00A4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1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0015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600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CCCCCC"/>
                        <w:left w:val="single" w:sz="6" w:space="8" w:color="CCCCCC"/>
                        <w:bottom w:val="single" w:sz="6" w:space="19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  <w:div w:id="914385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264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4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92691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452358628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7639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278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Millie+Peartree&amp;action=click&amp;module=byline&amp;region=recipe%20p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2021-03-10T18:59:00Z</dcterms:created>
  <dcterms:modified xsi:type="dcterms:W3CDTF">2021-03-10T19:03:00Z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