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5206" w14:textId="77777777" w:rsidR="00866EDF" w:rsidRPr="00866EDF" w:rsidRDefault="00866EDF" w:rsidP="00866EDF">
      <w:pPr>
        <w:outlineLvl w:val="0"/>
        <w:rPr>
          <w:rFonts w:ascii="Times New Roman" w:eastAsia="Times New Roman" w:hAnsi="Times New Roman" w:cs="Times New Roman"/>
          <w:color w:val="222222"/>
          <w:spacing w:val="5"/>
          <w:kern w:val="36"/>
          <w:sz w:val="24"/>
          <w:szCs w:val="24"/>
        </w:rPr>
      </w:pPr>
      <w:bookmarkStart w:id="0" w:name="_GoBack"/>
      <w:r w:rsidRPr="00866EDF">
        <w:rPr>
          <w:rFonts w:ascii="Times New Roman" w:eastAsia="Times New Roman" w:hAnsi="Times New Roman" w:cs="Times New Roman"/>
          <w:color w:val="222222"/>
          <w:spacing w:val="5"/>
          <w:kern w:val="36"/>
          <w:sz w:val="24"/>
          <w:szCs w:val="24"/>
        </w:rPr>
        <w:t>Sheet-Pan Italian Sub Dinner</w:t>
      </w:r>
    </w:p>
    <w:p w14:paraId="7165B0E7" w14:textId="77777777" w:rsidR="00866EDF" w:rsidRPr="00866EDF" w:rsidRDefault="00866EDF" w:rsidP="00866EDF">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866EDF">
          <w:rPr>
            <w:rFonts w:ascii="Times New Roman" w:eastAsia="Times New Roman" w:hAnsi="Times New Roman" w:cs="Times New Roman"/>
            <w:caps/>
            <w:color w:val="000000"/>
            <w:spacing w:val="17"/>
            <w:sz w:val="24"/>
            <w:szCs w:val="24"/>
          </w:rPr>
          <w:t>ALI SLAGLE</w:t>
        </w:r>
      </w:hyperlink>
    </w:p>
    <w:p w14:paraId="65409084" w14:textId="77777777" w:rsidR="00866EDF" w:rsidRPr="00866EDF" w:rsidRDefault="00866EDF" w:rsidP="00866EDF">
      <w:pPr>
        <w:numPr>
          <w:ilvl w:val="0"/>
          <w:numId w:val="24"/>
        </w:numPr>
        <w:ind w:left="0"/>
        <w:rPr>
          <w:rFonts w:ascii="Times New Roman" w:eastAsia="Times New Roman" w:hAnsi="Times New Roman" w:cs="Times New Roman"/>
          <w:color w:val="222222"/>
          <w:spacing w:val="8"/>
          <w:sz w:val="24"/>
          <w:szCs w:val="24"/>
        </w:rPr>
      </w:pPr>
      <w:r w:rsidRPr="00866EDF">
        <w:rPr>
          <w:rFonts w:ascii="Times New Roman" w:eastAsia="Times New Roman" w:hAnsi="Times New Roman" w:cs="Times New Roman"/>
          <w:caps/>
          <w:color w:val="000000"/>
          <w:spacing w:val="24"/>
          <w:sz w:val="24"/>
          <w:szCs w:val="24"/>
        </w:rPr>
        <w:t>YIELD</w:t>
      </w:r>
      <w:r w:rsidRPr="00866EDF">
        <w:rPr>
          <w:rFonts w:ascii="Times New Roman" w:eastAsia="Times New Roman" w:hAnsi="Times New Roman" w:cs="Times New Roman"/>
          <w:color w:val="222222"/>
          <w:spacing w:val="8"/>
          <w:sz w:val="24"/>
          <w:szCs w:val="24"/>
        </w:rPr>
        <w:t>4 servings</w:t>
      </w:r>
    </w:p>
    <w:p w14:paraId="6A8933BB"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noProof/>
          <w:color w:val="222222"/>
          <w:sz w:val="24"/>
          <w:szCs w:val="24"/>
        </w:rPr>
        <w:drawing>
          <wp:inline distT="0" distB="0" distL="0" distR="0" wp14:anchorId="209F4DC5" wp14:editId="7A01A523">
            <wp:extent cx="2752115" cy="1750262"/>
            <wp:effectExtent l="0" t="0" r="0" b="2540"/>
            <wp:docPr id="1" name="Picture 1" descr="Sheet-Pan Italian Sub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Pan Italian Sub Di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750" cy="1769109"/>
                    </a:xfrm>
                    <a:prstGeom prst="rect">
                      <a:avLst/>
                    </a:prstGeom>
                    <a:noFill/>
                    <a:ln>
                      <a:noFill/>
                    </a:ln>
                  </pic:spPr>
                </pic:pic>
              </a:graphicData>
            </a:graphic>
          </wp:inline>
        </w:drawing>
      </w:r>
    </w:p>
    <w:p w14:paraId="2C926B6B" w14:textId="77777777" w:rsidR="00866EDF" w:rsidRPr="00866EDF" w:rsidRDefault="00866EDF" w:rsidP="00866EDF">
      <w:pPr>
        <w:shd w:val="clear" w:color="auto" w:fill="FFFFFF"/>
        <w:rPr>
          <w:rFonts w:ascii="Times New Roman" w:eastAsia="Times New Roman" w:hAnsi="Times New Roman" w:cs="Times New Roman"/>
          <w:color w:val="AAAAAA"/>
          <w:sz w:val="24"/>
          <w:szCs w:val="24"/>
        </w:rPr>
      </w:pPr>
      <w:r w:rsidRPr="00866EDF">
        <w:rPr>
          <w:rFonts w:ascii="Times New Roman" w:eastAsia="Times New Roman" w:hAnsi="Times New Roman" w:cs="Times New Roman"/>
          <w:color w:val="AAAAAA"/>
          <w:sz w:val="24"/>
          <w:szCs w:val="24"/>
        </w:rPr>
        <w:t xml:space="preserve">Johnny Miller for The New York Times. Food Stylist: Rebecca </w:t>
      </w:r>
      <w:proofErr w:type="spellStart"/>
      <w:r w:rsidRPr="00866EDF">
        <w:rPr>
          <w:rFonts w:ascii="Times New Roman" w:eastAsia="Times New Roman" w:hAnsi="Times New Roman" w:cs="Times New Roman"/>
          <w:color w:val="AAAAAA"/>
          <w:sz w:val="24"/>
          <w:szCs w:val="24"/>
        </w:rPr>
        <w:t>Jurkevich</w:t>
      </w:r>
      <w:proofErr w:type="spellEnd"/>
      <w:r w:rsidRPr="00866EDF">
        <w:rPr>
          <w:rFonts w:ascii="Times New Roman" w:eastAsia="Times New Roman" w:hAnsi="Times New Roman" w:cs="Times New Roman"/>
          <w:color w:val="AAAAAA"/>
          <w:sz w:val="24"/>
          <w:szCs w:val="24"/>
        </w:rPr>
        <w:t>.</w:t>
      </w:r>
    </w:p>
    <w:p w14:paraId="082FC396" w14:textId="43485A4F"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The radicchio and red onion mellow, the tomatoes sweeten and the salami releases fat and seasonings that add even more flavor and richness. (You can swap in cauliflower florets, cubes of squash or halved red potatoes for the radicchio.) Serve with a plop of ricotta for creaminess (or provolone and Parmesan, for a more traditional take), more vinaigrette and crusty bread for sopping it all up or piling it into a sandwich.</w:t>
      </w:r>
    </w:p>
    <w:p w14:paraId="49BD55BA"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p>
    <w:p w14:paraId="22E358A6"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4 garlic cloves</w:t>
      </w:r>
    </w:p>
    <w:p w14:paraId="06CCA616"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2 tablespoons dried oregano</w:t>
      </w:r>
    </w:p>
    <w:p w14:paraId="740C3BEF"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 Kosher salt and black pepper</w:t>
      </w:r>
    </w:p>
    <w:p w14:paraId="14642488"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¼ cup red wine vinegar</w:t>
      </w:r>
    </w:p>
    <w:p w14:paraId="60DA2DAD"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¼ cup extra-virgin olive oil</w:t>
      </w:r>
    </w:p>
    <w:p w14:paraId="2D172F7F"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1 (14-ounce) can chickpeas, drained and patted dry</w:t>
      </w:r>
    </w:p>
    <w:p w14:paraId="6D85F952"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5 ounces salami (casing removed if there is one), cut into 1/2-inch pieces</w:t>
      </w:r>
    </w:p>
    <w:p w14:paraId="47BAA4FE"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1 red onion, peeled, halved lengthwise and cut into 1/2-inch wedges</w:t>
      </w:r>
    </w:p>
    <w:p w14:paraId="5E5874D2"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1 medium head radicchio (about 3/4 pound), quartered lengthwise</w:t>
      </w:r>
    </w:p>
    <w:p w14:paraId="0286803F"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1 cup cherry or grape tomatoes, halved</w:t>
      </w:r>
    </w:p>
    <w:p w14:paraId="7CF2B033"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8 pepperoncini peppers</w:t>
      </w:r>
    </w:p>
    <w:p w14:paraId="055E8108"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½ cup ricotta</w:t>
      </w:r>
    </w:p>
    <w:p w14:paraId="1588B4B3"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 Crusty bread, for serving</w:t>
      </w:r>
    </w:p>
    <w:p w14:paraId="78AA3C3F" w14:textId="77777777" w:rsidR="00866EDF" w:rsidRPr="00866EDF" w:rsidRDefault="00866EDF" w:rsidP="00866EDF">
      <w:pPr>
        <w:shd w:val="clear" w:color="auto" w:fill="FFFFFF"/>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 </w:t>
      </w:r>
    </w:p>
    <w:p w14:paraId="42F49EB1" w14:textId="3B9BCBEB" w:rsidR="00866EDF" w:rsidRPr="00866EDF" w:rsidRDefault="00866EDF" w:rsidP="00866EDF">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66EDF">
        <w:rPr>
          <w:rFonts w:ascii="Times New Roman" w:eastAsia="Times New Roman" w:hAnsi="Times New Roman" w:cs="Times New Roman"/>
          <w:color w:val="222222"/>
          <w:sz w:val="24"/>
          <w:szCs w:val="24"/>
        </w:rPr>
        <w:t>Heat the oven to 450 degrees. Coarsely chop the garlic, then add the dried oregano and 2 teaspoons salt on top of the garlic and chop together until it forms a paste. Transfer to a bowl, then stir in the vinegar and olive oil.</w:t>
      </w:r>
    </w:p>
    <w:p w14:paraId="3D78CD55" w14:textId="62EAC0EC" w:rsidR="00866EDF" w:rsidRPr="00866EDF" w:rsidRDefault="00866EDF" w:rsidP="00866EDF">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66EDF">
        <w:rPr>
          <w:rFonts w:ascii="Times New Roman" w:eastAsia="Times New Roman" w:hAnsi="Times New Roman" w:cs="Times New Roman"/>
          <w:color w:val="222222"/>
          <w:sz w:val="24"/>
          <w:szCs w:val="24"/>
        </w:rPr>
        <w:t>Pour half the dressing into a large bowl, then add the chickpeas, salami, red onion, radicchio, tomatoes and pepperoncini. Mix gently to coat in the dressing, trying not to break up the radicchio and red onions, then spread evenly on a baking sheet. Roast, tossing halfway through, until the red onions and chickpeas are golden, 15 to 20 minutes.</w:t>
      </w:r>
    </w:p>
    <w:p w14:paraId="5E6A1855" w14:textId="77777777" w:rsidR="00866EDF" w:rsidRPr="00866EDF" w:rsidRDefault="00866EDF" w:rsidP="00866EDF">
      <w:pPr>
        <w:shd w:val="clear" w:color="auto" w:fill="FFFFFF"/>
        <w:tabs>
          <w:tab w:val="left" w:pos="540"/>
        </w:tabs>
        <w:rPr>
          <w:rFonts w:ascii="Times New Roman" w:eastAsia="Times New Roman" w:hAnsi="Times New Roman" w:cs="Times New Roman"/>
          <w:color w:val="222222"/>
          <w:sz w:val="24"/>
          <w:szCs w:val="24"/>
        </w:rPr>
      </w:pPr>
      <w:r w:rsidRPr="00866EDF">
        <w:rPr>
          <w:rFonts w:ascii="Times New Roman" w:eastAsia="Times New Roman" w:hAnsi="Times New Roman" w:cs="Times New Roman"/>
          <w:color w:val="222222"/>
          <w:sz w:val="24"/>
          <w:szCs w:val="24"/>
        </w:rPr>
        <w:t>Season the ricotta with salt and pepper. Serve the roasted mixture with crusty bread, with a dollop of ricotta and extra vinaigrette, or assemble into sandwiches.</w:t>
      </w:r>
    </w:p>
    <w:bookmarkEnd w:id="0"/>
    <w:p w14:paraId="273468A5" w14:textId="77777777" w:rsidR="00A9204E" w:rsidRPr="00866EDF" w:rsidRDefault="00A9204E" w:rsidP="00866EDF">
      <w:pPr>
        <w:tabs>
          <w:tab w:val="left" w:pos="540"/>
        </w:tabs>
        <w:rPr>
          <w:rFonts w:ascii="Times New Roman" w:hAnsi="Times New Roman" w:cs="Times New Roman"/>
          <w:sz w:val="24"/>
          <w:szCs w:val="24"/>
        </w:rPr>
      </w:pPr>
    </w:p>
    <w:sectPr w:rsidR="00A9204E" w:rsidRPr="0086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7C0C"/>
    <w:multiLevelType w:val="multilevel"/>
    <w:tmpl w:val="592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006F82"/>
    <w:multiLevelType w:val="multilevel"/>
    <w:tmpl w:val="621E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95585C"/>
    <w:multiLevelType w:val="multilevel"/>
    <w:tmpl w:val="FF3C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00222A"/>
    <w:multiLevelType w:val="multilevel"/>
    <w:tmpl w:val="A8FE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4"/>
  </w:num>
  <w:num w:numId="3">
    <w:abstractNumId w:val="11"/>
  </w:num>
  <w:num w:numId="4">
    <w:abstractNumId w:val="25"/>
  </w:num>
  <w:num w:numId="5">
    <w:abstractNumId w:val="16"/>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2"/>
  </w:num>
  <w:num w:numId="23">
    <w:abstractNumId w:val="26"/>
  </w:num>
  <w:num w:numId="24">
    <w:abstractNumId w:val="13"/>
  </w:num>
  <w:num w:numId="25">
    <w:abstractNumId w:val="10"/>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DF"/>
    <w:rsid w:val="00645252"/>
    <w:rsid w:val="006D3D74"/>
    <w:rsid w:val="0083569A"/>
    <w:rsid w:val="00866EDF"/>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7417"/>
  <w15:chartTrackingRefBased/>
  <w15:docId w15:val="{35A07445-CC9E-44B0-ACB7-742F26E2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866EDF"/>
  </w:style>
  <w:style w:type="character" w:customStyle="1" w:styleId="recipe-yield-time-label">
    <w:name w:val="recipe-yield-time-label"/>
    <w:basedOn w:val="DefaultParagraphFont"/>
    <w:rsid w:val="00866EDF"/>
  </w:style>
  <w:style w:type="character" w:customStyle="1" w:styleId="recipe-yield-value">
    <w:name w:val="recipe-yield-value"/>
    <w:basedOn w:val="DefaultParagraphFont"/>
    <w:rsid w:val="00866EDF"/>
  </w:style>
  <w:style w:type="paragraph" w:customStyle="1" w:styleId="image-credit">
    <w:name w:val="image-credit"/>
    <w:basedOn w:val="Normal"/>
    <w:rsid w:val="00866ED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6EDF"/>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866EDF"/>
  </w:style>
  <w:style w:type="character" w:customStyle="1" w:styleId="ratings-header">
    <w:name w:val="ratings-header"/>
    <w:basedOn w:val="DefaultParagraphFont"/>
    <w:rsid w:val="00866EDF"/>
  </w:style>
  <w:style w:type="character" w:customStyle="1" w:styleId="quantity">
    <w:name w:val="quantity"/>
    <w:basedOn w:val="DefaultParagraphFont"/>
    <w:rsid w:val="00866EDF"/>
  </w:style>
  <w:style w:type="character" w:customStyle="1" w:styleId="ingredient-name">
    <w:name w:val="ingredient-name"/>
    <w:basedOn w:val="DefaultParagraphFont"/>
    <w:rsid w:val="00866EDF"/>
  </w:style>
  <w:style w:type="character" w:customStyle="1" w:styleId="nutrition-label">
    <w:name w:val="nutrition-label"/>
    <w:basedOn w:val="DefaultParagraphFont"/>
    <w:rsid w:val="0086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1215">
      <w:bodyDiv w:val="1"/>
      <w:marLeft w:val="0"/>
      <w:marRight w:val="0"/>
      <w:marTop w:val="0"/>
      <w:marBottom w:val="0"/>
      <w:divBdr>
        <w:top w:val="none" w:sz="0" w:space="0" w:color="auto"/>
        <w:left w:val="none" w:sz="0" w:space="0" w:color="auto"/>
        <w:bottom w:val="none" w:sz="0" w:space="0" w:color="auto"/>
        <w:right w:val="none" w:sz="0" w:space="0" w:color="auto"/>
      </w:divBdr>
      <w:divsChild>
        <w:div w:id="1420062224">
          <w:marLeft w:val="0"/>
          <w:marRight w:val="0"/>
          <w:marTop w:val="150"/>
          <w:marBottom w:val="0"/>
          <w:divBdr>
            <w:top w:val="none" w:sz="0" w:space="0" w:color="auto"/>
            <w:left w:val="none" w:sz="0" w:space="0" w:color="auto"/>
            <w:bottom w:val="none" w:sz="0" w:space="0" w:color="auto"/>
            <w:right w:val="none" w:sz="0" w:space="0" w:color="auto"/>
          </w:divBdr>
        </w:div>
        <w:div w:id="558054550">
          <w:marLeft w:val="0"/>
          <w:marRight w:val="0"/>
          <w:marTop w:val="75"/>
          <w:marBottom w:val="0"/>
          <w:divBdr>
            <w:top w:val="none" w:sz="0" w:space="0" w:color="auto"/>
            <w:left w:val="none" w:sz="0" w:space="0" w:color="auto"/>
            <w:bottom w:val="none" w:sz="0" w:space="0" w:color="auto"/>
            <w:right w:val="none" w:sz="0" w:space="0" w:color="auto"/>
          </w:divBdr>
          <w:divsChild>
            <w:div w:id="339940654">
              <w:marLeft w:val="0"/>
              <w:marRight w:val="90"/>
              <w:marTop w:val="0"/>
              <w:marBottom w:val="0"/>
              <w:divBdr>
                <w:top w:val="none" w:sz="0" w:space="0" w:color="auto"/>
                <w:left w:val="none" w:sz="0" w:space="0" w:color="auto"/>
                <w:bottom w:val="none" w:sz="0" w:space="0" w:color="auto"/>
                <w:right w:val="none" w:sz="0" w:space="0" w:color="auto"/>
              </w:divBdr>
              <w:divsChild>
                <w:div w:id="878708707">
                  <w:marLeft w:val="0"/>
                  <w:marRight w:val="0"/>
                  <w:marTop w:val="0"/>
                  <w:marBottom w:val="0"/>
                  <w:divBdr>
                    <w:top w:val="none" w:sz="0" w:space="0" w:color="auto"/>
                    <w:left w:val="none" w:sz="0" w:space="0" w:color="auto"/>
                    <w:bottom w:val="none" w:sz="0" w:space="0" w:color="auto"/>
                    <w:right w:val="none" w:sz="0" w:space="0" w:color="auto"/>
                  </w:divBdr>
                  <w:divsChild>
                    <w:div w:id="158036918">
                      <w:marLeft w:val="0"/>
                      <w:marRight w:val="0"/>
                      <w:marTop w:val="0"/>
                      <w:marBottom w:val="0"/>
                      <w:divBdr>
                        <w:top w:val="none" w:sz="0" w:space="0" w:color="auto"/>
                        <w:left w:val="none" w:sz="0" w:space="0" w:color="auto"/>
                        <w:bottom w:val="none" w:sz="0" w:space="0" w:color="auto"/>
                        <w:right w:val="none" w:sz="0" w:space="0" w:color="auto"/>
                      </w:divBdr>
                      <w:divsChild>
                        <w:div w:id="2068987525">
                          <w:marLeft w:val="0"/>
                          <w:marRight w:val="0"/>
                          <w:marTop w:val="0"/>
                          <w:marBottom w:val="0"/>
                          <w:divBdr>
                            <w:top w:val="none" w:sz="0" w:space="0" w:color="auto"/>
                            <w:left w:val="none" w:sz="0" w:space="0" w:color="auto"/>
                            <w:bottom w:val="none" w:sz="0" w:space="0" w:color="auto"/>
                            <w:right w:val="none" w:sz="0" w:space="0" w:color="auto"/>
                          </w:divBdr>
                          <w:divsChild>
                            <w:div w:id="1855916536">
                              <w:marLeft w:val="0"/>
                              <w:marRight w:val="0"/>
                              <w:marTop w:val="0"/>
                              <w:marBottom w:val="0"/>
                              <w:divBdr>
                                <w:top w:val="none" w:sz="0" w:space="0" w:color="auto"/>
                                <w:left w:val="none" w:sz="0" w:space="0" w:color="auto"/>
                                <w:bottom w:val="none" w:sz="0" w:space="0" w:color="auto"/>
                                <w:right w:val="single" w:sz="6" w:space="0" w:color="E65F51"/>
                              </w:divBdr>
                              <w:divsChild>
                                <w:div w:id="19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3948">
          <w:marLeft w:val="0"/>
          <w:marRight w:val="0"/>
          <w:marTop w:val="225"/>
          <w:marBottom w:val="0"/>
          <w:divBdr>
            <w:top w:val="none" w:sz="0" w:space="0" w:color="auto"/>
            <w:left w:val="none" w:sz="0" w:space="0" w:color="auto"/>
            <w:bottom w:val="none" w:sz="0" w:space="0" w:color="auto"/>
            <w:right w:val="none" w:sz="0" w:space="0" w:color="auto"/>
          </w:divBdr>
          <w:divsChild>
            <w:div w:id="1399592610">
              <w:marLeft w:val="450"/>
              <w:marRight w:val="0"/>
              <w:marTop w:val="0"/>
              <w:marBottom w:val="375"/>
              <w:divBdr>
                <w:top w:val="none" w:sz="0" w:space="0" w:color="auto"/>
                <w:left w:val="none" w:sz="0" w:space="0" w:color="auto"/>
                <w:bottom w:val="none" w:sz="0" w:space="0" w:color="auto"/>
                <w:right w:val="none" w:sz="0" w:space="0" w:color="auto"/>
              </w:divBdr>
            </w:div>
            <w:div w:id="204372762">
              <w:marLeft w:val="0"/>
              <w:marRight w:val="0"/>
              <w:marTop w:val="0"/>
              <w:marBottom w:val="0"/>
              <w:divBdr>
                <w:top w:val="none" w:sz="0" w:space="0" w:color="auto"/>
                <w:left w:val="none" w:sz="0" w:space="0" w:color="auto"/>
                <w:bottom w:val="none" w:sz="0" w:space="0" w:color="auto"/>
                <w:right w:val="none" w:sz="0" w:space="0" w:color="auto"/>
              </w:divBdr>
              <w:divsChild>
                <w:div w:id="1146043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4102144">
          <w:marLeft w:val="0"/>
          <w:marRight w:val="0"/>
          <w:marTop w:val="450"/>
          <w:marBottom w:val="225"/>
          <w:divBdr>
            <w:top w:val="single" w:sz="12" w:space="11" w:color="000000"/>
            <w:left w:val="none" w:sz="0" w:space="0" w:color="auto"/>
            <w:bottom w:val="single" w:sz="6" w:space="11" w:color="CCCCCC"/>
            <w:right w:val="none" w:sz="0" w:space="0" w:color="auto"/>
          </w:divBdr>
          <w:divsChild>
            <w:div w:id="1003775227">
              <w:marLeft w:val="0"/>
              <w:marRight w:val="192"/>
              <w:marTop w:val="0"/>
              <w:marBottom w:val="0"/>
              <w:divBdr>
                <w:top w:val="none" w:sz="0" w:space="0" w:color="auto"/>
                <w:left w:val="none" w:sz="0" w:space="0" w:color="auto"/>
                <w:bottom w:val="none" w:sz="0" w:space="0" w:color="auto"/>
                <w:right w:val="single" w:sz="6" w:space="12" w:color="E2E2E2"/>
              </w:divBdr>
              <w:divsChild>
                <w:div w:id="1515530795">
                  <w:marLeft w:val="0"/>
                  <w:marRight w:val="0"/>
                  <w:marTop w:val="0"/>
                  <w:marBottom w:val="0"/>
                  <w:divBdr>
                    <w:top w:val="none" w:sz="0" w:space="0" w:color="auto"/>
                    <w:left w:val="none" w:sz="0" w:space="0" w:color="auto"/>
                    <w:bottom w:val="none" w:sz="0" w:space="0" w:color="auto"/>
                    <w:right w:val="none" w:sz="0" w:space="0" w:color="auto"/>
                  </w:divBdr>
                </w:div>
              </w:divsChild>
            </w:div>
            <w:div w:id="412895980">
              <w:marLeft w:val="0"/>
              <w:marRight w:val="0"/>
              <w:marTop w:val="0"/>
              <w:marBottom w:val="0"/>
              <w:divBdr>
                <w:top w:val="none" w:sz="0" w:space="0" w:color="auto"/>
                <w:left w:val="none" w:sz="0" w:space="0" w:color="auto"/>
                <w:bottom w:val="none" w:sz="0" w:space="0" w:color="auto"/>
                <w:right w:val="none" w:sz="0" w:space="0" w:color="auto"/>
              </w:divBdr>
              <w:divsChild>
                <w:div w:id="336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583">
          <w:marLeft w:val="0"/>
          <w:marRight w:val="0"/>
          <w:marTop w:val="0"/>
          <w:marBottom w:val="0"/>
          <w:divBdr>
            <w:top w:val="none" w:sz="0" w:space="0" w:color="auto"/>
            <w:left w:val="none" w:sz="0" w:space="0" w:color="auto"/>
            <w:bottom w:val="none" w:sz="0" w:space="0" w:color="auto"/>
            <w:right w:val="none" w:sz="0" w:space="0" w:color="auto"/>
          </w:divBdr>
          <w:divsChild>
            <w:div w:id="583565018">
              <w:marLeft w:val="0"/>
              <w:marRight w:val="0"/>
              <w:marTop w:val="0"/>
              <w:marBottom w:val="0"/>
              <w:divBdr>
                <w:top w:val="none" w:sz="0" w:space="0" w:color="auto"/>
                <w:left w:val="none" w:sz="0" w:space="0" w:color="auto"/>
                <w:bottom w:val="none" w:sz="0" w:space="0" w:color="auto"/>
                <w:right w:val="none" w:sz="0" w:space="0" w:color="auto"/>
              </w:divBdr>
              <w:divsChild>
                <w:div w:id="1876381479">
                  <w:marLeft w:val="705"/>
                  <w:marRight w:val="0"/>
                  <w:marTop w:val="525"/>
                  <w:marBottom w:val="525"/>
                  <w:divBdr>
                    <w:top w:val="none" w:sz="0" w:space="0" w:color="auto"/>
                    <w:left w:val="none" w:sz="0" w:space="0" w:color="auto"/>
                    <w:bottom w:val="none" w:sz="0" w:space="0" w:color="auto"/>
                    <w:right w:val="none" w:sz="0" w:space="0" w:color="auto"/>
                  </w:divBdr>
                </w:div>
              </w:divsChild>
            </w:div>
            <w:div w:id="259217640">
              <w:marLeft w:val="0"/>
              <w:marRight w:val="0"/>
              <w:marTop w:val="0"/>
              <w:marBottom w:val="0"/>
              <w:divBdr>
                <w:top w:val="none" w:sz="0" w:space="0" w:color="auto"/>
                <w:left w:val="none" w:sz="0" w:space="0" w:color="auto"/>
                <w:bottom w:val="none" w:sz="0" w:space="0" w:color="auto"/>
                <w:right w:val="none" w:sz="0" w:space="0" w:color="auto"/>
              </w:divBdr>
              <w:divsChild>
                <w:div w:id="42679523">
                  <w:marLeft w:val="0"/>
                  <w:marRight w:val="0"/>
                  <w:marTop w:val="0"/>
                  <w:marBottom w:val="0"/>
                  <w:divBdr>
                    <w:top w:val="none" w:sz="0" w:space="0" w:color="auto"/>
                    <w:left w:val="none" w:sz="0" w:space="0" w:color="auto"/>
                    <w:bottom w:val="none" w:sz="0" w:space="0" w:color="auto"/>
                    <w:right w:val="none" w:sz="0" w:space="0" w:color="auto"/>
                  </w:divBdr>
                </w:div>
                <w:div w:id="192907564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i+Slag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2020-02-19T17:27:00Z</dcterms:created>
  <dcterms:modified xsi:type="dcterms:W3CDTF">2020-02-19T17:31:00Z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