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82E5" w14:textId="77777777" w:rsidR="00992CFC" w:rsidRPr="00992CFC" w:rsidRDefault="00992CFC" w:rsidP="00992CFC">
      <w:pPr>
        <w:outlineLvl w:val="0"/>
        <w:rPr>
          <w:rFonts w:eastAsia="Times New Roman" w:cs="Times New Roman"/>
          <w:color w:val="222222"/>
          <w:spacing w:val="5"/>
          <w:kern w:val="36"/>
          <w:szCs w:val="24"/>
        </w:rPr>
      </w:pPr>
      <w:r w:rsidRPr="00992CFC">
        <w:rPr>
          <w:rFonts w:eastAsia="Times New Roman" w:cs="Times New Roman"/>
          <w:color w:val="222222"/>
          <w:spacing w:val="5"/>
          <w:kern w:val="36"/>
          <w:szCs w:val="24"/>
        </w:rPr>
        <w:t xml:space="preserve">Sheet-Pan Sausage </w:t>
      </w:r>
      <w:proofErr w:type="gramStart"/>
      <w:r w:rsidRPr="00992CFC">
        <w:rPr>
          <w:rFonts w:eastAsia="Times New Roman" w:cs="Times New Roman"/>
          <w:color w:val="222222"/>
          <w:spacing w:val="5"/>
          <w:kern w:val="36"/>
          <w:szCs w:val="24"/>
        </w:rPr>
        <w:t>With</w:t>
      </w:r>
      <w:proofErr w:type="gramEnd"/>
      <w:r w:rsidRPr="00992CFC">
        <w:rPr>
          <w:rFonts w:eastAsia="Times New Roman" w:cs="Times New Roman"/>
          <w:color w:val="222222"/>
          <w:spacing w:val="5"/>
          <w:kern w:val="36"/>
          <w:szCs w:val="24"/>
        </w:rPr>
        <w:t xml:space="preserve"> Peppers and Tomatoes</w:t>
      </w:r>
    </w:p>
    <w:p w14:paraId="5D238C11" w14:textId="77777777" w:rsidR="00992CFC" w:rsidRPr="00992CFC" w:rsidRDefault="00992CFC" w:rsidP="00992CFC">
      <w:pPr>
        <w:pBdr>
          <w:bottom w:val="single" w:sz="6" w:space="17" w:color="CCCCCC"/>
        </w:pBdr>
        <w:outlineLvl w:val="2"/>
        <w:rPr>
          <w:rFonts w:eastAsia="Times New Roman" w:cs="Times New Roman"/>
          <w:caps/>
          <w:spacing w:val="17"/>
          <w:szCs w:val="24"/>
        </w:rPr>
      </w:pPr>
      <w:hyperlink r:id="rId8" w:history="1">
        <w:r w:rsidRPr="00992CFC">
          <w:rPr>
            <w:rFonts w:eastAsia="Times New Roman" w:cs="Times New Roman"/>
            <w:caps/>
            <w:color w:val="000000"/>
            <w:spacing w:val="17"/>
            <w:szCs w:val="24"/>
          </w:rPr>
          <w:t>ALI SLAGLE</w:t>
        </w:r>
      </w:hyperlink>
    </w:p>
    <w:p w14:paraId="37C15233" w14:textId="77777777" w:rsidR="00992CFC" w:rsidRPr="00992CFC" w:rsidRDefault="00992CFC" w:rsidP="00992CFC">
      <w:pPr>
        <w:numPr>
          <w:ilvl w:val="0"/>
          <w:numId w:val="24"/>
        </w:numPr>
        <w:ind w:left="0"/>
        <w:rPr>
          <w:rFonts w:eastAsia="Times New Roman" w:cs="Times New Roman"/>
          <w:color w:val="222222"/>
          <w:spacing w:val="8"/>
          <w:szCs w:val="24"/>
        </w:rPr>
      </w:pPr>
      <w:r w:rsidRPr="00992CFC">
        <w:rPr>
          <w:rFonts w:eastAsia="Times New Roman" w:cs="Times New Roman"/>
          <w:caps/>
          <w:color w:val="000000"/>
          <w:spacing w:val="24"/>
          <w:szCs w:val="24"/>
        </w:rPr>
        <w:t>YIELD</w:t>
      </w:r>
      <w:r w:rsidRPr="00992CFC">
        <w:rPr>
          <w:rFonts w:eastAsia="Times New Roman" w:cs="Times New Roman"/>
          <w:color w:val="222222"/>
          <w:spacing w:val="8"/>
          <w:szCs w:val="24"/>
        </w:rPr>
        <w:t>4 servings</w:t>
      </w:r>
    </w:p>
    <w:p w14:paraId="60C1767F" w14:textId="77777777" w:rsidR="00992CFC" w:rsidRPr="00992CFC" w:rsidRDefault="00992CFC" w:rsidP="00992CFC">
      <w:pPr>
        <w:shd w:val="clear" w:color="auto" w:fill="FFFFFF"/>
        <w:rPr>
          <w:rFonts w:eastAsia="Times New Roman" w:cs="Times New Roman"/>
          <w:color w:val="222222"/>
          <w:szCs w:val="24"/>
        </w:rPr>
      </w:pPr>
      <w:r w:rsidRPr="00992CFC">
        <w:rPr>
          <w:rFonts w:eastAsia="Times New Roman" w:cs="Times New Roman"/>
          <w:noProof/>
          <w:color w:val="222222"/>
          <w:szCs w:val="24"/>
        </w:rPr>
        <w:drawing>
          <wp:inline distT="0" distB="0" distL="0" distR="0" wp14:anchorId="66D39259" wp14:editId="76038738">
            <wp:extent cx="2558894" cy="1745166"/>
            <wp:effectExtent l="0" t="0" r="0" b="7620"/>
            <wp:docPr id="1" name="Picture 1" descr="Sheet-Pan Sausage With Peppers and 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t-Pan Sausage With Peppers and Tomato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3099" cy="1768494"/>
                    </a:xfrm>
                    <a:prstGeom prst="rect">
                      <a:avLst/>
                    </a:prstGeom>
                    <a:noFill/>
                    <a:ln>
                      <a:noFill/>
                    </a:ln>
                  </pic:spPr>
                </pic:pic>
              </a:graphicData>
            </a:graphic>
          </wp:inline>
        </w:drawing>
      </w:r>
    </w:p>
    <w:p w14:paraId="78EBDBFF" w14:textId="77777777" w:rsidR="00992CFC" w:rsidRPr="00992CFC" w:rsidRDefault="00992CFC" w:rsidP="00992CFC">
      <w:pPr>
        <w:shd w:val="clear" w:color="auto" w:fill="FFFFFF"/>
        <w:rPr>
          <w:rFonts w:eastAsia="Times New Roman" w:cs="Times New Roman"/>
          <w:color w:val="AAAAAA"/>
          <w:szCs w:val="24"/>
        </w:rPr>
      </w:pPr>
      <w:r w:rsidRPr="00992CFC">
        <w:rPr>
          <w:rFonts w:eastAsia="Times New Roman" w:cs="Times New Roman"/>
          <w:color w:val="AAAAAA"/>
          <w:szCs w:val="24"/>
        </w:rPr>
        <w:t xml:space="preserve">David </w:t>
      </w:r>
      <w:proofErr w:type="spellStart"/>
      <w:r w:rsidRPr="00992CFC">
        <w:rPr>
          <w:rFonts w:eastAsia="Times New Roman" w:cs="Times New Roman"/>
          <w:color w:val="AAAAAA"/>
          <w:szCs w:val="24"/>
        </w:rPr>
        <w:t>Malosh</w:t>
      </w:r>
      <w:proofErr w:type="spellEnd"/>
      <w:r w:rsidRPr="00992CFC">
        <w:rPr>
          <w:rFonts w:eastAsia="Times New Roman" w:cs="Times New Roman"/>
          <w:color w:val="AAAAAA"/>
          <w:szCs w:val="24"/>
        </w:rPr>
        <w:t xml:space="preserve"> for The New York Times. Food Stylist: Vivian Lui.</w:t>
      </w:r>
    </w:p>
    <w:p w14:paraId="0B63BB21" w14:textId="00675D45" w:rsidR="00992CFC" w:rsidRDefault="00992CFC" w:rsidP="00992CFC">
      <w:pPr>
        <w:shd w:val="clear" w:color="auto" w:fill="FFFFFF"/>
        <w:rPr>
          <w:rFonts w:eastAsia="Times New Roman" w:cs="Times New Roman"/>
          <w:color w:val="222222"/>
          <w:szCs w:val="24"/>
        </w:rPr>
      </w:pPr>
      <w:r w:rsidRPr="00992CFC">
        <w:rPr>
          <w:rFonts w:eastAsia="Times New Roman" w:cs="Times New Roman"/>
          <w:color w:val="222222"/>
          <w:szCs w:val="24"/>
        </w:rPr>
        <w:t>Good, flexible and fast, this recipe is a surefire standby: All you have to do is toss together sausage, tomatoes, peppers, garlic, shallots and olive oil on a sheet pan, then slide the entire thing under the broiler. In just 15 minutes, you’ll have nicely seared sausages, tomatoes and peppers, all of which have released juices that you should dunk bread into or spoon over pasta or rice. Experiment with adding cumin, paprika, oregano or red-pepper flakes in Step 1, or swap the garlic for scallions or red onion. You could also scatter crumbled feta, lemon slices, olives, pickled hot peppers or string beans across the top in the last few minutes of broiling.</w:t>
      </w:r>
    </w:p>
    <w:p w14:paraId="1871BF2A" w14:textId="77777777" w:rsidR="00992CFC" w:rsidRPr="00992CFC" w:rsidRDefault="00992CFC" w:rsidP="00992CFC">
      <w:pPr>
        <w:shd w:val="clear" w:color="auto" w:fill="FFFFFF"/>
        <w:rPr>
          <w:rFonts w:eastAsia="Times New Roman" w:cs="Times New Roman"/>
          <w:color w:val="222222"/>
          <w:szCs w:val="24"/>
        </w:rPr>
      </w:pPr>
    </w:p>
    <w:p w14:paraId="7FEB2909" w14:textId="77777777" w:rsidR="00992CFC" w:rsidRPr="00992CFC" w:rsidRDefault="00992CFC" w:rsidP="00992CFC">
      <w:pPr>
        <w:shd w:val="clear" w:color="auto" w:fill="FFFFFF"/>
        <w:outlineLvl w:val="2"/>
        <w:rPr>
          <w:rFonts w:eastAsia="Times New Roman" w:cs="Times New Roman"/>
          <w:caps/>
          <w:color w:val="222222"/>
          <w:spacing w:val="15"/>
          <w:szCs w:val="24"/>
        </w:rPr>
      </w:pPr>
      <w:r w:rsidRPr="00992CFC">
        <w:rPr>
          <w:rFonts w:eastAsia="Times New Roman" w:cs="Times New Roman"/>
          <w:caps/>
          <w:color w:val="222222"/>
          <w:spacing w:val="15"/>
          <w:szCs w:val="24"/>
        </w:rPr>
        <w:t>INGREDIENTS</w:t>
      </w:r>
    </w:p>
    <w:p w14:paraId="7B923B8C" w14:textId="77777777" w:rsidR="00992CFC" w:rsidRPr="00992CFC" w:rsidRDefault="00992CFC" w:rsidP="00992CFC">
      <w:pPr>
        <w:shd w:val="clear" w:color="auto" w:fill="FFFFFF"/>
        <w:ind w:left="-360"/>
        <w:rPr>
          <w:rFonts w:eastAsia="Times New Roman" w:cs="Times New Roman"/>
          <w:color w:val="222222"/>
          <w:szCs w:val="24"/>
        </w:rPr>
      </w:pPr>
      <w:proofErr w:type="gramStart"/>
      <w:r w:rsidRPr="00992CFC">
        <w:rPr>
          <w:rFonts w:eastAsia="Times New Roman" w:cs="Times New Roman"/>
          <w:color w:val="222222"/>
          <w:szCs w:val="24"/>
        </w:rPr>
        <w:t>1 pound</w:t>
      </w:r>
      <w:proofErr w:type="gramEnd"/>
      <w:r w:rsidRPr="00992CFC">
        <w:rPr>
          <w:rFonts w:eastAsia="Times New Roman" w:cs="Times New Roman"/>
          <w:color w:val="222222"/>
          <w:szCs w:val="24"/>
        </w:rPr>
        <w:t xml:space="preserve"> fresh sausage, such as sweet or hot Italian sausage</w:t>
      </w:r>
    </w:p>
    <w:p w14:paraId="34035EAC" w14:textId="77777777" w:rsidR="00992CFC" w:rsidRPr="00992CFC" w:rsidRDefault="00992CFC" w:rsidP="00992CFC">
      <w:pPr>
        <w:shd w:val="clear" w:color="auto" w:fill="FFFFFF"/>
        <w:ind w:left="-360"/>
        <w:rPr>
          <w:rFonts w:eastAsia="Times New Roman" w:cs="Times New Roman"/>
          <w:color w:val="222222"/>
          <w:szCs w:val="24"/>
        </w:rPr>
      </w:pPr>
      <w:r w:rsidRPr="00992CFC">
        <w:rPr>
          <w:rFonts w:eastAsia="Times New Roman" w:cs="Times New Roman"/>
          <w:color w:val="222222"/>
          <w:szCs w:val="24"/>
        </w:rPr>
        <w:t>1 pound sweet or mild peppers, such as mini sweet peppers, bell or Cubanelle, seeded and sliced into 2-inch strips if large</w:t>
      </w:r>
    </w:p>
    <w:p w14:paraId="0053CD39" w14:textId="77777777" w:rsidR="00992CFC" w:rsidRPr="00992CFC" w:rsidRDefault="00992CFC" w:rsidP="00992CFC">
      <w:pPr>
        <w:shd w:val="clear" w:color="auto" w:fill="FFFFFF"/>
        <w:ind w:left="-360"/>
        <w:rPr>
          <w:rFonts w:eastAsia="Times New Roman" w:cs="Times New Roman"/>
          <w:color w:val="222222"/>
          <w:szCs w:val="24"/>
        </w:rPr>
      </w:pPr>
      <w:proofErr w:type="gramStart"/>
      <w:r w:rsidRPr="00992CFC">
        <w:rPr>
          <w:rFonts w:eastAsia="Times New Roman" w:cs="Times New Roman"/>
          <w:color w:val="222222"/>
          <w:szCs w:val="24"/>
        </w:rPr>
        <w:t>1 pound</w:t>
      </w:r>
      <w:proofErr w:type="gramEnd"/>
      <w:r w:rsidRPr="00992CFC">
        <w:rPr>
          <w:rFonts w:eastAsia="Times New Roman" w:cs="Times New Roman"/>
          <w:color w:val="222222"/>
          <w:szCs w:val="24"/>
        </w:rPr>
        <w:t xml:space="preserve"> cherry or grape tomatoes</w:t>
      </w:r>
    </w:p>
    <w:p w14:paraId="29F4A3EE" w14:textId="77777777" w:rsidR="00992CFC" w:rsidRPr="00992CFC" w:rsidRDefault="00992CFC" w:rsidP="00992CFC">
      <w:pPr>
        <w:shd w:val="clear" w:color="auto" w:fill="FFFFFF"/>
        <w:ind w:left="-360"/>
        <w:rPr>
          <w:rFonts w:eastAsia="Times New Roman" w:cs="Times New Roman"/>
          <w:color w:val="222222"/>
          <w:szCs w:val="24"/>
        </w:rPr>
      </w:pPr>
      <w:r w:rsidRPr="00992CFC">
        <w:rPr>
          <w:rFonts w:eastAsia="Times New Roman" w:cs="Times New Roman"/>
          <w:color w:val="222222"/>
          <w:szCs w:val="24"/>
        </w:rPr>
        <w:t>4 garlic cloves, peeled and thinly sliced</w:t>
      </w:r>
    </w:p>
    <w:p w14:paraId="294198FC" w14:textId="77777777" w:rsidR="00992CFC" w:rsidRPr="00992CFC" w:rsidRDefault="00992CFC" w:rsidP="00992CFC">
      <w:pPr>
        <w:shd w:val="clear" w:color="auto" w:fill="FFFFFF"/>
        <w:ind w:left="-360"/>
        <w:rPr>
          <w:rFonts w:eastAsia="Times New Roman" w:cs="Times New Roman"/>
          <w:color w:val="222222"/>
          <w:szCs w:val="24"/>
        </w:rPr>
      </w:pPr>
      <w:r w:rsidRPr="00992CFC">
        <w:rPr>
          <w:rFonts w:eastAsia="Times New Roman" w:cs="Times New Roman"/>
          <w:color w:val="222222"/>
          <w:szCs w:val="24"/>
        </w:rPr>
        <w:t>2 shallots, peeled and cut into 1/2-inch wedges</w:t>
      </w:r>
    </w:p>
    <w:p w14:paraId="5496D443" w14:textId="77777777" w:rsidR="00992CFC" w:rsidRPr="00992CFC" w:rsidRDefault="00992CFC" w:rsidP="00992CFC">
      <w:pPr>
        <w:shd w:val="clear" w:color="auto" w:fill="FFFFFF"/>
        <w:ind w:left="-360"/>
        <w:rPr>
          <w:rFonts w:eastAsia="Times New Roman" w:cs="Times New Roman"/>
          <w:color w:val="222222"/>
          <w:szCs w:val="24"/>
        </w:rPr>
      </w:pPr>
      <w:r w:rsidRPr="00992CFC">
        <w:rPr>
          <w:rFonts w:eastAsia="Times New Roman" w:cs="Times New Roman"/>
          <w:color w:val="222222"/>
          <w:szCs w:val="24"/>
        </w:rPr>
        <w:t>3 tablespoons extra-virgin olive oil</w:t>
      </w:r>
    </w:p>
    <w:p w14:paraId="3959EA94" w14:textId="77777777" w:rsidR="00992CFC" w:rsidRPr="00992CFC" w:rsidRDefault="00992CFC" w:rsidP="00992CFC">
      <w:pPr>
        <w:shd w:val="clear" w:color="auto" w:fill="FFFFFF"/>
        <w:ind w:left="-360"/>
        <w:rPr>
          <w:rFonts w:eastAsia="Times New Roman" w:cs="Times New Roman"/>
          <w:color w:val="222222"/>
          <w:szCs w:val="24"/>
        </w:rPr>
      </w:pPr>
      <w:r w:rsidRPr="00992CFC">
        <w:rPr>
          <w:rFonts w:eastAsia="Times New Roman" w:cs="Times New Roman"/>
          <w:color w:val="222222"/>
          <w:szCs w:val="24"/>
        </w:rPr>
        <w:t> Kosher salt and pepper</w:t>
      </w:r>
    </w:p>
    <w:p w14:paraId="4988FA3E" w14:textId="77777777" w:rsidR="00992CFC" w:rsidRPr="00992CFC" w:rsidRDefault="00992CFC" w:rsidP="00992CFC">
      <w:pPr>
        <w:shd w:val="clear" w:color="auto" w:fill="FFFFFF"/>
        <w:ind w:left="-360"/>
        <w:rPr>
          <w:rFonts w:eastAsia="Times New Roman" w:cs="Times New Roman"/>
          <w:color w:val="222222"/>
          <w:szCs w:val="24"/>
        </w:rPr>
      </w:pPr>
      <w:r w:rsidRPr="00992CFC">
        <w:rPr>
          <w:rFonts w:eastAsia="Times New Roman" w:cs="Times New Roman"/>
          <w:color w:val="222222"/>
          <w:szCs w:val="24"/>
        </w:rPr>
        <w:t> </w:t>
      </w:r>
    </w:p>
    <w:p w14:paraId="06260C9A" w14:textId="77777777" w:rsidR="00992CFC" w:rsidRPr="00992CFC" w:rsidRDefault="00992CFC" w:rsidP="00992CFC">
      <w:pPr>
        <w:shd w:val="clear" w:color="auto" w:fill="FFFFFF"/>
        <w:outlineLvl w:val="2"/>
        <w:rPr>
          <w:rFonts w:eastAsia="Times New Roman" w:cs="Times New Roman"/>
          <w:caps/>
          <w:color w:val="222222"/>
          <w:spacing w:val="15"/>
          <w:szCs w:val="24"/>
        </w:rPr>
      </w:pPr>
      <w:bookmarkStart w:id="0" w:name="_GoBack"/>
      <w:bookmarkEnd w:id="0"/>
      <w:r w:rsidRPr="00992CFC">
        <w:rPr>
          <w:rFonts w:eastAsia="Times New Roman" w:cs="Times New Roman"/>
          <w:caps/>
          <w:color w:val="222222"/>
          <w:spacing w:val="15"/>
          <w:szCs w:val="24"/>
        </w:rPr>
        <w:t>PREPARATION</w:t>
      </w:r>
    </w:p>
    <w:p w14:paraId="7CBE19AD" w14:textId="77777777" w:rsidR="00992CFC" w:rsidRPr="00992CFC" w:rsidRDefault="00992CFC" w:rsidP="00992CFC">
      <w:pPr>
        <w:numPr>
          <w:ilvl w:val="0"/>
          <w:numId w:val="27"/>
        </w:numPr>
        <w:shd w:val="clear" w:color="auto" w:fill="FFFFFF"/>
        <w:ind w:left="0"/>
        <w:rPr>
          <w:rFonts w:eastAsia="Times New Roman" w:cs="Times New Roman"/>
          <w:color w:val="222222"/>
          <w:szCs w:val="24"/>
        </w:rPr>
      </w:pPr>
      <w:r w:rsidRPr="00992CFC">
        <w:rPr>
          <w:rFonts w:eastAsia="Times New Roman" w:cs="Times New Roman"/>
          <w:color w:val="222222"/>
          <w:szCs w:val="24"/>
        </w:rPr>
        <w:t>Heat the broiler with a rack 6 inches from heat source. Score the sausages in a few places on both sides, making sure not to cut all the way through. In a shallow baking dish or baking sheet, toss the sausages with the peppers, tomatoes, garlic, shallots and olive oil. Season with salt and pepper and spread in an even layer.</w:t>
      </w:r>
    </w:p>
    <w:p w14:paraId="23EC08B8" w14:textId="77777777" w:rsidR="00992CFC" w:rsidRPr="00992CFC" w:rsidRDefault="00992CFC" w:rsidP="00992CFC">
      <w:pPr>
        <w:numPr>
          <w:ilvl w:val="0"/>
          <w:numId w:val="27"/>
        </w:numPr>
        <w:shd w:val="clear" w:color="auto" w:fill="FFFFFF"/>
        <w:ind w:left="0"/>
        <w:rPr>
          <w:rFonts w:eastAsia="Times New Roman" w:cs="Times New Roman"/>
          <w:color w:val="222222"/>
          <w:szCs w:val="24"/>
        </w:rPr>
      </w:pPr>
      <w:r w:rsidRPr="00992CFC">
        <w:rPr>
          <w:rFonts w:eastAsia="Times New Roman" w:cs="Times New Roman"/>
          <w:color w:val="222222"/>
          <w:szCs w:val="24"/>
        </w:rPr>
        <w:t>Broil until the sausage is cooked through and the peppers and tomatoes are nicely charred, 10 to 15 minutes. Rotate the pan and ingredients as needed so everything gets under the broiler. If everything is charring too quickly, cover the pan with foil. Serve immediately.</w:t>
      </w:r>
    </w:p>
    <w:p w14:paraId="311752E3" w14:textId="77777777" w:rsidR="00A9204E" w:rsidRPr="00992CFC" w:rsidRDefault="00A9204E" w:rsidP="00992CFC">
      <w:pPr>
        <w:rPr>
          <w:rFonts w:cs="Times New Roman"/>
          <w:szCs w:val="24"/>
        </w:rPr>
      </w:pPr>
    </w:p>
    <w:sectPr w:rsidR="00A9204E" w:rsidRPr="00992CFC" w:rsidSect="004F1BC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16036D"/>
    <w:multiLevelType w:val="multilevel"/>
    <w:tmpl w:val="4026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B131FD"/>
    <w:multiLevelType w:val="multilevel"/>
    <w:tmpl w:val="F6B4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772EA3"/>
    <w:multiLevelType w:val="multilevel"/>
    <w:tmpl w:val="CC6AA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D9A522A"/>
    <w:multiLevelType w:val="multilevel"/>
    <w:tmpl w:val="D00E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0"/>
  </w:num>
  <w:num w:numId="4">
    <w:abstractNumId w:val="24"/>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5"/>
  </w:num>
  <w:num w:numId="24">
    <w:abstractNumId w:val="22"/>
  </w:num>
  <w:num w:numId="25">
    <w:abstractNumId w:val="26"/>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FC"/>
    <w:rsid w:val="00014C57"/>
    <w:rsid w:val="004F1BCD"/>
    <w:rsid w:val="00645252"/>
    <w:rsid w:val="006D3D74"/>
    <w:rsid w:val="0083569A"/>
    <w:rsid w:val="0086093D"/>
    <w:rsid w:val="00992CFC"/>
    <w:rsid w:val="00A84EDC"/>
    <w:rsid w:val="00A9204E"/>
    <w:rsid w:val="00C7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6981"/>
  <w15:chartTrackingRefBased/>
  <w15:docId w15:val="{CECBC262-B8BC-4787-9087-27F3FE3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992CFC"/>
  </w:style>
  <w:style w:type="character" w:customStyle="1" w:styleId="recipe-yield-time-label">
    <w:name w:val="recipe-yield-time-label"/>
    <w:basedOn w:val="DefaultParagraphFont"/>
    <w:rsid w:val="00992CFC"/>
  </w:style>
  <w:style w:type="character" w:customStyle="1" w:styleId="recipe-yield-value">
    <w:name w:val="recipe-yield-value"/>
    <w:basedOn w:val="DefaultParagraphFont"/>
    <w:rsid w:val="00992CFC"/>
  </w:style>
  <w:style w:type="paragraph" w:customStyle="1" w:styleId="image-credit">
    <w:name w:val="image-credit"/>
    <w:basedOn w:val="Normal"/>
    <w:rsid w:val="00992CFC"/>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992CFC"/>
    <w:pPr>
      <w:spacing w:before="100" w:beforeAutospacing="1" w:after="100" w:afterAutospacing="1"/>
    </w:pPr>
    <w:rPr>
      <w:rFonts w:eastAsia="Times New Roman" w:cs="Times New Roman"/>
      <w:szCs w:val="24"/>
    </w:rPr>
  </w:style>
  <w:style w:type="character" w:customStyle="1" w:styleId="cooked-mark-as">
    <w:name w:val="cooked-mark-as"/>
    <w:basedOn w:val="DefaultParagraphFont"/>
    <w:rsid w:val="00992CFC"/>
  </w:style>
  <w:style w:type="character" w:customStyle="1" w:styleId="ratings-header">
    <w:name w:val="ratings-header"/>
    <w:basedOn w:val="DefaultParagraphFont"/>
    <w:rsid w:val="00992CFC"/>
  </w:style>
  <w:style w:type="character" w:customStyle="1" w:styleId="quantity">
    <w:name w:val="quantity"/>
    <w:basedOn w:val="DefaultParagraphFont"/>
    <w:rsid w:val="00992CFC"/>
  </w:style>
  <w:style w:type="character" w:customStyle="1" w:styleId="ingredient-name">
    <w:name w:val="ingredient-name"/>
    <w:basedOn w:val="DefaultParagraphFont"/>
    <w:rsid w:val="00992CFC"/>
  </w:style>
  <w:style w:type="character" w:customStyle="1" w:styleId="nutrition-label">
    <w:name w:val="nutrition-label"/>
    <w:basedOn w:val="DefaultParagraphFont"/>
    <w:rsid w:val="0099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434959">
      <w:bodyDiv w:val="1"/>
      <w:marLeft w:val="0"/>
      <w:marRight w:val="0"/>
      <w:marTop w:val="0"/>
      <w:marBottom w:val="0"/>
      <w:divBdr>
        <w:top w:val="none" w:sz="0" w:space="0" w:color="auto"/>
        <w:left w:val="none" w:sz="0" w:space="0" w:color="auto"/>
        <w:bottom w:val="none" w:sz="0" w:space="0" w:color="auto"/>
        <w:right w:val="none" w:sz="0" w:space="0" w:color="auto"/>
      </w:divBdr>
      <w:divsChild>
        <w:div w:id="347996990">
          <w:marLeft w:val="0"/>
          <w:marRight w:val="0"/>
          <w:marTop w:val="150"/>
          <w:marBottom w:val="0"/>
          <w:divBdr>
            <w:top w:val="none" w:sz="0" w:space="0" w:color="auto"/>
            <w:left w:val="none" w:sz="0" w:space="0" w:color="auto"/>
            <w:bottom w:val="none" w:sz="0" w:space="0" w:color="auto"/>
            <w:right w:val="none" w:sz="0" w:space="0" w:color="auto"/>
          </w:divBdr>
        </w:div>
        <w:div w:id="175386858">
          <w:marLeft w:val="0"/>
          <w:marRight w:val="0"/>
          <w:marTop w:val="75"/>
          <w:marBottom w:val="0"/>
          <w:divBdr>
            <w:top w:val="none" w:sz="0" w:space="0" w:color="auto"/>
            <w:left w:val="none" w:sz="0" w:space="0" w:color="auto"/>
            <w:bottom w:val="none" w:sz="0" w:space="0" w:color="auto"/>
            <w:right w:val="none" w:sz="0" w:space="0" w:color="auto"/>
          </w:divBdr>
          <w:divsChild>
            <w:div w:id="963579211">
              <w:marLeft w:val="0"/>
              <w:marRight w:val="90"/>
              <w:marTop w:val="0"/>
              <w:marBottom w:val="0"/>
              <w:divBdr>
                <w:top w:val="none" w:sz="0" w:space="0" w:color="auto"/>
                <w:left w:val="none" w:sz="0" w:space="0" w:color="auto"/>
                <w:bottom w:val="none" w:sz="0" w:space="0" w:color="auto"/>
                <w:right w:val="none" w:sz="0" w:space="0" w:color="auto"/>
              </w:divBdr>
              <w:divsChild>
                <w:div w:id="454831178">
                  <w:marLeft w:val="0"/>
                  <w:marRight w:val="0"/>
                  <w:marTop w:val="0"/>
                  <w:marBottom w:val="0"/>
                  <w:divBdr>
                    <w:top w:val="none" w:sz="0" w:space="0" w:color="auto"/>
                    <w:left w:val="none" w:sz="0" w:space="0" w:color="auto"/>
                    <w:bottom w:val="none" w:sz="0" w:space="0" w:color="auto"/>
                    <w:right w:val="none" w:sz="0" w:space="0" w:color="auto"/>
                  </w:divBdr>
                  <w:divsChild>
                    <w:div w:id="2042784396">
                      <w:marLeft w:val="0"/>
                      <w:marRight w:val="0"/>
                      <w:marTop w:val="0"/>
                      <w:marBottom w:val="0"/>
                      <w:divBdr>
                        <w:top w:val="none" w:sz="0" w:space="0" w:color="auto"/>
                        <w:left w:val="none" w:sz="0" w:space="0" w:color="auto"/>
                        <w:bottom w:val="none" w:sz="0" w:space="0" w:color="auto"/>
                        <w:right w:val="none" w:sz="0" w:space="0" w:color="auto"/>
                      </w:divBdr>
                      <w:divsChild>
                        <w:div w:id="1000692449">
                          <w:marLeft w:val="0"/>
                          <w:marRight w:val="0"/>
                          <w:marTop w:val="0"/>
                          <w:marBottom w:val="0"/>
                          <w:divBdr>
                            <w:top w:val="none" w:sz="0" w:space="0" w:color="auto"/>
                            <w:left w:val="none" w:sz="0" w:space="0" w:color="auto"/>
                            <w:bottom w:val="none" w:sz="0" w:space="0" w:color="auto"/>
                            <w:right w:val="none" w:sz="0" w:space="0" w:color="auto"/>
                          </w:divBdr>
                          <w:divsChild>
                            <w:div w:id="1259949159">
                              <w:marLeft w:val="0"/>
                              <w:marRight w:val="0"/>
                              <w:marTop w:val="0"/>
                              <w:marBottom w:val="0"/>
                              <w:divBdr>
                                <w:top w:val="none" w:sz="0" w:space="0" w:color="auto"/>
                                <w:left w:val="none" w:sz="0" w:space="0" w:color="auto"/>
                                <w:bottom w:val="none" w:sz="0" w:space="0" w:color="auto"/>
                                <w:right w:val="single" w:sz="6" w:space="0" w:color="E65F51"/>
                              </w:divBdr>
                              <w:divsChild>
                                <w:div w:id="1804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82182">
          <w:marLeft w:val="0"/>
          <w:marRight w:val="0"/>
          <w:marTop w:val="225"/>
          <w:marBottom w:val="0"/>
          <w:divBdr>
            <w:top w:val="none" w:sz="0" w:space="0" w:color="auto"/>
            <w:left w:val="none" w:sz="0" w:space="0" w:color="auto"/>
            <w:bottom w:val="none" w:sz="0" w:space="0" w:color="auto"/>
            <w:right w:val="none" w:sz="0" w:space="0" w:color="auto"/>
          </w:divBdr>
          <w:divsChild>
            <w:div w:id="637608106">
              <w:marLeft w:val="450"/>
              <w:marRight w:val="0"/>
              <w:marTop w:val="0"/>
              <w:marBottom w:val="375"/>
              <w:divBdr>
                <w:top w:val="none" w:sz="0" w:space="0" w:color="auto"/>
                <w:left w:val="none" w:sz="0" w:space="0" w:color="auto"/>
                <w:bottom w:val="none" w:sz="0" w:space="0" w:color="auto"/>
                <w:right w:val="none" w:sz="0" w:space="0" w:color="auto"/>
              </w:divBdr>
            </w:div>
            <w:div w:id="1561987587">
              <w:marLeft w:val="0"/>
              <w:marRight w:val="0"/>
              <w:marTop w:val="0"/>
              <w:marBottom w:val="0"/>
              <w:divBdr>
                <w:top w:val="none" w:sz="0" w:space="0" w:color="auto"/>
                <w:left w:val="none" w:sz="0" w:space="0" w:color="auto"/>
                <w:bottom w:val="none" w:sz="0" w:space="0" w:color="auto"/>
                <w:right w:val="none" w:sz="0" w:space="0" w:color="auto"/>
              </w:divBdr>
              <w:divsChild>
                <w:div w:id="694621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082137">
          <w:marLeft w:val="0"/>
          <w:marRight w:val="0"/>
          <w:marTop w:val="450"/>
          <w:marBottom w:val="225"/>
          <w:divBdr>
            <w:top w:val="single" w:sz="12" w:space="11" w:color="000000"/>
            <w:left w:val="none" w:sz="0" w:space="0" w:color="auto"/>
            <w:bottom w:val="single" w:sz="6" w:space="11" w:color="CCCCCC"/>
            <w:right w:val="none" w:sz="0" w:space="0" w:color="auto"/>
          </w:divBdr>
          <w:divsChild>
            <w:div w:id="1399085089">
              <w:marLeft w:val="0"/>
              <w:marRight w:val="192"/>
              <w:marTop w:val="0"/>
              <w:marBottom w:val="0"/>
              <w:divBdr>
                <w:top w:val="none" w:sz="0" w:space="0" w:color="auto"/>
                <w:left w:val="none" w:sz="0" w:space="0" w:color="auto"/>
                <w:bottom w:val="none" w:sz="0" w:space="0" w:color="auto"/>
                <w:right w:val="single" w:sz="6" w:space="12" w:color="E2E2E2"/>
              </w:divBdr>
              <w:divsChild>
                <w:div w:id="1041399125">
                  <w:marLeft w:val="0"/>
                  <w:marRight w:val="0"/>
                  <w:marTop w:val="0"/>
                  <w:marBottom w:val="0"/>
                  <w:divBdr>
                    <w:top w:val="none" w:sz="0" w:space="0" w:color="auto"/>
                    <w:left w:val="none" w:sz="0" w:space="0" w:color="auto"/>
                    <w:bottom w:val="none" w:sz="0" w:space="0" w:color="auto"/>
                    <w:right w:val="none" w:sz="0" w:space="0" w:color="auto"/>
                  </w:divBdr>
                </w:div>
              </w:divsChild>
            </w:div>
            <w:div w:id="1710571321">
              <w:marLeft w:val="0"/>
              <w:marRight w:val="0"/>
              <w:marTop w:val="0"/>
              <w:marBottom w:val="0"/>
              <w:divBdr>
                <w:top w:val="none" w:sz="0" w:space="0" w:color="auto"/>
                <w:left w:val="none" w:sz="0" w:space="0" w:color="auto"/>
                <w:bottom w:val="none" w:sz="0" w:space="0" w:color="auto"/>
                <w:right w:val="none" w:sz="0" w:space="0" w:color="auto"/>
              </w:divBdr>
              <w:divsChild>
                <w:div w:id="3424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8456">
          <w:marLeft w:val="0"/>
          <w:marRight w:val="0"/>
          <w:marTop w:val="0"/>
          <w:marBottom w:val="0"/>
          <w:divBdr>
            <w:top w:val="none" w:sz="0" w:space="0" w:color="auto"/>
            <w:left w:val="none" w:sz="0" w:space="0" w:color="auto"/>
            <w:bottom w:val="none" w:sz="0" w:space="0" w:color="auto"/>
            <w:right w:val="none" w:sz="0" w:space="0" w:color="auto"/>
          </w:divBdr>
          <w:divsChild>
            <w:div w:id="1140269615">
              <w:marLeft w:val="0"/>
              <w:marRight w:val="0"/>
              <w:marTop w:val="150"/>
              <w:marBottom w:val="0"/>
              <w:divBdr>
                <w:top w:val="none" w:sz="0" w:space="0" w:color="auto"/>
                <w:left w:val="none" w:sz="0" w:space="0" w:color="auto"/>
                <w:bottom w:val="none" w:sz="0" w:space="0" w:color="auto"/>
                <w:right w:val="none" w:sz="0" w:space="0" w:color="auto"/>
              </w:divBdr>
              <w:divsChild>
                <w:div w:id="353966813">
                  <w:marLeft w:val="0"/>
                  <w:marRight w:val="0"/>
                  <w:marTop w:val="0"/>
                  <w:marBottom w:val="0"/>
                  <w:divBdr>
                    <w:top w:val="none" w:sz="0" w:space="0" w:color="auto"/>
                    <w:left w:val="none" w:sz="0" w:space="0" w:color="auto"/>
                    <w:bottom w:val="none" w:sz="0" w:space="0" w:color="auto"/>
                    <w:right w:val="none" w:sz="0" w:space="0" w:color="auto"/>
                  </w:divBdr>
                </w:div>
                <w:div w:id="49172369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Ali+Slagl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2019-09-01T16:27:00Z</dcterms:created>
  <dcterms:modified xsi:type="dcterms:W3CDTF">2019-09-01T16:30:00Z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