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992DE" w14:textId="68393836" w:rsidR="00E35550" w:rsidRDefault="00E35550" w:rsidP="00E35550">
      <w:pPr>
        <w:outlineLvl w:val="0"/>
        <w:rPr>
          <w:rFonts w:eastAsia="Times New Roman" w:cs="Times New Roman"/>
          <w:color w:val="222222"/>
          <w:spacing w:val="5"/>
          <w:kern w:val="36"/>
          <w:szCs w:val="24"/>
        </w:rPr>
      </w:pPr>
      <w:r w:rsidRPr="00E35550">
        <w:rPr>
          <w:rFonts w:eastAsia="Times New Roman" w:cs="Times New Roman"/>
          <w:color w:val="222222"/>
          <w:spacing w:val="5"/>
          <w:kern w:val="36"/>
          <w:szCs w:val="24"/>
        </w:rPr>
        <w:t>Sheet-Pan Chocolate Chip Pancakes</w:t>
      </w:r>
    </w:p>
    <w:p w14:paraId="762E59CA" w14:textId="14980415" w:rsidR="00E35550" w:rsidRDefault="00E35550" w:rsidP="00E35550">
      <w:pPr>
        <w:outlineLvl w:val="0"/>
        <w:rPr>
          <w:rFonts w:eastAsia="Times New Roman" w:cs="Times New Roman"/>
          <w:color w:val="222222"/>
          <w:spacing w:val="5"/>
          <w:kern w:val="36"/>
          <w:szCs w:val="24"/>
        </w:rPr>
      </w:pPr>
      <w:r>
        <w:rPr>
          <w:rFonts w:eastAsia="Times New Roman" w:cs="Times New Roman"/>
          <w:color w:val="222222"/>
          <w:spacing w:val="5"/>
          <w:kern w:val="36"/>
          <w:szCs w:val="24"/>
        </w:rPr>
        <w:t xml:space="preserve">Serves 6 </w:t>
      </w:r>
      <w:proofErr w:type="spellStart"/>
      <w:r>
        <w:rPr>
          <w:rFonts w:eastAsia="Times New Roman" w:cs="Times New Roman"/>
          <w:color w:val="222222"/>
          <w:spacing w:val="5"/>
          <w:kern w:val="36"/>
          <w:szCs w:val="24"/>
        </w:rPr>
        <w:t>Jerrelle</w:t>
      </w:r>
      <w:proofErr w:type="spellEnd"/>
      <w:r>
        <w:rPr>
          <w:rFonts w:eastAsia="Times New Roman" w:cs="Times New Roman"/>
          <w:color w:val="222222"/>
          <w:spacing w:val="5"/>
          <w:kern w:val="36"/>
          <w:szCs w:val="24"/>
        </w:rPr>
        <w:t xml:space="preserve"> Guy for </w:t>
      </w:r>
      <w:proofErr w:type="gramStart"/>
      <w:r>
        <w:rPr>
          <w:rFonts w:eastAsia="Times New Roman" w:cs="Times New Roman"/>
          <w:color w:val="222222"/>
          <w:spacing w:val="5"/>
          <w:kern w:val="36"/>
          <w:szCs w:val="24"/>
        </w:rPr>
        <w:t>NY  Times</w:t>
      </w:r>
      <w:proofErr w:type="gramEnd"/>
      <w:r>
        <w:rPr>
          <w:rFonts w:eastAsia="Times New Roman" w:cs="Times New Roman"/>
          <w:color w:val="222222"/>
          <w:spacing w:val="5"/>
          <w:kern w:val="36"/>
          <w:szCs w:val="24"/>
        </w:rPr>
        <w:t xml:space="preserve"> Cooking</w:t>
      </w:r>
    </w:p>
    <w:p w14:paraId="26E162C3" w14:textId="77777777" w:rsidR="00E35550" w:rsidRPr="00E35550" w:rsidRDefault="00E35550" w:rsidP="00E35550">
      <w:pPr>
        <w:outlineLvl w:val="0"/>
        <w:rPr>
          <w:rFonts w:eastAsia="Times New Roman" w:cs="Times New Roman"/>
          <w:color w:val="222222"/>
          <w:spacing w:val="5"/>
          <w:kern w:val="36"/>
          <w:szCs w:val="24"/>
        </w:rPr>
      </w:pPr>
      <w:bookmarkStart w:id="0" w:name="_GoBack"/>
      <w:bookmarkEnd w:id="0"/>
    </w:p>
    <w:p w14:paraId="52E5EB44" w14:textId="77777777" w:rsidR="00E35550" w:rsidRPr="00E35550" w:rsidRDefault="00E35550" w:rsidP="00E35550">
      <w:pPr>
        <w:shd w:val="clear" w:color="auto" w:fill="FFFFFF"/>
        <w:rPr>
          <w:rFonts w:eastAsia="Times New Roman" w:cs="Times New Roman"/>
          <w:color w:val="222222"/>
          <w:szCs w:val="24"/>
        </w:rPr>
      </w:pPr>
      <w:r w:rsidRPr="00E35550">
        <w:rPr>
          <w:rFonts w:eastAsia="Times New Roman" w:cs="Times New Roman"/>
          <w:color w:val="222222"/>
          <w:szCs w:val="24"/>
        </w:rPr>
        <w:t>3 tablespoons unsalted butter, softened, plus 8 tablespoons/115 grams unsalted butter (1 stick), cut into 1/2-inch cubes and chilled</w:t>
      </w:r>
    </w:p>
    <w:p w14:paraId="597F70BC" w14:textId="77777777" w:rsidR="00E35550" w:rsidRPr="00E35550" w:rsidRDefault="00E35550" w:rsidP="00E35550">
      <w:pPr>
        <w:shd w:val="clear" w:color="auto" w:fill="FFFFFF"/>
        <w:rPr>
          <w:rFonts w:eastAsia="Times New Roman" w:cs="Times New Roman"/>
          <w:color w:val="222222"/>
          <w:szCs w:val="24"/>
        </w:rPr>
      </w:pPr>
      <w:r w:rsidRPr="00E35550">
        <w:rPr>
          <w:rFonts w:eastAsia="Times New Roman" w:cs="Times New Roman"/>
          <w:color w:val="222222"/>
          <w:szCs w:val="24"/>
        </w:rPr>
        <w:t>1 ½ cups/360 milliliters cold buttermilk</w:t>
      </w:r>
    </w:p>
    <w:p w14:paraId="0914BEC2" w14:textId="77777777" w:rsidR="00E35550" w:rsidRPr="00E35550" w:rsidRDefault="00E35550" w:rsidP="00E35550">
      <w:pPr>
        <w:shd w:val="clear" w:color="auto" w:fill="FFFFFF"/>
        <w:rPr>
          <w:rFonts w:eastAsia="Times New Roman" w:cs="Times New Roman"/>
          <w:color w:val="222222"/>
          <w:szCs w:val="24"/>
        </w:rPr>
      </w:pPr>
      <w:r w:rsidRPr="00E35550">
        <w:rPr>
          <w:rFonts w:eastAsia="Times New Roman" w:cs="Times New Roman"/>
          <w:color w:val="222222"/>
          <w:szCs w:val="24"/>
        </w:rPr>
        <w:t>1 ½ cups/360 milliliters cold whole milk</w:t>
      </w:r>
    </w:p>
    <w:p w14:paraId="7BE6BF83" w14:textId="77777777" w:rsidR="00E35550" w:rsidRPr="00E35550" w:rsidRDefault="00E35550" w:rsidP="00E35550">
      <w:pPr>
        <w:shd w:val="clear" w:color="auto" w:fill="FFFFFF"/>
        <w:rPr>
          <w:rFonts w:eastAsia="Times New Roman" w:cs="Times New Roman"/>
          <w:color w:val="222222"/>
          <w:szCs w:val="24"/>
        </w:rPr>
      </w:pPr>
      <w:r w:rsidRPr="00E35550">
        <w:rPr>
          <w:rFonts w:eastAsia="Times New Roman" w:cs="Times New Roman"/>
          <w:color w:val="222222"/>
          <w:szCs w:val="24"/>
        </w:rPr>
        <w:t>3 cups/385 grams all-purpose flour</w:t>
      </w:r>
    </w:p>
    <w:p w14:paraId="5E4DF6C7" w14:textId="77777777" w:rsidR="00E35550" w:rsidRPr="00E35550" w:rsidRDefault="00E35550" w:rsidP="00E35550">
      <w:pPr>
        <w:shd w:val="clear" w:color="auto" w:fill="FFFFFF"/>
        <w:rPr>
          <w:rFonts w:eastAsia="Times New Roman" w:cs="Times New Roman"/>
          <w:color w:val="222222"/>
          <w:szCs w:val="24"/>
        </w:rPr>
      </w:pPr>
      <w:r w:rsidRPr="00E35550">
        <w:rPr>
          <w:rFonts w:eastAsia="Times New Roman" w:cs="Times New Roman"/>
          <w:color w:val="222222"/>
          <w:szCs w:val="24"/>
        </w:rPr>
        <w:t>¼ cup/50 grams granulated sugar</w:t>
      </w:r>
    </w:p>
    <w:p w14:paraId="70012999" w14:textId="77777777" w:rsidR="00E35550" w:rsidRPr="00E35550" w:rsidRDefault="00E35550" w:rsidP="00E35550">
      <w:pPr>
        <w:shd w:val="clear" w:color="auto" w:fill="FFFFFF"/>
        <w:rPr>
          <w:rFonts w:eastAsia="Times New Roman" w:cs="Times New Roman"/>
          <w:color w:val="222222"/>
          <w:szCs w:val="24"/>
        </w:rPr>
      </w:pPr>
      <w:r w:rsidRPr="00E35550">
        <w:rPr>
          <w:rFonts w:eastAsia="Times New Roman" w:cs="Times New Roman"/>
          <w:color w:val="222222"/>
          <w:szCs w:val="24"/>
        </w:rPr>
        <w:t>1 tablespoon baking powder</w:t>
      </w:r>
    </w:p>
    <w:p w14:paraId="77A5D5B4" w14:textId="77777777" w:rsidR="00E35550" w:rsidRPr="00E35550" w:rsidRDefault="00E35550" w:rsidP="00E35550">
      <w:pPr>
        <w:shd w:val="clear" w:color="auto" w:fill="FFFFFF"/>
        <w:rPr>
          <w:rFonts w:eastAsia="Times New Roman" w:cs="Times New Roman"/>
          <w:color w:val="222222"/>
          <w:szCs w:val="24"/>
        </w:rPr>
      </w:pPr>
      <w:r w:rsidRPr="00E35550">
        <w:rPr>
          <w:rFonts w:eastAsia="Times New Roman" w:cs="Times New Roman"/>
          <w:color w:val="222222"/>
          <w:szCs w:val="24"/>
        </w:rPr>
        <w:t>1 teaspoon baking soda</w:t>
      </w:r>
    </w:p>
    <w:p w14:paraId="300455CC" w14:textId="77777777" w:rsidR="00E35550" w:rsidRPr="00E35550" w:rsidRDefault="00E35550" w:rsidP="00E35550">
      <w:pPr>
        <w:shd w:val="clear" w:color="auto" w:fill="FFFFFF"/>
        <w:rPr>
          <w:rFonts w:eastAsia="Times New Roman" w:cs="Times New Roman"/>
          <w:color w:val="222222"/>
          <w:szCs w:val="24"/>
        </w:rPr>
      </w:pPr>
      <w:r w:rsidRPr="00E35550">
        <w:rPr>
          <w:rFonts w:eastAsia="Times New Roman" w:cs="Times New Roman"/>
          <w:color w:val="222222"/>
          <w:szCs w:val="24"/>
        </w:rPr>
        <w:t>¾ teaspoon kosher salt</w:t>
      </w:r>
    </w:p>
    <w:p w14:paraId="315C533E" w14:textId="77777777" w:rsidR="00E35550" w:rsidRPr="00E35550" w:rsidRDefault="00E35550" w:rsidP="00E35550">
      <w:pPr>
        <w:shd w:val="clear" w:color="auto" w:fill="FFFFFF"/>
        <w:rPr>
          <w:rFonts w:eastAsia="Times New Roman" w:cs="Times New Roman"/>
          <w:color w:val="222222"/>
          <w:szCs w:val="24"/>
        </w:rPr>
      </w:pPr>
      <w:r w:rsidRPr="00E35550">
        <w:rPr>
          <w:rFonts w:eastAsia="Times New Roman" w:cs="Times New Roman"/>
          <w:color w:val="222222"/>
          <w:szCs w:val="24"/>
        </w:rPr>
        <w:t>¾ cup/125 grams mini chocolate chips</w:t>
      </w:r>
    </w:p>
    <w:p w14:paraId="3DF24D16" w14:textId="76D955F1" w:rsidR="00E35550" w:rsidRDefault="00E35550" w:rsidP="00E35550">
      <w:pPr>
        <w:shd w:val="clear" w:color="auto" w:fill="FFFFFF"/>
        <w:rPr>
          <w:rFonts w:eastAsia="Times New Roman" w:cs="Times New Roman"/>
          <w:color w:val="222222"/>
          <w:szCs w:val="24"/>
        </w:rPr>
      </w:pPr>
      <w:r w:rsidRPr="00E35550">
        <w:rPr>
          <w:rFonts w:eastAsia="Times New Roman" w:cs="Times New Roman"/>
          <w:color w:val="222222"/>
          <w:szCs w:val="24"/>
        </w:rPr>
        <w:t> Maple syrup, for serving (optional)</w:t>
      </w:r>
    </w:p>
    <w:p w14:paraId="0AC2EDC0" w14:textId="77777777" w:rsidR="00E35550" w:rsidRPr="00E35550" w:rsidRDefault="00E35550" w:rsidP="00E35550">
      <w:pPr>
        <w:shd w:val="clear" w:color="auto" w:fill="FFFFFF"/>
        <w:rPr>
          <w:rFonts w:eastAsia="Times New Roman" w:cs="Times New Roman"/>
          <w:color w:val="222222"/>
          <w:szCs w:val="24"/>
        </w:rPr>
      </w:pPr>
    </w:p>
    <w:p w14:paraId="1C4B9115" w14:textId="2E690C66" w:rsidR="00E35550" w:rsidRPr="00E35550" w:rsidRDefault="00E35550" w:rsidP="00E35550">
      <w:pPr>
        <w:shd w:val="clear" w:color="auto" w:fill="FFFFFF"/>
        <w:tabs>
          <w:tab w:val="left" w:pos="360"/>
        </w:tabs>
        <w:rPr>
          <w:rFonts w:eastAsia="Times New Roman" w:cs="Times New Roman"/>
          <w:color w:val="222222"/>
          <w:szCs w:val="24"/>
        </w:rPr>
      </w:pPr>
      <w:r>
        <w:rPr>
          <w:rFonts w:eastAsia="Times New Roman" w:cs="Times New Roman"/>
          <w:color w:val="222222"/>
          <w:szCs w:val="24"/>
        </w:rPr>
        <w:tab/>
      </w:r>
      <w:r w:rsidRPr="00E35550">
        <w:rPr>
          <w:rFonts w:eastAsia="Times New Roman" w:cs="Times New Roman"/>
          <w:color w:val="222222"/>
          <w:szCs w:val="24"/>
        </w:rPr>
        <w:t>Heat the oven to 450 degrees. Grease a 13-by-18-inch sheet pan using 1 tablespoon softened butter, then line it with parchment paper. Set aside.</w:t>
      </w:r>
    </w:p>
    <w:p w14:paraId="1A099A1D" w14:textId="0F0D75FB" w:rsidR="00E35550" w:rsidRPr="00E35550" w:rsidRDefault="00E35550" w:rsidP="00E35550">
      <w:pPr>
        <w:shd w:val="clear" w:color="auto" w:fill="FFFFFF"/>
        <w:tabs>
          <w:tab w:val="left" w:pos="360"/>
        </w:tabs>
        <w:rPr>
          <w:rFonts w:eastAsia="Times New Roman" w:cs="Times New Roman"/>
          <w:color w:val="222222"/>
          <w:szCs w:val="24"/>
        </w:rPr>
      </w:pPr>
      <w:r>
        <w:rPr>
          <w:rFonts w:eastAsia="Times New Roman" w:cs="Times New Roman"/>
          <w:color w:val="222222"/>
          <w:szCs w:val="24"/>
        </w:rPr>
        <w:tab/>
      </w:r>
      <w:r w:rsidRPr="00E35550">
        <w:rPr>
          <w:rFonts w:eastAsia="Times New Roman" w:cs="Times New Roman"/>
          <w:color w:val="222222"/>
          <w:szCs w:val="24"/>
        </w:rPr>
        <w:t>In a large measuring cup, combine the buttermilk and milk; set aside.</w:t>
      </w:r>
    </w:p>
    <w:p w14:paraId="7D6A08F2" w14:textId="77777777" w:rsidR="00E35550" w:rsidRPr="00E35550" w:rsidRDefault="00E35550" w:rsidP="00E35550">
      <w:pPr>
        <w:shd w:val="clear" w:color="auto" w:fill="FFFFFF"/>
        <w:tabs>
          <w:tab w:val="left" w:pos="360"/>
        </w:tabs>
        <w:rPr>
          <w:rFonts w:eastAsia="Times New Roman" w:cs="Times New Roman"/>
          <w:color w:val="222222"/>
          <w:szCs w:val="24"/>
        </w:rPr>
      </w:pPr>
      <w:r w:rsidRPr="00E35550">
        <w:rPr>
          <w:rFonts w:eastAsia="Times New Roman" w:cs="Times New Roman"/>
          <w:color w:val="222222"/>
          <w:szCs w:val="24"/>
        </w:rPr>
        <w:t>In a food processor, add the flour, sugar, baking powder, baking soda and salt, and blend until combined, about 30 seconds. Sprinkle the chilled butter cubes on top and pulse the mixture until the butter is coarse and sandy, and some pieces are the size of peas. Transfer the mixture to a large bowl and pour the buttermilk mixture on top. Whisk to combine, then let stand for 5 minutes. Place the prepared sheet pan in the oven on the middle rack to heat while the batter sits.</w:t>
      </w:r>
    </w:p>
    <w:p w14:paraId="67E637E1" w14:textId="1273D842" w:rsidR="00E35550" w:rsidRPr="00E35550" w:rsidRDefault="00E35550" w:rsidP="00E35550">
      <w:pPr>
        <w:shd w:val="clear" w:color="auto" w:fill="FFFFFF"/>
        <w:tabs>
          <w:tab w:val="left" w:pos="360"/>
        </w:tabs>
        <w:rPr>
          <w:rFonts w:eastAsia="Times New Roman" w:cs="Times New Roman"/>
          <w:color w:val="222222"/>
          <w:szCs w:val="24"/>
        </w:rPr>
      </w:pPr>
      <w:r>
        <w:rPr>
          <w:rFonts w:eastAsia="Times New Roman" w:cs="Times New Roman"/>
          <w:color w:val="222222"/>
          <w:szCs w:val="24"/>
        </w:rPr>
        <w:tab/>
      </w:r>
      <w:r w:rsidRPr="00E35550">
        <w:rPr>
          <w:rFonts w:eastAsia="Times New Roman" w:cs="Times New Roman"/>
          <w:color w:val="222222"/>
          <w:szCs w:val="24"/>
        </w:rPr>
        <w:t>Remove the hot pan from the oven, add the remaining 2 tablespoons softened butter to the pan and return to the oven until the butter is melted and bubbling, about 1 minute. Remove the pan and carefully tip to spread the melted butter around. Working quickly, stir the risen batter one final time and pour it into the center of the pan, tipping the pan again to spread the batter evenly. Sprinkle the chocolate chips evenly over the batter.</w:t>
      </w:r>
    </w:p>
    <w:p w14:paraId="05FA9845" w14:textId="013C06B1" w:rsidR="00E35550" w:rsidRPr="00E35550" w:rsidRDefault="00E35550" w:rsidP="00E35550">
      <w:pPr>
        <w:shd w:val="clear" w:color="auto" w:fill="FFFFFF"/>
        <w:tabs>
          <w:tab w:val="left" w:pos="360"/>
        </w:tabs>
        <w:rPr>
          <w:rFonts w:eastAsia="Times New Roman" w:cs="Times New Roman"/>
          <w:color w:val="222222"/>
          <w:szCs w:val="24"/>
        </w:rPr>
      </w:pPr>
      <w:r>
        <w:rPr>
          <w:rFonts w:eastAsia="Times New Roman" w:cs="Times New Roman"/>
          <w:color w:val="222222"/>
          <w:szCs w:val="24"/>
        </w:rPr>
        <w:tab/>
      </w:r>
      <w:r w:rsidRPr="00E35550">
        <w:rPr>
          <w:rFonts w:eastAsia="Times New Roman" w:cs="Times New Roman"/>
          <w:color w:val="222222"/>
          <w:szCs w:val="24"/>
        </w:rPr>
        <w:t>Return the pan to the oven and bake until cooked through, 13 to 15 minutes. Broil until the top turns golden brown, 1 to 2 minutes. Let cool slightly then cut into squares. Serve warm, with maple syrup, if desired.</w:t>
      </w:r>
    </w:p>
    <w:sectPr w:rsidR="00E35550" w:rsidRPr="00E35550" w:rsidSect="004F1BC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3050DC"/>
    <w:multiLevelType w:val="multilevel"/>
    <w:tmpl w:val="906A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4A5356"/>
    <w:multiLevelType w:val="multilevel"/>
    <w:tmpl w:val="B344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72D3DD8"/>
    <w:multiLevelType w:val="multilevel"/>
    <w:tmpl w:val="A9FA4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8"/>
  </w:num>
  <w:num w:numId="22">
    <w:abstractNumId w:val="11"/>
  </w:num>
  <w:num w:numId="23">
    <w:abstractNumId w:val="25"/>
  </w:num>
  <w:num w:numId="24">
    <w:abstractNumId w:val="19"/>
  </w:num>
  <w:num w:numId="25">
    <w:abstractNumId w:val="1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550"/>
    <w:rsid w:val="00014C57"/>
    <w:rsid w:val="004F1BCD"/>
    <w:rsid w:val="00645252"/>
    <w:rsid w:val="006D3D74"/>
    <w:rsid w:val="0083569A"/>
    <w:rsid w:val="0086093D"/>
    <w:rsid w:val="00A84EDC"/>
    <w:rsid w:val="00A9204E"/>
    <w:rsid w:val="00C77779"/>
    <w:rsid w:val="00E35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D90B"/>
  <w15:chartTrackingRefBased/>
  <w15:docId w15:val="{8EF4139A-9284-4B0E-9FBE-AA1ADF95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byline-name">
    <w:name w:val="byline-name"/>
    <w:basedOn w:val="DefaultParagraphFont"/>
    <w:rsid w:val="00E35550"/>
  </w:style>
  <w:style w:type="character" w:customStyle="1" w:styleId="recipe-yield-time-label">
    <w:name w:val="recipe-yield-time-label"/>
    <w:basedOn w:val="DefaultParagraphFont"/>
    <w:rsid w:val="00E35550"/>
  </w:style>
  <w:style w:type="character" w:customStyle="1" w:styleId="recipe-yield-value">
    <w:name w:val="recipe-yield-value"/>
    <w:basedOn w:val="DefaultParagraphFont"/>
    <w:rsid w:val="00E35550"/>
  </w:style>
  <w:style w:type="paragraph" w:customStyle="1" w:styleId="image-credit">
    <w:name w:val="image-credit"/>
    <w:basedOn w:val="Normal"/>
    <w:rsid w:val="00E35550"/>
    <w:pPr>
      <w:spacing w:before="100" w:beforeAutospacing="1" w:after="100" w:afterAutospacing="1"/>
    </w:pPr>
    <w:rPr>
      <w:rFonts w:eastAsia="Times New Roman" w:cs="Times New Roman"/>
      <w:szCs w:val="24"/>
    </w:rPr>
  </w:style>
  <w:style w:type="paragraph" w:styleId="NormalWeb">
    <w:name w:val="Normal (Web)"/>
    <w:basedOn w:val="Normal"/>
    <w:uiPriority w:val="99"/>
    <w:semiHidden/>
    <w:unhideWhenUsed/>
    <w:rsid w:val="00E35550"/>
    <w:pPr>
      <w:spacing w:before="100" w:beforeAutospacing="1" w:after="100" w:afterAutospacing="1"/>
    </w:pPr>
    <w:rPr>
      <w:rFonts w:eastAsia="Times New Roman" w:cs="Times New Roman"/>
      <w:szCs w:val="24"/>
    </w:rPr>
  </w:style>
  <w:style w:type="character" w:customStyle="1" w:styleId="cooked-mark-as">
    <w:name w:val="cooked-mark-as"/>
    <w:basedOn w:val="DefaultParagraphFont"/>
    <w:rsid w:val="00E35550"/>
  </w:style>
  <w:style w:type="character" w:customStyle="1" w:styleId="ratings-header">
    <w:name w:val="ratings-header"/>
    <w:basedOn w:val="DefaultParagraphFont"/>
    <w:rsid w:val="00E35550"/>
  </w:style>
  <w:style w:type="character" w:customStyle="1" w:styleId="quantity">
    <w:name w:val="quantity"/>
    <w:basedOn w:val="DefaultParagraphFont"/>
    <w:rsid w:val="00E35550"/>
  </w:style>
  <w:style w:type="character" w:customStyle="1" w:styleId="ingredient-name">
    <w:name w:val="ingredient-name"/>
    <w:basedOn w:val="DefaultParagraphFont"/>
    <w:rsid w:val="00E35550"/>
  </w:style>
  <w:style w:type="character" w:customStyle="1" w:styleId="cooked-label">
    <w:name w:val="cooked-label"/>
    <w:basedOn w:val="DefaultParagraphFont"/>
    <w:rsid w:val="00E35550"/>
  </w:style>
  <w:style w:type="character" w:customStyle="1" w:styleId="cooked-icon-label">
    <w:name w:val="cooked-icon-label"/>
    <w:basedOn w:val="DefaultParagraphFont"/>
    <w:rsid w:val="00E35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64489">
      <w:bodyDiv w:val="1"/>
      <w:marLeft w:val="0"/>
      <w:marRight w:val="0"/>
      <w:marTop w:val="0"/>
      <w:marBottom w:val="0"/>
      <w:divBdr>
        <w:top w:val="none" w:sz="0" w:space="0" w:color="auto"/>
        <w:left w:val="none" w:sz="0" w:space="0" w:color="auto"/>
        <w:bottom w:val="none" w:sz="0" w:space="0" w:color="auto"/>
        <w:right w:val="none" w:sz="0" w:space="0" w:color="auto"/>
      </w:divBdr>
      <w:divsChild>
        <w:div w:id="1696074438">
          <w:marLeft w:val="0"/>
          <w:marRight w:val="0"/>
          <w:marTop w:val="150"/>
          <w:marBottom w:val="0"/>
          <w:divBdr>
            <w:top w:val="none" w:sz="0" w:space="0" w:color="auto"/>
            <w:left w:val="none" w:sz="0" w:space="0" w:color="auto"/>
            <w:bottom w:val="none" w:sz="0" w:space="0" w:color="auto"/>
            <w:right w:val="none" w:sz="0" w:space="0" w:color="auto"/>
          </w:divBdr>
        </w:div>
        <w:div w:id="587613597">
          <w:marLeft w:val="0"/>
          <w:marRight w:val="0"/>
          <w:marTop w:val="75"/>
          <w:marBottom w:val="0"/>
          <w:divBdr>
            <w:top w:val="none" w:sz="0" w:space="0" w:color="auto"/>
            <w:left w:val="none" w:sz="0" w:space="0" w:color="auto"/>
            <w:bottom w:val="none" w:sz="0" w:space="0" w:color="auto"/>
            <w:right w:val="none" w:sz="0" w:space="0" w:color="auto"/>
          </w:divBdr>
          <w:divsChild>
            <w:div w:id="1050225217">
              <w:marLeft w:val="0"/>
              <w:marRight w:val="90"/>
              <w:marTop w:val="0"/>
              <w:marBottom w:val="0"/>
              <w:divBdr>
                <w:top w:val="none" w:sz="0" w:space="0" w:color="auto"/>
                <w:left w:val="none" w:sz="0" w:space="0" w:color="auto"/>
                <w:bottom w:val="none" w:sz="0" w:space="0" w:color="auto"/>
                <w:right w:val="none" w:sz="0" w:space="0" w:color="auto"/>
              </w:divBdr>
              <w:divsChild>
                <w:div w:id="1915966054">
                  <w:marLeft w:val="0"/>
                  <w:marRight w:val="0"/>
                  <w:marTop w:val="0"/>
                  <w:marBottom w:val="0"/>
                  <w:divBdr>
                    <w:top w:val="none" w:sz="0" w:space="0" w:color="auto"/>
                    <w:left w:val="none" w:sz="0" w:space="0" w:color="auto"/>
                    <w:bottom w:val="none" w:sz="0" w:space="0" w:color="auto"/>
                    <w:right w:val="none" w:sz="0" w:space="0" w:color="auto"/>
                  </w:divBdr>
                  <w:divsChild>
                    <w:div w:id="38432198">
                      <w:marLeft w:val="0"/>
                      <w:marRight w:val="0"/>
                      <w:marTop w:val="0"/>
                      <w:marBottom w:val="0"/>
                      <w:divBdr>
                        <w:top w:val="none" w:sz="0" w:space="0" w:color="auto"/>
                        <w:left w:val="none" w:sz="0" w:space="0" w:color="auto"/>
                        <w:bottom w:val="none" w:sz="0" w:space="0" w:color="auto"/>
                        <w:right w:val="none" w:sz="0" w:space="0" w:color="auto"/>
                      </w:divBdr>
                      <w:divsChild>
                        <w:div w:id="1437336112">
                          <w:marLeft w:val="0"/>
                          <w:marRight w:val="0"/>
                          <w:marTop w:val="0"/>
                          <w:marBottom w:val="0"/>
                          <w:divBdr>
                            <w:top w:val="none" w:sz="0" w:space="0" w:color="auto"/>
                            <w:left w:val="none" w:sz="0" w:space="0" w:color="auto"/>
                            <w:bottom w:val="none" w:sz="0" w:space="0" w:color="auto"/>
                            <w:right w:val="none" w:sz="0" w:space="0" w:color="auto"/>
                          </w:divBdr>
                          <w:divsChild>
                            <w:div w:id="1786315575">
                              <w:marLeft w:val="0"/>
                              <w:marRight w:val="0"/>
                              <w:marTop w:val="0"/>
                              <w:marBottom w:val="0"/>
                              <w:divBdr>
                                <w:top w:val="none" w:sz="0" w:space="0" w:color="auto"/>
                                <w:left w:val="none" w:sz="0" w:space="0" w:color="auto"/>
                                <w:bottom w:val="none" w:sz="0" w:space="0" w:color="auto"/>
                                <w:right w:val="single" w:sz="6" w:space="0" w:color="E65F51"/>
                              </w:divBdr>
                              <w:divsChild>
                                <w:div w:id="3965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677">
          <w:marLeft w:val="0"/>
          <w:marRight w:val="0"/>
          <w:marTop w:val="225"/>
          <w:marBottom w:val="0"/>
          <w:divBdr>
            <w:top w:val="none" w:sz="0" w:space="0" w:color="auto"/>
            <w:left w:val="none" w:sz="0" w:space="0" w:color="auto"/>
            <w:bottom w:val="none" w:sz="0" w:space="0" w:color="auto"/>
            <w:right w:val="none" w:sz="0" w:space="0" w:color="auto"/>
          </w:divBdr>
          <w:divsChild>
            <w:div w:id="941255619">
              <w:marLeft w:val="450"/>
              <w:marRight w:val="0"/>
              <w:marTop w:val="0"/>
              <w:marBottom w:val="375"/>
              <w:divBdr>
                <w:top w:val="none" w:sz="0" w:space="0" w:color="auto"/>
                <w:left w:val="none" w:sz="0" w:space="0" w:color="auto"/>
                <w:bottom w:val="none" w:sz="0" w:space="0" w:color="auto"/>
                <w:right w:val="none" w:sz="0" w:space="0" w:color="auto"/>
              </w:divBdr>
            </w:div>
            <w:div w:id="1788356829">
              <w:marLeft w:val="0"/>
              <w:marRight w:val="0"/>
              <w:marTop w:val="0"/>
              <w:marBottom w:val="0"/>
              <w:divBdr>
                <w:top w:val="none" w:sz="0" w:space="0" w:color="auto"/>
                <w:left w:val="none" w:sz="0" w:space="0" w:color="auto"/>
                <w:bottom w:val="none" w:sz="0" w:space="0" w:color="auto"/>
                <w:right w:val="none" w:sz="0" w:space="0" w:color="auto"/>
              </w:divBdr>
              <w:divsChild>
                <w:div w:id="897593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8049262">
          <w:marLeft w:val="0"/>
          <w:marRight w:val="0"/>
          <w:marTop w:val="450"/>
          <w:marBottom w:val="225"/>
          <w:divBdr>
            <w:top w:val="single" w:sz="12" w:space="11" w:color="000000"/>
            <w:left w:val="none" w:sz="0" w:space="0" w:color="auto"/>
            <w:bottom w:val="single" w:sz="6" w:space="11" w:color="CCCCCC"/>
            <w:right w:val="none" w:sz="0" w:space="0" w:color="auto"/>
          </w:divBdr>
          <w:divsChild>
            <w:div w:id="1444157348">
              <w:marLeft w:val="0"/>
              <w:marRight w:val="192"/>
              <w:marTop w:val="0"/>
              <w:marBottom w:val="0"/>
              <w:divBdr>
                <w:top w:val="none" w:sz="0" w:space="0" w:color="auto"/>
                <w:left w:val="none" w:sz="0" w:space="0" w:color="auto"/>
                <w:bottom w:val="none" w:sz="0" w:space="0" w:color="auto"/>
                <w:right w:val="single" w:sz="6" w:space="12" w:color="E2E2E2"/>
              </w:divBdr>
              <w:divsChild>
                <w:div w:id="220823329">
                  <w:marLeft w:val="0"/>
                  <w:marRight w:val="0"/>
                  <w:marTop w:val="0"/>
                  <w:marBottom w:val="0"/>
                  <w:divBdr>
                    <w:top w:val="none" w:sz="0" w:space="0" w:color="auto"/>
                    <w:left w:val="none" w:sz="0" w:space="0" w:color="auto"/>
                    <w:bottom w:val="none" w:sz="0" w:space="0" w:color="auto"/>
                    <w:right w:val="none" w:sz="0" w:space="0" w:color="auto"/>
                  </w:divBdr>
                </w:div>
              </w:divsChild>
            </w:div>
            <w:div w:id="1108625819">
              <w:marLeft w:val="0"/>
              <w:marRight w:val="0"/>
              <w:marTop w:val="0"/>
              <w:marBottom w:val="0"/>
              <w:divBdr>
                <w:top w:val="none" w:sz="0" w:space="0" w:color="auto"/>
                <w:left w:val="none" w:sz="0" w:space="0" w:color="auto"/>
                <w:bottom w:val="none" w:sz="0" w:space="0" w:color="auto"/>
                <w:right w:val="none" w:sz="0" w:space="0" w:color="auto"/>
              </w:divBdr>
              <w:divsChild>
                <w:div w:id="20818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7028">
          <w:marLeft w:val="0"/>
          <w:marRight w:val="0"/>
          <w:marTop w:val="0"/>
          <w:marBottom w:val="0"/>
          <w:divBdr>
            <w:top w:val="none" w:sz="0" w:space="0" w:color="auto"/>
            <w:left w:val="none" w:sz="0" w:space="0" w:color="auto"/>
            <w:bottom w:val="none" w:sz="0" w:space="0" w:color="auto"/>
            <w:right w:val="none" w:sz="0" w:space="0" w:color="auto"/>
          </w:divBdr>
          <w:divsChild>
            <w:div w:id="1923756727">
              <w:marLeft w:val="0"/>
              <w:marRight w:val="0"/>
              <w:marTop w:val="750"/>
              <w:marBottom w:val="3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2019-08-23T16:47:00Z</dcterms:created>
  <dcterms:modified xsi:type="dcterms:W3CDTF">2019-08-23T16:51:00Z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