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EB69" w14:textId="77777777" w:rsidR="0074554F" w:rsidRPr="0074554F" w:rsidRDefault="0074554F" w:rsidP="0074554F">
      <w:pPr>
        <w:outlineLvl w:val="1"/>
        <w:rPr>
          <w:rFonts w:ascii="Times New Roman" w:eastAsia="Times New Roman" w:hAnsi="Times New Roman" w:cs="Times New Roman"/>
          <w:b/>
          <w:bCs/>
          <w:color w:val="282F2F"/>
          <w:sz w:val="24"/>
          <w:szCs w:val="24"/>
        </w:rPr>
      </w:pPr>
      <w:r w:rsidRPr="0074554F">
        <w:rPr>
          <w:rFonts w:ascii="Times New Roman" w:eastAsia="Times New Roman" w:hAnsi="Times New Roman" w:cs="Times New Roman"/>
          <w:b/>
          <w:bCs/>
          <w:color w:val="282F2F"/>
          <w:sz w:val="24"/>
          <w:szCs w:val="24"/>
        </w:rPr>
        <w:t>Seriously Soft Molasses Cookies</w:t>
      </w:r>
    </w:p>
    <w:p w14:paraId="669E7AB3" w14:textId="77777777" w:rsidR="0074554F" w:rsidRPr="0074554F" w:rsidRDefault="0074554F" w:rsidP="0074554F">
      <w:pPr>
        <w:numPr>
          <w:ilvl w:val="0"/>
          <w:numId w:val="24"/>
        </w:numPr>
        <w:ind w:left="0"/>
        <w:rPr>
          <w:rFonts w:ascii="Times New Roman" w:eastAsia="Times New Roman" w:hAnsi="Times New Roman" w:cs="Times New Roman"/>
          <w:color w:val="282F2F"/>
          <w:sz w:val="24"/>
          <w:szCs w:val="24"/>
        </w:rPr>
      </w:pPr>
      <w:r w:rsidRPr="0074554F">
        <w:rPr>
          <w:rFonts w:ascii="Times New Roman" w:eastAsia="Times New Roman" w:hAnsi="Times New Roman" w:cs="Times New Roman"/>
          <w:b/>
          <w:bCs/>
          <w:color w:val="282F2F"/>
          <w:sz w:val="24"/>
          <w:szCs w:val="24"/>
        </w:rPr>
        <w:t>Yield:</w:t>
      </w:r>
      <w:r w:rsidRPr="0074554F">
        <w:rPr>
          <w:rFonts w:ascii="Times New Roman" w:eastAsia="Times New Roman" w:hAnsi="Times New Roman" w:cs="Times New Roman"/>
          <w:color w:val="282F2F"/>
          <w:sz w:val="24"/>
          <w:szCs w:val="24"/>
        </w:rPr>
        <w:t> 30-32 cookies</w:t>
      </w:r>
    </w:p>
    <w:p w14:paraId="68D60096"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pict w14:anchorId="0A811E65">
          <v:rect id="_x0000_i1025" style="width:0;height:0" o:hralign="center" o:hrstd="t" o:hrnoshade="t" o:hr="t" fillcolor="#282f2f" stroked="f"/>
        </w:pict>
      </w:r>
    </w:p>
    <w:p w14:paraId="31B7C7CF" w14:textId="77777777" w:rsidR="000B0615" w:rsidRDefault="000B0615" w:rsidP="0074554F">
      <w:pPr>
        <w:shd w:val="clear" w:color="auto" w:fill="FFFFFF"/>
        <w:rPr>
          <w:rFonts w:ascii="Times New Roman" w:eastAsia="Times New Roman" w:hAnsi="Times New Roman" w:cs="Times New Roman"/>
          <w:color w:val="282F2F"/>
          <w:sz w:val="24"/>
          <w:szCs w:val="24"/>
        </w:rPr>
      </w:pPr>
    </w:p>
    <w:p w14:paraId="03C80D6E" w14:textId="1D5DC769"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2 and 1/4 cups (281g) all-purpose flour (</w:t>
      </w:r>
      <w:hyperlink r:id="rId8" w:history="1">
        <w:r w:rsidRPr="0074554F">
          <w:rPr>
            <w:rFonts w:ascii="Times New Roman" w:eastAsia="Times New Roman" w:hAnsi="Times New Roman" w:cs="Times New Roman"/>
            <w:color w:val="337AB7"/>
            <w:sz w:val="24"/>
            <w:szCs w:val="24"/>
            <w:u w:val="single"/>
          </w:rPr>
          <w:t>spoon &amp; leveled</w:t>
        </w:r>
      </w:hyperlink>
      <w:r w:rsidRPr="0074554F">
        <w:rPr>
          <w:rFonts w:ascii="Times New Roman" w:eastAsia="Times New Roman" w:hAnsi="Times New Roman" w:cs="Times New Roman"/>
          <w:color w:val="282F2F"/>
          <w:sz w:val="24"/>
          <w:szCs w:val="24"/>
        </w:rPr>
        <w:t>)</w:t>
      </w:r>
    </w:p>
    <w:p w14:paraId="2CB7F361"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 and 1/2 teaspoons baking soda</w:t>
      </w:r>
    </w:p>
    <w:p w14:paraId="28008F7B"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2 teaspoons ground ginger</w:t>
      </w:r>
    </w:p>
    <w:p w14:paraId="388D20D9"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 and 1/4 teaspoons ground cinnamon</w:t>
      </w:r>
    </w:p>
    <w:p w14:paraId="19320365"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1/4 teaspoon ground cloves</w:t>
      </w:r>
    </w:p>
    <w:p w14:paraId="2EB8F603"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1/4 teaspoon nutmeg</w:t>
      </w:r>
    </w:p>
    <w:p w14:paraId="08C28D09"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1/4 teaspoon salt</w:t>
      </w:r>
    </w:p>
    <w:p w14:paraId="2AA951BC"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3/4 cup (170g) unsalted butter, softened to </w:t>
      </w:r>
      <w:hyperlink r:id="rId9" w:history="1">
        <w:r w:rsidRPr="0074554F">
          <w:rPr>
            <w:rFonts w:ascii="Times New Roman" w:eastAsia="Times New Roman" w:hAnsi="Times New Roman" w:cs="Times New Roman"/>
            <w:color w:val="337AB7"/>
            <w:sz w:val="24"/>
            <w:szCs w:val="24"/>
            <w:u w:val="single"/>
          </w:rPr>
          <w:t>room temperature</w:t>
        </w:r>
      </w:hyperlink>
    </w:p>
    <w:p w14:paraId="3CB16D5E"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1/2 cup (100g) packed light or dark brown sugar</w:t>
      </w:r>
    </w:p>
    <w:p w14:paraId="7DBD8157"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1/4 cup (50g) granulated sugar</w:t>
      </w:r>
    </w:p>
    <w:p w14:paraId="6A17F0C5"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1/4 cup (60ml) </w:t>
      </w:r>
      <w:proofErr w:type="spellStart"/>
      <w:r w:rsidRPr="0074554F">
        <w:rPr>
          <w:rFonts w:ascii="Times New Roman" w:eastAsia="Times New Roman" w:hAnsi="Times New Roman" w:cs="Times New Roman"/>
          <w:color w:val="282F2F"/>
          <w:sz w:val="24"/>
          <w:szCs w:val="24"/>
        </w:rPr>
        <w:t>unsulphured</w:t>
      </w:r>
      <w:proofErr w:type="spellEnd"/>
      <w:r w:rsidRPr="0074554F">
        <w:rPr>
          <w:rFonts w:ascii="Times New Roman" w:eastAsia="Times New Roman" w:hAnsi="Times New Roman" w:cs="Times New Roman"/>
          <w:color w:val="282F2F"/>
          <w:sz w:val="24"/>
          <w:szCs w:val="24"/>
        </w:rPr>
        <w:t> or dark molasses</w:t>
      </w:r>
    </w:p>
    <w:p w14:paraId="337CB3AC"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 large egg, at room temperature</w:t>
      </w:r>
    </w:p>
    <w:p w14:paraId="52059BDC"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2 teaspoons pure vanilla extract</w:t>
      </w:r>
    </w:p>
    <w:p w14:paraId="76A4EAC4" w14:textId="77777777" w:rsidR="0074554F" w:rsidRPr="0074554F" w:rsidRDefault="0074554F" w:rsidP="0074554F">
      <w:pPr>
        <w:shd w:val="clear" w:color="auto" w:fill="FFFFFF"/>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t>1/3 cup (67g) granulated or coarse sugar, for rolling</w:t>
      </w:r>
    </w:p>
    <w:p w14:paraId="2FCF6933" w14:textId="77777777" w:rsidR="0074554F" w:rsidRPr="0074554F" w:rsidRDefault="0074554F" w:rsidP="0074554F">
      <w:pPr>
        <w:shd w:val="clear" w:color="auto" w:fill="FFFFFF"/>
        <w:jc w:val="both"/>
        <w:rPr>
          <w:rFonts w:ascii="Times New Roman" w:eastAsia="Times New Roman" w:hAnsi="Times New Roman" w:cs="Times New Roman"/>
          <w:color w:val="282F2F"/>
          <w:sz w:val="24"/>
          <w:szCs w:val="24"/>
        </w:rPr>
      </w:pPr>
      <w:r w:rsidRPr="0074554F">
        <w:rPr>
          <w:rFonts w:ascii="Times New Roman" w:eastAsia="Times New Roman" w:hAnsi="Times New Roman" w:cs="Times New Roman"/>
          <w:color w:val="282F2F"/>
          <w:sz w:val="24"/>
          <w:szCs w:val="24"/>
        </w:rPr>
        <w:pict w14:anchorId="09105F97">
          <v:rect id="_x0000_i1027" style="width:0;height:0" o:hralign="center" o:hrstd="t" o:hrnoshade="t" o:hr="t" fillcolor="#282f2f" stroked="f"/>
        </w:pict>
      </w:r>
    </w:p>
    <w:p w14:paraId="7BC7B407" w14:textId="3656F66D" w:rsidR="0074554F" w:rsidRPr="0074554F" w:rsidRDefault="0074554F" w:rsidP="0074554F">
      <w:pPr>
        <w:shd w:val="clear" w:color="auto" w:fill="FFFFFF"/>
        <w:tabs>
          <w:tab w:val="left" w:pos="540"/>
        </w:tabs>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Whisk the flour, baking soda, ginger, cinnamon, cloves, nutmeg, and salt together until combined. Set aside.</w:t>
      </w:r>
    </w:p>
    <w:p w14:paraId="3752619C" w14:textId="41387B28" w:rsidR="0074554F" w:rsidRPr="0074554F" w:rsidRDefault="0074554F" w:rsidP="0074554F">
      <w:pPr>
        <w:shd w:val="clear" w:color="auto" w:fill="FFFFFF"/>
        <w:tabs>
          <w:tab w:val="left" w:pos="540"/>
        </w:tabs>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In a large bowl using a hand-held or stand mixer fitted with a paddle attachment, beat the butter and both sugars together on high speed until creamy and combined, about 2 minutes. Add the molasses and beat until combined. Then add the egg and vanilla extract and beat until combined, about 1 minute. Scrape down the sides and bottom of the bowl as needed.</w:t>
      </w:r>
    </w:p>
    <w:p w14:paraId="6E777B41" w14:textId="2ED972EB" w:rsidR="0074554F" w:rsidRPr="0074554F" w:rsidRDefault="0074554F" w:rsidP="0074554F">
      <w:pPr>
        <w:shd w:val="clear" w:color="auto" w:fill="FFFFFF"/>
        <w:tabs>
          <w:tab w:val="left" w:pos="540"/>
        </w:tabs>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On low speed, slowly mix the dry ingredients into the wet ingredients until combined. The cookie dough will be slightly sticky. Cover dough tightly with aluminum foil or plastic wrap and chill for 1 hour and up to 2-3 days.</w:t>
      </w:r>
    </w:p>
    <w:p w14:paraId="78C067CB" w14:textId="328EF03F" w:rsidR="0074554F" w:rsidRPr="0074554F" w:rsidRDefault="0074554F" w:rsidP="0074554F">
      <w:pPr>
        <w:shd w:val="clear" w:color="auto" w:fill="FFFFFF"/>
        <w:tabs>
          <w:tab w:val="left" w:pos="540"/>
        </w:tabs>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Preheat oven to 350°F (177°C). Line two large baking sheets with parchment paper or silicone baking mats. </w:t>
      </w: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 Set aside.</w:t>
      </w:r>
    </w:p>
    <w:p w14:paraId="085AC844" w14:textId="795B0D4F" w:rsidR="0074554F" w:rsidRPr="0074554F" w:rsidRDefault="0074554F" w:rsidP="0074554F">
      <w:pPr>
        <w:shd w:val="clear" w:color="auto" w:fill="FFFFFF"/>
        <w:tabs>
          <w:tab w:val="left" w:pos="540"/>
        </w:tabs>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Remove cookie dough from the refrigerator. If the cookie dough chilled longer than 2 hours, let it sit at room temperature for at least 30 minutes. The cookies may not spread in the oven if the dough is that cold. Roll cookie dough, 1 Tablespoon each, into balls. Roll each in granulated sugar and arrange 3 inches apart on the baking sheets. Bake for 11-12 minutes or until edges appear set. If the tops aren’t appearing cracked as pictured, remove the baking sheet from the oven and gently bang it on the counter 2-3x. This will help those warm cookies spread out and crack on top. Return to the oven for 1 additional minute.</w:t>
      </w:r>
    </w:p>
    <w:p w14:paraId="1DC19360" w14:textId="351A911A" w:rsidR="0074554F" w:rsidRPr="0074554F" w:rsidRDefault="0074554F" w:rsidP="0074554F">
      <w:pPr>
        <w:shd w:val="clear" w:color="auto" w:fill="FFFFFF"/>
        <w:tabs>
          <w:tab w:val="left" w:pos="540"/>
        </w:tabs>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Remove from the oven and allow cookies to cool on the baking sheet for 5 minutes before transferring to a wire rack to cool completely.</w:t>
      </w:r>
    </w:p>
    <w:p w14:paraId="263F85F8" w14:textId="573D6098" w:rsidR="0074554F" w:rsidRPr="0074554F" w:rsidRDefault="0074554F" w:rsidP="0074554F">
      <w:pPr>
        <w:shd w:val="clear" w:color="auto" w:fill="FFFFFF"/>
        <w:tabs>
          <w:tab w:val="left" w:pos="540"/>
        </w:tabs>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ab/>
      </w:r>
      <w:r w:rsidRPr="0074554F">
        <w:rPr>
          <w:rFonts w:ascii="Times New Roman" w:eastAsia="Times New Roman" w:hAnsi="Times New Roman" w:cs="Times New Roman"/>
          <w:color w:val="282F2F"/>
          <w:sz w:val="24"/>
          <w:szCs w:val="24"/>
        </w:rPr>
        <w:t>Cookies will stay fresh covered at room temperature for 1 week.</w:t>
      </w:r>
    </w:p>
    <w:p w14:paraId="1E9709CB" w14:textId="77777777" w:rsidR="00A9204E" w:rsidRPr="0074554F" w:rsidRDefault="00A9204E" w:rsidP="0074554F">
      <w:pPr>
        <w:tabs>
          <w:tab w:val="left" w:pos="540"/>
        </w:tabs>
        <w:rPr>
          <w:rFonts w:ascii="Times New Roman" w:hAnsi="Times New Roman" w:cs="Times New Roman"/>
          <w:sz w:val="24"/>
          <w:szCs w:val="24"/>
        </w:rPr>
      </w:pPr>
    </w:p>
    <w:sectPr w:rsidR="00A9204E" w:rsidRPr="0074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3940D9"/>
    <w:multiLevelType w:val="multilevel"/>
    <w:tmpl w:val="FEA2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6A77F0"/>
    <w:multiLevelType w:val="multilevel"/>
    <w:tmpl w:val="0DDE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35F1B2B"/>
    <w:multiLevelType w:val="multilevel"/>
    <w:tmpl w:val="E6A2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F0179A9"/>
    <w:multiLevelType w:val="multilevel"/>
    <w:tmpl w:val="111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6"/>
  </w:num>
  <w:num w:numId="24">
    <w:abstractNumId w:val="11"/>
  </w:num>
  <w:num w:numId="25">
    <w:abstractNumId w:val="24"/>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4F"/>
    <w:rsid w:val="000B0615"/>
    <w:rsid w:val="00645252"/>
    <w:rsid w:val="006D3D74"/>
    <w:rsid w:val="0074554F"/>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1B2C"/>
  <w15:chartTrackingRefBased/>
  <w15:docId w15:val="{642CD2E9-240D-4EFC-A08A-3EF84F3B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tasty-recipes-rating">
    <w:name w:val="tasty-recipes-rating"/>
    <w:basedOn w:val="DefaultParagraphFont"/>
    <w:rsid w:val="0074554F"/>
  </w:style>
  <w:style w:type="character" w:customStyle="1" w:styleId="rating-label">
    <w:name w:val="rating-label"/>
    <w:basedOn w:val="DefaultParagraphFont"/>
    <w:rsid w:val="0074554F"/>
  </w:style>
  <w:style w:type="character" w:customStyle="1" w:styleId="average">
    <w:name w:val="average"/>
    <w:basedOn w:val="DefaultParagraphFont"/>
    <w:rsid w:val="0074554F"/>
  </w:style>
  <w:style w:type="character" w:customStyle="1" w:styleId="count">
    <w:name w:val="count"/>
    <w:basedOn w:val="DefaultParagraphFont"/>
    <w:rsid w:val="0074554F"/>
  </w:style>
  <w:style w:type="paragraph" w:customStyle="1" w:styleId="prep-time">
    <w:name w:val="prep-time"/>
    <w:basedOn w:val="Normal"/>
    <w:rsid w:val="0074554F"/>
    <w:pPr>
      <w:spacing w:before="100" w:beforeAutospacing="1" w:after="100" w:afterAutospacing="1"/>
    </w:pPr>
    <w:rPr>
      <w:rFonts w:ascii="Times New Roman" w:eastAsia="Times New Roman" w:hAnsi="Times New Roman" w:cs="Times New Roman"/>
      <w:sz w:val="24"/>
      <w:szCs w:val="24"/>
    </w:rPr>
  </w:style>
  <w:style w:type="character" w:customStyle="1" w:styleId="tasty-recipes-label">
    <w:name w:val="tasty-recipes-label"/>
    <w:basedOn w:val="DefaultParagraphFont"/>
    <w:rsid w:val="0074554F"/>
  </w:style>
  <w:style w:type="character" w:customStyle="1" w:styleId="tasty-recipes-prep-time">
    <w:name w:val="tasty-recipes-prep-time"/>
    <w:basedOn w:val="DefaultParagraphFont"/>
    <w:rsid w:val="0074554F"/>
  </w:style>
  <w:style w:type="paragraph" w:customStyle="1" w:styleId="cook-time">
    <w:name w:val="cook-time"/>
    <w:basedOn w:val="Normal"/>
    <w:rsid w:val="0074554F"/>
    <w:pPr>
      <w:spacing w:before="100" w:beforeAutospacing="1" w:after="100" w:afterAutospacing="1"/>
    </w:pPr>
    <w:rPr>
      <w:rFonts w:ascii="Times New Roman" w:eastAsia="Times New Roman" w:hAnsi="Times New Roman" w:cs="Times New Roman"/>
      <w:sz w:val="24"/>
      <w:szCs w:val="24"/>
    </w:rPr>
  </w:style>
  <w:style w:type="character" w:customStyle="1" w:styleId="tasty-recipes-cook-time">
    <w:name w:val="tasty-recipes-cook-time"/>
    <w:basedOn w:val="DefaultParagraphFont"/>
    <w:rsid w:val="0074554F"/>
  </w:style>
  <w:style w:type="paragraph" w:customStyle="1" w:styleId="total-time">
    <w:name w:val="total-time"/>
    <w:basedOn w:val="Normal"/>
    <w:rsid w:val="0074554F"/>
    <w:pPr>
      <w:spacing w:before="100" w:beforeAutospacing="1" w:after="100" w:afterAutospacing="1"/>
    </w:pPr>
    <w:rPr>
      <w:rFonts w:ascii="Times New Roman" w:eastAsia="Times New Roman" w:hAnsi="Times New Roman" w:cs="Times New Roman"/>
      <w:sz w:val="24"/>
      <w:szCs w:val="24"/>
    </w:rPr>
  </w:style>
  <w:style w:type="character" w:customStyle="1" w:styleId="tasty-recipes-total-time">
    <w:name w:val="tasty-recipes-total-time"/>
    <w:basedOn w:val="DefaultParagraphFont"/>
    <w:rsid w:val="0074554F"/>
  </w:style>
  <w:style w:type="paragraph" w:customStyle="1" w:styleId="yield">
    <w:name w:val="yield"/>
    <w:basedOn w:val="Normal"/>
    <w:rsid w:val="0074554F"/>
    <w:pPr>
      <w:spacing w:before="100" w:beforeAutospacing="1" w:after="100" w:afterAutospacing="1"/>
    </w:pPr>
    <w:rPr>
      <w:rFonts w:ascii="Times New Roman" w:eastAsia="Times New Roman" w:hAnsi="Times New Roman" w:cs="Times New Roman"/>
      <w:sz w:val="24"/>
      <w:szCs w:val="24"/>
    </w:rPr>
  </w:style>
  <w:style w:type="character" w:customStyle="1" w:styleId="tasty-recipes-yield">
    <w:name w:val="tasty-recipes-yield"/>
    <w:basedOn w:val="DefaultParagraphFont"/>
    <w:rsid w:val="0074554F"/>
  </w:style>
  <w:style w:type="paragraph" w:styleId="NormalWeb">
    <w:name w:val="Normal (Web)"/>
    <w:basedOn w:val="Normal"/>
    <w:uiPriority w:val="99"/>
    <w:semiHidden/>
    <w:unhideWhenUsed/>
    <w:rsid w:val="0074554F"/>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7455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7296">
      <w:bodyDiv w:val="1"/>
      <w:marLeft w:val="0"/>
      <w:marRight w:val="0"/>
      <w:marTop w:val="0"/>
      <w:marBottom w:val="0"/>
      <w:divBdr>
        <w:top w:val="none" w:sz="0" w:space="0" w:color="auto"/>
        <w:left w:val="none" w:sz="0" w:space="0" w:color="auto"/>
        <w:bottom w:val="none" w:sz="0" w:space="0" w:color="auto"/>
        <w:right w:val="none" w:sz="0" w:space="0" w:color="auto"/>
      </w:divBdr>
      <w:divsChild>
        <w:div w:id="1292596200">
          <w:marLeft w:val="0"/>
          <w:marRight w:val="0"/>
          <w:marTop w:val="0"/>
          <w:marBottom w:val="0"/>
          <w:divBdr>
            <w:top w:val="none" w:sz="0" w:space="0" w:color="auto"/>
            <w:left w:val="none" w:sz="0" w:space="0" w:color="auto"/>
            <w:bottom w:val="none" w:sz="0" w:space="0" w:color="auto"/>
            <w:right w:val="none" w:sz="0" w:space="0" w:color="auto"/>
          </w:divBdr>
          <w:divsChild>
            <w:div w:id="2021421698">
              <w:marLeft w:val="0"/>
              <w:marRight w:val="0"/>
              <w:marTop w:val="0"/>
              <w:marBottom w:val="0"/>
              <w:divBdr>
                <w:top w:val="none" w:sz="0" w:space="0" w:color="auto"/>
                <w:left w:val="none" w:sz="0" w:space="0" w:color="auto"/>
                <w:bottom w:val="none" w:sz="0" w:space="0" w:color="auto"/>
                <w:right w:val="none" w:sz="0" w:space="0" w:color="auto"/>
              </w:divBdr>
              <w:divsChild>
                <w:div w:id="489759623">
                  <w:marLeft w:val="0"/>
                  <w:marRight w:val="0"/>
                  <w:marTop w:val="0"/>
                  <w:marBottom w:val="0"/>
                  <w:divBdr>
                    <w:top w:val="none" w:sz="0" w:space="0" w:color="auto"/>
                    <w:left w:val="none" w:sz="0" w:space="0" w:color="auto"/>
                    <w:bottom w:val="none" w:sz="0" w:space="0" w:color="auto"/>
                    <w:right w:val="none" w:sz="0" w:space="0" w:color="auto"/>
                  </w:divBdr>
                </w:div>
              </w:divsChild>
            </w:div>
            <w:div w:id="1917276378">
              <w:marLeft w:val="0"/>
              <w:marRight w:val="0"/>
              <w:marTop w:val="0"/>
              <w:marBottom w:val="0"/>
              <w:divBdr>
                <w:top w:val="none" w:sz="0" w:space="0" w:color="auto"/>
                <w:left w:val="none" w:sz="0" w:space="0" w:color="auto"/>
                <w:bottom w:val="none" w:sz="0" w:space="0" w:color="auto"/>
                <w:right w:val="none" w:sz="0" w:space="0" w:color="auto"/>
              </w:divBdr>
            </w:div>
          </w:divsChild>
        </w:div>
        <w:div w:id="1360814205">
          <w:marLeft w:val="0"/>
          <w:marRight w:val="0"/>
          <w:marTop w:val="0"/>
          <w:marBottom w:val="0"/>
          <w:divBdr>
            <w:top w:val="none" w:sz="0" w:space="0" w:color="auto"/>
            <w:left w:val="none" w:sz="0" w:space="0" w:color="auto"/>
            <w:bottom w:val="none" w:sz="0" w:space="0" w:color="auto"/>
            <w:right w:val="none" w:sz="0" w:space="0" w:color="auto"/>
          </w:divBdr>
          <w:divsChild>
            <w:div w:id="1651061808">
              <w:marLeft w:val="0"/>
              <w:marRight w:val="0"/>
              <w:marTop w:val="0"/>
              <w:marBottom w:val="0"/>
              <w:divBdr>
                <w:top w:val="none" w:sz="0" w:space="0" w:color="auto"/>
                <w:left w:val="none" w:sz="0" w:space="0" w:color="auto"/>
                <w:bottom w:val="none" w:sz="0" w:space="0" w:color="auto"/>
                <w:right w:val="none" w:sz="0" w:space="0" w:color="auto"/>
              </w:divBdr>
              <w:divsChild>
                <w:div w:id="935674467">
                  <w:marLeft w:val="0"/>
                  <w:marRight w:val="0"/>
                  <w:marTop w:val="0"/>
                  <w:marBottom w:val="0"/>
                  <w:divBdr>
                    <w:top w:val="none" w:sz="0" w:space="0" w:color="auto"/>
                    <w:left w:val="none" w:sz="0" w:space="0" w:color="auto"/>
                    <w:bottom w:val="none" w:sz="0" w:space="0" w:color="auto"/>
                    <w:right w:val="none" w:sz="0" w:space="0" w:color="auto"/>
                  </w:divBdr>
                </w:div>
              </w:divsChild>
            </w:div>
            <w:div w:id="705913095">
              <w:marLeft w:val="0"/>
              <w:marRight w:val="0"/>
              <w:marTop w:val="0"/>
              <w:marBottom w:val="0"/>
              <w:divBdr>
                <w:top w:val="none" w:sz="0" w:space="0" w:color="auto"/>
                <w:left w:val="none" w:sz="0" w:space="0" w:color="auto"/>
                <w:bottom w:val="none" w:sz="0" w:space="0" w:color="auto"/>
                <w:right w:val="none" w:sz="0" w:space="0" w:color="auto"/>
              </w:divBdr>
              <w:divsChild>
                <w:div w:id="1298490864">
                  <w:marLeft w:val="0"/>
                  <w:marRight w:val="0"/>
                  <w:marTop w:val="240"/>
                  <w:marBottom w:val="240"/>
                  <w:divBdr>
                    <w:top w:val="none" w:sz="0" w:space="0" w:color="auto"/>
                    <w:left w:val="none" w:sz="0" w:space="0" w:color="auto"/>
                    <w:bottom w:val="none" w:sz="0" w:space="0" w:color="auto"/>
                    <w:right w:val="none" w:sz="0" w:space="0" w:color="auto"/>
                  </w:divBdr>
                  <w:divsChild>
                    <w:div w:id="711465921">
                      <w:marLeft w:val="0"/>
                      <w:marRight w:val="0"/>
                      <w:marTop w:val="0"/>
                      <w:marBottom w:val="0"/>
                      <w:divBdr>
                        <w:top w:val="none" w:sz="0" w:space="0" w:color="auto"/>
                        <w:left w:val="none" w:sz="0" w:space="0" w:color="auto"/>
                        <w:bottom w:val="none" w:sz="0" w:space="0" w:color="auto"/>
                        <w:right w:val="none" w:sz="0" w:space="0" w:color="auto"/>
                      </w:divBdr>
                    </w:div>
                  </w:divsChild>
                </w:div>
                <w:div w:id="448933018">
                  <w:marLeft w:val="0"/>
                  <w:marRight w:val="0"/>
                  <w:marTop w:val="0"/>
                  <w:marBottom w:val="0"/>
                  <w:divBdr>
                    <w:top w:val="none" w:sz="0" w:space="0" w:color="auto"/>
                    <w:left w:val="none" w:sz="0" w:space="0" w:color="auto"/>
                    <w:bottom w:val="none" w:sz="0" w:space="0" w:color="auto"/>
                    <w:right w:val="none" w:sz="0" w:space="0" w:color="auto"/>
                  </w:divBdr>
                </w:div>
              </w:divsChild>
            </w:div>
            <w:div w:id="2056082186">
              <w:marLeft w:val="0"/>
              <w:marRight w:val="0"/>
              <w:marTop w:val="0"/>
              <w:marBottom w:val="0"/>
              <w:divBdr>
                <w:top w:val="none" w:sz="0" w:space="0" w:color="auto"/>
                <w:left w:val="none" w:sz="0" w:space="0" w:color="auto"/>
                <w:bottom w:val="none" w:sz="0" w:space="0" w:color="auto"/>
                <w:right w:val="none" w:sz="0" w:space="0" w:color="auto"/>
              </w:divBdr>
              <w:divsChild>
                <w:div w:id="2015719593">
                  <w:marLeft w:val="0"/>
                  <w:marRight w:val="0"/>
                  <w:marTop w:val="240"/>
                  <w:marBottom w:val="240"/>
                  <w:divBdr>
                    <w:top w:val="none" w:sz="0" w:space="0" w:color="auto"/>
                    <w:left w:val="none" w:sz="0" w:space="0" w:color="auto"/>
                    <w:bottom w:val="none" w:sz="0" w:space="0" w:color="auto"/>
                    <w:right w:val="none" w:sz="0" w:space="0" w:color="auto"/>
                  </w:divBdr>
                </w:div>
                <w:div w:id="4602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lysbakingaddiction.com/how-to-measure-baking-ingredi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llysbakingaddiction.com/room-temperature-bu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110</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2021-07-14T14:09:00Z</cp:lastPrinted>
  <dcterms:created xsi:type="dcterms:W3CDTF">2021-07-14T14:05:00Z</dcterms:created>
  <dcterms:modified xsi:type="dcterms:W3CDTF">2021-07-14T15:55:00Z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