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3852" w14:textId="77777777" w:rsidR="008F0147" w:rsidRPr="008F0147" w:rsidRDefault="008F0147" w:rsidP="008F0147">
      <w:pPr>
        <w:outlineLvl w:val="0"/>
        <w:rPr>
          <w:rFonts w:ascii="Times New Roman" w:eastAsia="Times New Roman" w:hAnsi="Times New Roman" w:cs="Times New Roman"/>
          <w:color w:val="222222"/>
          <w:spacing w:val="5"/>
          <w:kern w:val="36"/>
          <w:sz w:val="24"/>
          <w:szCs w:val="24"/>
        </w:rPr>
      </w:pPr>
      <w:r w:rsidRPr="008F0147">
        <w:rPr>
          <w:rFonts w:ascii="Times New Roman" w:eastAsia="Times New Roman" w:hAnsi="Times New Roman" w:cs="Times New Roman"/>
          <w:color w:val="222222"/>
          <w:spacing w:val="5"/>
          <w:kern w:val="36"/>
          <w:sz w:val="24"/>
          <w:szCs w:val="24"/>
        </w:rPr>
        <w:t xml:space="preserve">Sausages </w:t>
      </w:r>
      <w:proofErr w:type="gramStart"/>
      <w:r w:rsidRPr="008F0147">
        <w:rPr>
          <w:rFonts w:ascii="Times New Roman" w:eastAsia="Times New Roman" w:hAnsi="Times New Roman" w:cs="Times New Roman"/>
          <w:color w:val="222222"/>
          <w:spacing w:val="5"/>
          <w:kern w:val="36"/>
          <w:sz w:val="24"/>
          <w:szCs w:val="24"/>
        </w:rPr>
        <w:t>With</w:t>
      </w:r>
      <w:proofErr w:type="gramEnd"/>
      <w:r w:rsidRPr="008F0147">
        <w:rPr>
          <w:rFonts w:ascii="Times New Roman" w:eastAsia="Times New Roman" w:hAnsi="Times New Roman" w:cs="Times New Roman"/>
          <w:color w:val="222222"/>
          <w:spacing w:val="5"/>
          <w:kern w:val="36"/>
          <w:sz w:val="24"/>
          <w:szCs w:val="24"/>
        </w:rPr>
        <w:t xml:space="preserve"> Tangy, Gingery Pineapple</w:t>
      </w:r>
    </w:p>
    <w:p w14:paraId="5B717303" w14:textId="77777777" w:rsidR="008F0147" w:rsidRPr="008F0147" w:rsidRDefault="008F0147" w:rsidP="008F0147">
      <w:pPr>
        <w:pBdr>
          <w:bottom w:val="single" w:sz="6" w:space="17" w:color="CCCCCC"/>
        </w:pBdr>
        <w:outlineLvl w:val="2"/>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By </w:t>
      </w:r>
      <w:hyperlink r:id="rId8" w:history="1">
        <w:r w:rsidRPr="008F0147">
          <w:rPr>
            <w:rFonts w:ascii="Times New Roman" w:eastAsia="Times New Roman" w:hAnsi="Times New Roman" w:cs="Times New Roman"/>
            <w:color w:val="222222"/>
            <w:sz w:val="24"/>
            <w:szCs w:val="24"/>
            <w:u w:val="single"/>
          </w:rPr>
          <w:t>Melissa Clark</w:t>
        </w:r>
      </w:hyperlink>
    </w:p>
    <w:p w14:paraId="2A561009" w14:textId="0AF63793" w:rsidR="008F0147" w:rsidRDefault="008F0147" w:rsidP="008F0147">
      <w:pPr>
        <w:numPr>
          <w:ilvl w:val="0"/>
          <w:numId w:val="24"/>
        </w:numPr>
        <w:ind w:left="0"/>
        <w:rPr>
          <w:rFonts w:ascii="Times New Roman" w:eastAsia="Times New Roman" w:hAnsi="Times New Roman" w:cs="Times New Roman"/>
          <w:color w:val="222222"/>
          <w:spacing w:val="8"/>
          <w:sz w:val="24"/>
          <w:szCs w:val="24"/>
        </w:rPr>
      </w:pPr>
      <w:r w:rsidRPr="008F0147">
        <w:rPr>
          <w:rFonts w:ascii="Times New Roman" w:eastAsia="Times New Roman" w:hAnsi="Times New Roman" w:cs="Times New Roman"/>
          <w:caps/>
          <w:color w:val="000000"/>
          <w:spacing w:val="24"/>
          <w:sz w:val="24"/>
          <w:szCs w:val="24"/>
        </w:rPr>
        <w:t>YIELD</w:t>
      </w:r>
      <w:r w:rsidRPr="008F0147">
        <w:rPr>
          <w:rFonts w:ascii="Times New Roman" w:eastAsia="Times New Roman" w:hAnsi="Times New Roman" w:cs="Times New Roman"/>
          <w:color w:val="222222"/>
          <w:spacing w:val="8"/>
          <w:sz w:val="24"/>
          <w:szCs w:val="24"/>
        </w:rPr>
        <w:t>3 to 4 servings</w:t>
      </w:r>
    </w:p>
    <w:p w14:paraId="22BEBB5A" w14:textId="77777777" w:rsidR="008F0147" w:rsidRPr="008F0147" w:rsidRDefault="008F0147" w:rsidP="008F0147">
      <w:pPr>
        <w:numPr>
          <w:ilvl w:val="0"/>
          <w:numId w:val="24"/>
        </w:numPr>
        <w:ind w:left="0"/>
        <w:rPr>
          <w:rFonts w:ascii="Times New Roman" w:eastAsia="Times New Roman" w:hAnsi="Times New Roman" w:cs="Times New Roman"/>
          <w:color w:val="222222"/>
          <w:spacing w:val="8"/>
          <w:sz w:val="24"/>
          <w:szCs w:val="24"/>
        </w:rPr>
      </w:pPr>
    </w:p>
    <w:p w14:paraId="300F3925" w14:textId="77777777" w:rsidR="008F0147" w:rsidRPr="008F0147" w:rsidRDefault="008F0147" w:rsidP="008F0147">
      <w:pPr>
        <w:shd w:val="clear" w:color="auto" w:fill="FFFFFF"/>
        <w:outlineLvl w:val="2"/>
        <w:rPr>
          <w:rFonts w:ascii="Times New Roman" w:eastAsia="Times New Roman" w:hAnsi="Times New Roman" w:cs="Times New Roman"/>
          <w:caps/>
          <w:color w:val="222222"/>
          <w:spacing w:val="15"/>
          <w:sz w:val="24"/>
          <w:szCs w:val="24"/>
        </w:rPr>
      </w:pPr>
      <w:r w:rsidRPr="008F0147">
        <w:rPr>
          <w:rFonts w:ascii="Times New Roman" w:eastAsia="Times New Roman" w:hAnsi="Times New Roman" w:cs="Times New Roman"/>
          <w:caps/>
          <w:color w:val="222222"/>
          <w:spacing w:val="15"/>
          <w:sz w:val="24"/>
          <w:szCs w:val="24"/>
        </w:rPr>
        <w:t>INGREDIENTS</w:t>
      </w:r>
    </w:p>
    <w:p w14:paraId="53102059"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2 cups pineapple chunks, in 1-inch pieces</w:t>
      </w:r>
    </w:p>
    <w:p w14:paraId="2CB5E35B"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2 tablespoons dark brown sugar</w:t>
      </w:r>
    </w:p>
    <w:p w14:paraId="58DFD88C"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2 tablespoons extra-virgin olive oil</w:t>
      </w:r>
    </w:p>
    <w:p w14:paraId="1E835F6F"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4 teaspoons finely grated fresh ginger (from 1 1/2-inch piece)</w:t>
      </w:r>
    </w:p>
    <w:p w14:paraId="30F0E05E"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4 teaspoons finely grated lime zest (from 1 to 2 limes)</w:t>
      </w:r>
    </w:p>
    <w:p w14:paraId="23DC5516"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 Kosher salt and black pepper</w:t>
      </w:r>
    </w:p>
    <w:p w14:paraId="56B8E5C9"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½ teaspoon ground allspice</w:t>
      </w:r>
    </w:p>
    <w:p w14:paraId="0E544416"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⅛ teaspoon ground cayenne</w:t>
      </w:r>
    </w:p>
    <w:p w14:paraId="51C4C154"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1 large red onion, halved and thinly sliced into half-moons</w:t>
      </w:r>
    </w:p>
    <w:p w14:paraId="04399C58"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1 pound sweet or spicy Italian sausage</w:t>
      </w:r>
    </w:p>
    <w:p w14:paraId="312F93DE" w14:textId="6DB30182" w:rsid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½ cup cilantro leaves and tender stems, roughly chopped</w:t>
      </w:r>
    </w:p>
    <w:p w14:paraId="074DDC8E"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p>
    <w:p w14:paraId="09487276" w14:textId="77777777" w:rsidR="008F0147" w:rsidRPr="008F0147" w:rsidRDefault="008F0147" w:rsidP="008F0147">
      <w:pPr>
        <w:shd w:val="clear" w:color="auto" w:fill="FFFFFF"/>
        <w:outlineLvl w:val="3"/>
        <w:rPr>
          <w:rFonts w:ascii="Times New Roman" w:eastAsia="Times New Roman" w:hAnsi="Times New Roman" w:cs="Times New Roman"/>
          <w:caps/>
          <w:color w:val="222222"/>
          <w:sz w:val="24"/>
          <w:szCs w:val="24"/>
        </w:rPr>
      </w:pPr>
      <w:r w:rsidRPr="008F0147">
        <w:rPr>
          <w:rFonts w:ascii="Times New Roman" w:eastAsia="Times New Roman" w:hAnsi="Times New Roman" w:cs="Times New Roman"/>
          <w:caps/>
          <w:color w:val="222222"/>
          <w:sz w:val="24"/>
          <w:szCs w:val="24"/>
        </w:rPr>
        <w:t>FOR THE GINGER-LIME VINAIGRETTE:</w:t>
      </w:r>
    </w:p>
    <w:p w14:paraId="3B5BBEEE"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1 tablespoon lime juice, plus more to taste</w:t>
      </w:r>
    </w:p>
    <w:p w14:paraId="49B894CA"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1 small garlic clove, finely grated or minced</w:t>
      </w:r>
    </w:p>
    <w:p w14:paraId="4930EB8A"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½ teaspoon fresh ginger, finely grated or minced</w:t>
      </w:r>
    </w:p>
    <w:p w14:paraId="74C8E505"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 Kosher salt and black pepper</w:t>
      </w:r>
    </w:p>
    <w:p w14:paraId="5A06F37D" w14:textId="77777777" w:rsidR="008F0147" w:rsidRPr="008F0147" w:rsidRDefault="008F0147" w:rsidP="008F0147">
      <w:pPr>
        <w:shd w:val="clear" w:color="auto" w:fill="FFFFFF"/>
        <w:rPr>
          <w:rFonts w:ascii="Times New Roman" w:eastAsia="Times New Roman" w:hAnsi="Times New Roman" w:cs="Times New Roman"/>
          <w:color w:val="222222"/>
          <w:sz w:val="24"/>
          <w:szCs w:val="24"/>
        </w:rPr>
      </w:pPr>
      <w:r w:rsidRPr="008F0147">
        <w:rPr>
          <w:rFonts w:ascii="Times New Roman" w:eastAsia="Times New Roman" w:hAnsi="Times New Roman" w:cs="Times New Roman"/>
          <w:color w:val="222222"/>
          <w:sz w:val="24"/>
          <w:szCs w:val="24"/>
        </w:rPr>
        <w:t>3 tablespoons extra-virgin olive oil</w:t>
      </w:r>
    </w:p>
    <w:p w14:paraId="5BF530F8" w14:textId="77777777" w:rsidR="008F0147" w:rsidRDefault="008F0147" w:rsidP="008F0147">
      <w:pPr>
        <w:shd w:val="clear" w:color="auto" w:fill="FFFFFF"/>
        <w:outlineLvl w:val="2"/>
        <w:rPr>
          <w:rFonts w:ascii="Times New Roman" w:eastAsia="Times New Roman" w:hAnsi="Times New Roman" w:cs="Times New Roman"/>
          <w:color w:val="222222"/>
          <w:sz w:val="24"/>
          <w:szCs w:val="24"/>
        </w:rPr>
      </w:pPr>
    </w:p>
    <w:p w14:paraId="54912F63" w14:textId="5112DEAB" w:rsidR="008F0147" w:rsidRPr="008F0147" w:rsidRDefault="008F0147" w:rsidP="008F0147">
      <w:pPr>
        <w:shd w:val="clear" w:color="auto" w:fill="FFFFFF"/>
        <w:outlineLvl w:val="2"/>
        <w:rPr>
          <w:rFonts w:ascii="Times New Roman" w:eastAsia="Times New Roman" w:hAnsi="Times New Roman" w:cs="Times New Roman"/>
          <w:caps/>
          <w:color w:val="222222"/>
          <w:spacing w:val="15"/>
          <w:sz w:val="24"/>
          <w:szCs w:val="24"/>
        </w:rPr>
      </w:pPr>
      <w:r w:rsidRPr="008F0147">
        <w:rPr>
          <w:rFonts w:ascii="Times New Roman" w:eastAsia="Times New Roman" w:hAnsi="Times New Roman" w:cs="Times New Roman"/>
          <w:caps/>
          <w:color w:val="222222"/>
          <w:spacing w:val="15"/>
          <w:sz w:val="24"/>
          <w:szCs w:val="24"/>
        </w:rPr>
        <w:t>PREPARATION</w:t>
      </w:r>
    </w:p>
    <w:p w14:paraId="60D3D9F4" w14:textId="0A2620F9" w:rsidR="008F0147" w:rsidRPr="008F0147" w:rsidRDefault="008F0147" w:rsidP="008F01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F0147">
        <w:rPr>
          <w:rFonts w:ascii="Times New Roman" w:eastAsia="Times New Roman" w:hAnsi="Times New Roman" w:cs="Times New Roman"/>
          <w:color w:val="222222"/>
          <w:sz w:val="24"/>
          <w:szCs w:val="24"/>
        </w:rPr>
        <w:t>Heat oven to 450 degrees and, if you like, line a sheet pan with parchment paper.</w:t>
      </w:r>
    </w:p>
    <w:p w14:paraId="3A5D628C" w14:textId="73CBA98D" w:rsidR="008F0147" w:rsidRPr="008F0147" w:rsidRDefault="008F0147" w:rsidP="008F01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F0147">
        <w:rPr>
          <w:rFonts w:ascii="Times New Roman" w:eastAsia="Times New Roman" w:hAnsi="Times New Roman" w:cs="Times New Roman"/>
          <w:color w:val="222222"/>
          <w:sz w:val="24"/>
          <w:szCs w:val="24"/>
        </w:rPr>
        <w:t>In a medium bowl, toss together pineapple, sugar, oil, ginger, lime zest, 1 teaspoon salt, 1/2 teaspoon pepper, allspice and cayenne until well combined. Stir in three-quarters of the onions. (Reserve remaining onions for serving.)</w:t>
      </w:r>
    </w:p>
    <w:p w14:paraId="2B9A66D5" w14:textId="67346FCB" w:rsidR="008F0147" w:rsidRPr="008F0147" w:rsidRDefault="008F0147" w:rsidP="008F01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F0147">
        <w:rPr>
          <w:rFonts w:ascii="Times New Roman" w:eastAsia="Times New Roman" w:hAnsi="Times New Roman" w:cs="Times New Roman"/>
          <w:color w:val="222222"/>
          <w:sz w:val="24"/>
          <w:szCs w:val="24"/>
        </w:rPr>
        <w:t>Spread pineapple mixture onto the sheet pan in one layer. Nestle sausages among the pineapple mixture. Roast until fruit is caramelized and sausages are browned and cooked through, about 30 minutes. Halfway through baking, flip the sausages and toss the pineapple mixture.</w:t>
      </w:r>
    </w:p>
    <w:p w14:paraId="5D67C847" w14:textId="61B1BC66" w:rsidR="008F0147" w:rsidRPr="008F0147" w:rsidRDefault="008F0147" w:rsidP="008F01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F0147">
        <w:rPr>
          <w:rFonts w:ascii="Times New Roman" w:eastAsia="Times New Roman" w:hAnsi="Times New Roman" w:cs="Times New Roman"/>
          <w:color w:val="222222"/>
          <w:sz w:val="24"/>
          <w:szCs w:val="24"/>
        </w:rPr>
        <w:t>Meanwhile, make the vinaigrette: In a small bowl, combine lime juice, garlic, ginger and a big pinch each of salt and pepper. Slowly whisk in oil. Taste and season with more salt and lime juice if you’d like.</w:t>
      </w:r>
    </w:p>
    <w:p w14:paraId="717B2FE5" w14:textId="7A958658" w:rsidR="008F0147" w:rsidRPr="008F0147" w:rsidRDefault="008F0147" w:rsidP="008F01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F0147">
        <w:rPr>
          <w:rFonts w:ascii="Times New Roman" w:eastAsia="Times New Roman" w:hAnsi="Times New Roman" w:cs="Times New Roman"/>
          <w:color w:val="222222"/>
          <w:sz w:val="24"/>
          <w:szCs w:val="24"/>
        </w:rPr>
        <w:t>Pull the pan out of the oven, drizzle vinaigrette over sausages and pineapple, and toss gently to combine. Garnish with reserved onion and cilantro, and serve.</w:t>
      </w:r>
    </w:p>
    <w:p w14:paraId="55C3B041" w14:textId="77777777" w:rsidR="00A9204E" w:rsidRPr="008F0147" w:rsidRDefault="00A9204E" w:rsidP="008F0147">
      <w:pPr>
        <w:rPr>
          <w:rFonts w:ascii="Times New Roman" w:hAnsi="Times New Roman" w:cs="Times New Roman"/>
          <w:sz w:val="24"/>
          <w:szCs w:val="24"/>
        </w:rPr>
      </w:pPr>
    </w:p>
    <w:sectPr w:rsidR="00A9204E" w:rsidRPr="008F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7A6340"/>
    <w:multiLevelType w:val="multilevel"/>
    <w:tmpl w:val="9BE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32776A"/>
    <w:multiLevelType w:val="multilevel"/>
    <w:tmpl w:val="DF9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443181"/>
    <w:multiLevelType w:val="multilevel"/>
    <w:tmpl w:val="B1D4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B6020FE"/>
    <w:multiLevelType w:val="multilevel"/>
    <w:tmpl w:val="B18E3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3454DF"/>
    <w:multiLevelType w:val="multilevel"/>
    <w:tmpl w:val="6A4A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27"/>
  </w:num>
  <w:num w:numId="25">
    <w:abstractNumId w:val="19"/>
  </w:num>
  <w:num w:numId="26">
    <w:abstractNumId w:val="15"/>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7"/>
    <w:rsid w:val="00645252"/>
    <w:rsid w:val="006D3D74"/>
    <w:rsid w:val="0083569A"/>
    <w:rsid w:val="008F0147"/>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ABAB"/>
  <w15:chartTrackingRefBased/>
  <w15:docId w15:val="{7662F944-01A0-4AB3-9A04-C7CCF61A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8F0147"/>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8F0147"/>
  </w:style>
  <w:style w:type="character" w:customStyle="1" w:styleId="recipe-yield-value">
    <w:name w:val="recipe-yield-value"/>
    <w:basedOn w:val="DefaultParagraphFont"/>
    <w:rsid w:val="008F0147"/>
  </w:style>
  <w:style w:type="paragraph" w:customStyle="1" w:styleId="nytc---savereminderpopover---popoverheadline">
    <w:name w:val="nytc---savereminderpopover---popoverheadline"/>
    <w:basedOn w:val="Normal"/>
    <w:rsid w:val="008F0147"/>
    <w:pPr>
      <w:spacing w:before="100" w:beforeAutospacing="1" w:after="100" w:afterAutospacing="1"/>
    </w:pPr>
    <w:rPr>
      <w:rFonts w:ascii="Times New Roman" w:eastAsia="Times New Roman" w:hAnsi="Times New Roman" w:cs="Times New Roman"/>
      <w:sz w:val="24"/>
      <w:szCs w:val="24"/>
    </w:rPr>
  </w:style>
  <w:style w:type="paragraph" w:customStyle="1" w:styleId="nytc---savereminderpopover---popovercopy">
    <w:name w:val="nytc---savereminderpopover---popovercopy"/>
    <w:basedOn w:val="Normal"/>
    <w:rsid w:val="008F0147"/>
    <w:pPr>
      <w:spacing w:before="100" w:beforeAutospacing="1" w:after="100" w:afterAutospacing="1"/>
    </w:pPr>
    <w:rPr>
      <w:rFonts w:ascii="Times New Roman" w:eastAsia="Times New Roman" w:hAnsi="Times New Roman" w:cs="Times New Roman"/>
      <w:sz w:val="24"/>
      <w:szCs w:val="24"/>
    </w:rPr>
  </w:style>
  <w:style w:type="paragraph" w:customStyle="1" w:styleId="image-credit">
    <w:name w:val="image-credit"/>
    <w:basedOn w:val="Normal"/>
    <w:rsid w:val="008F014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147"/>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8F0147"/>
  </w:style>
  <w:style w:type="character" w:customStyle="1" w:styleId="ratings-header">
    <w:name w:val="ratings-header"/>
    <w:basedOn w:val="DefaultParagraphFont"/>
    <w:rsid w:val="008F0147"/>
  </w:style>
  <w:style w:type="character" w:customStyle="1" w:styleId="quantity">
    <w:name w:val="quantity"/>
    <w:basedOn w:val="DefaultParagraphFont"/>
    <w:rsid w:val="008F0147"/>
  </w:style>
  <w:style w:type="character" w:customStyle="1" w:styleId="ingredient-name">
    <w:name w:val="ingredient-name"/>
    <w:basedOn w:val="DefaultParagraphFont"/>
    <w:rsid w:val="008F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21115">
      <w:bodyDiv w:val="1"/>
      <w:marLeft w:val="0"/>
      <w:marRight w:val="0"/>
      <w:marTop w:val="0"/>
      <w:marBottom w:val="0"/>
      <w:divBdr>
        <w:top w:val="none" w:sz="0" w:space="0" w:color="auto"/>
        <w:left w:val="none" w:sz="0" w:space="0" w:color="auto"/>
        <w:bottom w:val="none" w:sz="0" w:space="0" w:color="auto"/>
        <w:right w:val="none" w:sz="0" w:space="0" w:color="auto"/>
      </w:divBdr>
      <w:divsChild>
        <w:div w:id="1363899231">
          <w:marLeft w:val="0"/>
          <w:marRight w:val="0"/>
          <w:marTop w:val="0"/>
          <w:marBottom w:val="0"/>
          <w:divBdr>
            <w:top w:val="none" w:sz="0" w:space="0" w:color="auto"/>
            <w:left w:val="none" w:sz="0" w:space="0" w:color="auto"/>
            <w:bottom w:val="none" w:sz="0" w:space="0" w:color="auto"/>
            <w:right w:val="none" w:sz="0" w:space="0" w:color="auto"/>
          </w:divBdr>
        </w:div>
        <w:div w:id="314575412">
          <w:marLeft w:val="0"/>
          <w:marRight w:val="0"/>
          <w:marTop w:val="0"/>
          <w:marBottom w:val="0"/>
          <w:divBdr>
            <w:top w:val="none" w:sz="0" w:space="0" w:color="auto"/>
            <w:left w:val="none" w:sz="0" w:space="0" w:color="auto"/>
            <w:bottom w:val="none" w:sz="0" w:space="0" w:color="auto"/>
            <w:right w:val="none" w:sz="0" w:space="0" w:color="auto"/>
          </w:divBdr>
          <w:divsChild>
            <w:div w:id="834221277">
              <w:marLeft w:val="0"/>
              <w:marRight w:val="0"/>
              <w:marTop w:val="0"/>
              <w:marBottom w:val="0"/>
              <w:divBdr>
                <w:top w:val="none" w:sz="0" w:space="0" w:color="auto"/>
                <w:left w:val="none" w:sz="0" w:space="0" w:color="auto"/>
                <w:bottom w:val="none" w:sz="0" w:space="0" w:color="auto"/>
                <w:right w:val="none" w:sz="0" w:space="0" w:color="auto"/>
              </w:divBdr>
            </w:div>
          </w:divsChild>
        </w:div>
        <w:div w:id="81294787">
          <w:marLeft w:val="0"/>
          <w:marRight w:val="0"/>
          <w:marTop w:val="75"/>
          <w:marBottom w:val="0"/>
          <w:divBdr>
            <w:top w:val="none" w:sz="0" w:space="0" w:color="auto"/>
            <w:left w:val="none" w:sz="0" w:space="0" w:color="auto"/>
            <w:bottom w:val="none" w:sz="0" w:space="0" w:color="auto"/>
            <w:right w:val="none" w:sz="0" w:space="0" w:color="auto"/>
          </w:divBdr>
          <w:divsChild>
            <w:div w:id="98330578">
              <w:marLeft w:val="0"/>
              <w:marRight w:val="0"/>
              <w:marTop w:val="0"/>
              <w:marBottom w:val="0"/>
              <w:divBdr>
                <w:top w:val="none" w:sz="0" w:space="0" w:color="auto"/>
                <w:left w:val="none" w:sz="0" w:space="0" w:color="auto"/>
                <w:bottom w:val="none" w:sz="0" w:space="0" w:color="auto"/>
                <w:right w:val="none" w:sz="0" w:space="0" w:color="auto"/>
              </w:divBdr>
              <w:divsChild>
                <w:div w:id="1114863714">
                  <w:marLeft w:val="0"/>
                  <w:marRight w:val="0"/>
                  <w:marTop w:val="0"/>
                  <w:marBottom w:val="0"/>
                  <w:divBdr>
                    <w:top w:val="none" w:sz="0" w:space="0" w:color="auto"/>
                    <w:left w:val="none" w:sz="0" w:space="0" w:color="auto"/>
                    <w:bottom w:val="none" w:sz="0" w:space="0" w:color="auto"/>
                    <w:right w:val="none" w:sz="0" w:space="0" w:color="auto"/>
                  </w:divBdr>
                  <w:divsChild>
                    <w:div w:id="1674256942">
                      <w:marLeft w:val="0"/>
                      <w:marRight w:val="0"/>
                      <w:marTop w:val="0"/>
                      <w:marBottom w:val="0"/>
                      <w:divBdr>
                        <w:top w:val="none" w:sz="0" w:space="0" w:color="auto"/>
                        <w:left w:val="none" w:sz="0" w:space="0" w:color="auto"/>
                        <w:bottom w:val="none" w:sz="0" w:space="0" w:color="auto"/>
                        <w:right w:val="none" w:sz="0" w:space="0" w:color="auto"/>
                      </w:divBdr>
                      <w:divsChild>
                        <w:div w:id="157578304">
                          <w:marLeft w:val="0"/>
                          <w:marRight w:val="0"/>
                          <w:marTop w:val="0"/>
                          <w:marBottom w:val="0"/>
                          <w:divBdr>
                            <w:top w:val="none" w:sz="0" w:space="0" w:color="auto"/>
                            <w:left w:val="none" w:sz="0" w:space="0" w:color="auto"/>
                            <w:bottom w:val="none" w:sz="0" w:space="0" w:color="auto"/>
                            <w:right w:val="single" w:sz="6" w:space="0" w:color="E65F51"/>
                          </w:divBdr>
                          <w:divsChild>
                            <w:div w:id="5374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230">
                      <w:marLeft w:val="0"/>
                      <w:marRight w:val="0"/>
                      <w:marTop w:val="0"/>
                      <w:marBottom w:val="0"/>
                      <w:divBdr>
                        <w:top w:val="single" w:sz="6" w:space="19" w:color="CCCCCC"/>
                        <w:left w:val="single" w:sz="6" w:space="8" w:color="CCCCCC"/>
                        <w:bottom w:val="single" w:sz="6" w:space="19" w:color="CCCCCC"/>
                        <w:right w:val="single" w:sz="6" w:space="8" w:color="CCCCCC"/>
                      </w:divBdr>
                    </w:div>
                  </w:divsChild>
                </w:div>
              </w:divsChild>
            </w:div>
          </w:divsChild>
        </w:div>
        <w:div w:id="1804734874">
          <w:marLeft w:val="0"/>
          <w:marRight w:val="0"/>
          <w:marTop w:val="225"/>
          <w:marBottom w:val="0"/>
          <w:divBdr>
            <w:top w:val="none" w:sz="0" w:space="0" w:color="auto"/>
            <w:left w:val="none" w:sz="0" w:space="0" w:color="auto"/>
            <w:bottom w:val="none" w:sz="0" w:space="0" w:color="auto"/>
            <w:right w:val="none" w:sz="0" w:space="0" w:color="auto"/>
          </w:divBdr>
          <w:divsChild>
            <w:div w:id="1478765708">
              <w:marLeft w:val="450"/>
              <w:marRight w:val="0"/>
              <w:marTop w:val="0"/>
              <w:marBottom w:val="375"/>
              <w:divBdr>
                <w:top w:val="none" w:sz="0" w:space="0" w:color="auto"/>
                <w:left w:val="none" w:sz="0" w:space="0" w:color="auto"/>
                <w:bottom w:val="none" w:sz="0" w:space="0" w:color="auto"/>
                <w:right w:val="none" w:sz="0" w:space="0" w:color="auto"/>
              </w:divBdr>
            </w:div>
            <w:div w:id="572013742">
              <w:marLeft w:val="0"/>
              <w:marRight w:val="0"/>
              <w:marTop w:val="0"/>
              <w:marBottom w:val="0"/>
              <w:divBdr>
                <w:top w:val="none" w:sz="0" w:space="0" w:color="auto"/>
                <w:left w:val="none" w:sz="0" w:space="0" w:color="auto"/>
                <w:bottom w:val="none" w:sz="0" w:space="0" w:color="auto"/>
                <w:right w:val="none" w:sz="0" w:space="0" w:color="auto"/>
              </w:divBdr>
              <w:divsChild>
                <w:div w:id="43991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6175791">
          <w:marLeft w:val="0"/>
          <w:marRight w:val="0"/>
          <w:marTop w:val="450"/>
          <w:marBottom w:val="225"/>
          <w:divBdr>
            <w:top w:val="single" w:sz="12" w:space="11" w:color="000000"/>
            <w:left w:val="none" w:sz="0" w:space="0" w:color="auto"/>
            <w:bottom w:val="single" w:sz="6" w:space="11" w:color="CCCCCC"/>
            <w:right w:val="none" w:sz="0" w:space="0" w:color="auto"/>
          </w:divBdr>
          <w:divsChild>
            <w:div w:id="1825000647">
              <w:marLeft w:val="0"/>
              <w:marRight w:val="192"/>
              <w:marTop w:val="0"/>
              <w:marBottom w:val="0"/>
              <w:divBdr>
                <w:top w:val="none" w:sz="0" w:space="0" w:color="auto"/>
                <w:left w:val="none" w:sz="0" w:space="0" w:color="auto"/>
                <w:bottom w:val="none" w:sz="0" w:space="0" w:color="auto"/>
                <w:right w:val="single" w:sz="6" w:space="12" w:color="E2E2E2"/>
              </w:divBdr>
              <w:divsChild>
                <w:div w:id="1143617746">
                  <w:marLeft w:val="0"/>
                  <w:marRight w:val="0"/>
                  <w:marTop w:val="0"/>
                  <w:marBottom w:val="0"/>
                  <w:divBdr>
                    <w:top w:val="none" w:sz="0" w:space="0" w:color="auto"/>
                    <w:left w:val="none" w:sz="0" w:space="0" w:color="auto"/>
                    <w:bottom w:val="none" w:sz="0" w:space="0" w:color="auto"/>
                    <w:right w:val="none" w:sz="0" w:space="0" w:color="auto"/>
                  </w:divBdr>
                </w:div>
              </w:divsChild>
            </w:div>
            <w:div w:id="1390884491">
              <w:marLeft w:val="0"/>
              <w:marRight w:val="0"/>
              <w:marTop w:val="0"/>
              <w:marBottom w:val="0"/>
              <w:divBdr>
                <w:top w:val="none" w:sz="0" w:space="0" w:color="auto"/>
                <w:left w:val="none" w:sz="0" w:space="0" w:color="auto"/>
                <w:bottom w:val="none" w:sz="0" w:space="0" w:color="auto"/>
                <w:right w:val="none" w:sz="0" w:space="0" w:color="auto"/>
              </w:divBdr>
              <w:divsChild>
                <w:div w:id="222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3392">
          <w:marLeft w:val="0"/>
          <w:marRight w:val="0"/>
          <w:marTop w:val="0"/>
          <w:marBottom w:val="0"/>
          <w:divBdr>
            <w:top w:val="none" w:sz="0" w:space="0" w:color="auto"/>
            <w:left w:val="none" w:sz="0" w:space="0" w:color="auto"/>
            <w:bottom w:val="none" w:sz="0" w:space="0" w:color="auto"/>
            <w:right w:val="none" w:sz="0" w:space="0" w:color="auto"/>
          </w:divBdr>
          <w:divsChild>
            <w:div w:id="308562934">
              <w:marLeft w:val="0"/>
              <w:marRight w:val="0"/>
              <w:marTop w:val="0"/>
              <w:marBottom w:val="0"/>
              <w:divBdr>
                <w:top w:val="none" w:sz="0" w:space="0" w:color="auto"/>
                <w:left w:val="none" w:sz="0" w:space="0" w:color="auto"/>
                <w:bottom w:val="none" w:sz="0" w:space="0" w:color="auto"/>
                <w:right w:val="none" w:sz="0" w:space="0" w:color="auto"/>
              </w:divBdr>
              <w:divsChild>
                <w:div w:id="1314915859">
                  <w:marLeft w:val="705"/>
                  <w:marRight w:val="0"/>
                  <w:marTop w:val="525"/>
                  <w:marBottom w:val="450"/>
                  <w:divBdr>
                    <w:top w:val="none" w:sz="0" w:space="0" w:color="auto"/>
                    <w:left w:val="none" w:sz="0" w:space="0" w:color="auto"/>
                    <w:bottom w:val="none" w:sz="0" w:space="0" w:color="auto"/>
                    <w:right w:val="none" w:sz="0" w:space="0" w:color="auto"/>
                  </w:divBdr>
                </w:div>
              </w:divsChild>
            </w:div>
            <w:div w:id="11307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melissa-clark/my-recipes?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2021-02-28T14:34:00Z</dcterms:created>
  <dcterms:modified xsi:type="dcterms:W3CDTF">2021-02-28T14:38:00Z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