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F098" w14:textId="77777777" w:rsidR="006031EA" w:rsidRDefault="006031EA" w:rsidP="006031EA">
      <w:pPr>
        <w:tabs>
          <w:tab w:val="right" w:pos="9270"/>
        </w:tabs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kern w:val="36"/>
          <w:sz w:val="24"/>
          <w:szCs w:val="24"/>
        </w:rPr>
        <w:t>Sausage Rolls</w:t>
      </w:r>
    </w:p>
    <w:p w14:paraId="4F026A7D" w14:textId="342CB4BC" w:rsidR="006031EA" w:rsidRPr="006031EA" w:rsidRDefault="006031EA" w:rsidP="006031EA">
      <w:pPr>
        <w:tabs>
          <w:tab w:val="right" w:pos="9270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sz w:val="24"/>
          <w:szCs w:val="24"/>
        </w:rPr>
        <w:t xml:space="preserve">Serves 12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31EA">
        <w:rPr>
          <w:rFonts w:ascii="Times New Roman" w:eastAsia="Times New Roman" w:hAnsi="Times New Roman" w:cs="Times New Roman"/>
          <w:sz w:val="24"/>
          <w:szCs w:val="24"/>
        </w:rPr>
        <w:t xml:space="preserve">Erin </w:t>
      </w:r>
      <w:proofErr w:type="spellStart"/>
      <w:r w:rsidRPr="006031EA">
        <w:rPr>
          <w:rFonts w:ascii="Times New Roman" w:eastAsia="Times New Roman" w:hAnsi="Times New Roman" w:cs="Times New Roman"/>
          <w:sz w:val="24"/>
          <w:szCs w:val="24"/>
        </w:rPr>
        <w:t>Merhar</w:t>
      </w:r>
      <w:proofErr w:type="spellEnd"/>
    </w:p>
    <w:p w14:paraId="5D0CCC31" w14:textId="77777777" w:rsidR="006031EA" w:rsidRPr="006031EA" w:rsidRDefault="006031EA" w:rsidP="006031EA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9B192B1" w14:textId="77777777" w:rsidR="006031EA" w:rsidRPr="006031EA" w:rsidRDefault="006031EA" w:rsidP="006031EA">
      <w:pPr>
        <w:shd w:val="clear" w:color="auto" w:fill="FFFFFF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Can I make sausage rolls ahead of time?</w:t>
      </w:r>
    </w:p>
    <w:p w14:paraId="4C5557A2" w14:textId="75A1C8C1" w:rsidR="006031EA" w:rsidRPr="006031EA" w:rsidRDefault="006031EA" w:rsidP="006031EA">
      <w:pPr>
        <w:shd w:val="clear" w:color="auto" w:fill="FFFFFF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After being portioned, pork rolls can be frozen in a single layer on a parchment lined baking sheet. Once they are frozen solid (after a few hours in the freezer), transfer them to an air-tight container and freeze for up to 1 month. To bake from frozen, brush pastries with egg wash and bake until golden brown, about 25 minutes.</w:t>
      </w:r>
    </w:p>
    <w:p w14:paraId="5A9F9DD5" w14:textId="77777777" w:rsidR="006031EA" w:rsidRPr="006031EA" w:rsidRDefault="006031EA" w:rsidP="006031EA">
      <w:pPr>
        <w:shd w:val="clear" w:color="auto" w:fill="FFFFFF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3853E476" w14:textId="3E027D59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3 slices bacon, finely chopped</w:t>
      </w:r>
    </w:p>
    <w:p w14:paraId="411A6F04" w14:textId="008F9EDF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1/2 onion, peeled and finely chopped </w:t>
      </w:r>
    </w:p>
    <w:p w14:paraId="5E70D78F" w14:textId="20CE74D4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1 piece of celery, finely chopped</w:t>
      </w:r>
    </w:p>
    <w:p w14:paraId="6C29294B" w14:textId="5291745F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1clove garlic, finely chopped</w:t>
      </w:r>
    </w:p>
    <w:p w14:paraId="6FEFC5C9" w14:textId="312A3BD0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1 14 oz package of puff pastry, thawed according to package directions</w:t>
      </w:r>
    </w:p>
    <w:p w14:paraId="3F0FF15E" w14:textId="3C456DE2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1 lb. pork sausage</w:t>
      </w:r>
    </w:p>
    <w:p w14:paraId="0B4B630F" w14:textId="4E955057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2 tbsp. chopped, fresh parsley</w:t>
      </w:r>
    </w:p>
    <w:p w14:paraId="0C224BA4" w14:textId="51380042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1/2 c. panko bread crumbs</w:t>
      </w:r>
    </w:p>
    <w:p w14:paraId="4FD99CF4" w14:textId="6C6EB7F8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2 large eggs, divided</w:t>
      </w:r>
    </w:p>
    <w:p w14:paraId="6A67125B" w14:textId="77777777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1/4 tsp. </w:t>
      </w:r>
    </w:p>
    <w:p w14:paraId="0F382579" w14:textId="77777777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salt</w:t>
      </w:r>
    </w:p>
    <w:p w14:paraId="09BC88DB" w14:textId="6E9496AF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1/4 tsp. ground black pepper</w:t>
      </w:r>
    </w:p>
    <w:p w14:paraId="20DAE0E6" w14:textId="2E1A363D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Mustard, for serving</w:t>
      </w:r>
    </w:p>
    <w:p w14:paraId="3E9F8D63" w14:textId="77777777" w:rsidR="006031EA" w:rsidRPr="006031EA" w:rsidRDefault="006031EA" w:rsidP="006031EA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320EB151" w14:textId="51656467" w:rsidR="006031EA" w:rsidRPr="006031EA" w:rsidRDefault="006031EA" w:rsidP="006031EA">
      <w:pPr>
        <w:shd w:val="clear" w:color="auto" w:fill="FFFFFF"/>
        <w:tabs>
          <w:tab w:val="left" w:pos="360"/>
        </w:tabs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ab/>
      </w: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Heat a medium skillet over medium heat. Add the bacon, onion and celery, and cook for 4 minutes, until slightly softened. Add the garlic and cook 1 more minute. Remove from the heat and transfer the bacon mixture to a plate. Let cool for 10 minutes.</w:t>
      </w:r>
    </w:p>
    <w:p w14:paraId="78B541DF" w14:textId="39C99B29" w:rsidR="006031EA" w:rsidRPr="006031EA" w:rsidRDefault="006031EA" w:rsidP="006031EA">
      <w:pPr>
        <w:shd w:val="clear" w:color="auto" w:fill="FFFFFF"/>
        <w:tabs>
          <w:tab w:val="left" w:pos="360"/>
        </w:tabs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ab/>
      </w: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In a large bowl, combine the sausage, parsley, panko, 1 egg, salt, pepper and cooled bacon mixture. Mix well to combine. Cover and refrigerate until ready to use.</w:t>
      </w:r>
    </w:p>
    <w:p w14:paraId="5CACF2DC" w14:textId="06524246" w:rsidR="006031EA" w:rsidRPr="006031EA" w:rsidRDefault="006031EA" w:rsidP="006031EA">
      <w:pPr>
        <w:shd w:val="clear" w:color="auto" w:fill="FFFFFF"/>
        <w:tabs>
          <w:tab w:val="left" w:pos="360"/>
        </w:tabs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ab/>
      </w: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Meanwhile, open the puff pastry sheets on a very lightly floured cutting board (you should have 2 sheets, measuring 10-inches by 10-inches). Cut each in half to make 4 rectangles, 5-inches by 10-inches each. Lay each rectangle so that the long side faces you.</w:t>
      </w:r>
    </w:p>
    <w:p w14:paraId="71EDBCA8" w14:textId="1CC52AC2" w:rsidR="006031EA" w:rsidRPr="006031EA" w:rsidRDefault="006031EA" w:rsidP="006031EA">
      <w:pPr>
        <w:shd w:val="clear" w:color="auto" w:fill="FFFFFF"/>
        <w:tabs>
          <w:tab w:val="left" w:pos="360"/>
        </w:tabs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ab/>
      </w: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Remove the sausage mixture from the refrigerator and divide it into 4 portions. Form each portion into the shape of a long log, about 1-inch thick, and place one lengthwise in the center of each puff pastry rectangle. (The sausage should stretch the full length of the pastry).</w:t>
      </w:r>
    </w:p>
    <w:p w14:paraId="486B77F6" w14:textId="53061836" w:rsidR="006031EA" w:rsidRPr="006031EA" w:rsidRDefault="006031EA" w:rsidP="006031EA">
      <w:pPr>
        <w:shd w:val="clear" w:color="auto" w:fill="FFFFFF"/>
        <w:tabs>
          <w:tab w:val="left" w:pos="360"/>
        </w:tabs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ab/>
      </w: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In a small bowl, beat the remaining egg with 1 tablespoon of water. Brush all of the borders of the puff pastry with the egg and carefully roll the pastries over the sausage mixture to create a log shape (making sure that the borders overlap slightly). Place each roll seam side down on a sheet tray lined with parchment paper. Freeze for 30 minutes or refrigerate for up to 1 hour. (Hang on to the egg wash for later).</w:t>
      </w:r>
    </w:p>
    <w:p w14:paraId="5DE5E6D1" w14:textId="2BDBB140" w:rsidR="006031EA" w:rsidRPr="006031EA" w:rsidRDefault="006031EA" w:rsidP="006031EA">
      <w:pPr>
        <w:shd w:val="clear" w:color="auto" w:fill="FFFFFF"/>
        <w:tabs>
          <w:tab w:val="left" w:pos="360"/>
        </w:tabs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ab/>
      </w:r>
      <w:r w:rsidRPr="006031EA">
        <w:rPr>
          <w:rFonts w:ascii="Times New Roman" w:eastAsia="Times New Roman" w:hAnsi="Times New Roman" w:cs="Times New Roman"/>
          <w:color w:val="323232"/>
          <w:sz w:val="24"/>
          <w:szCs w:val="24"/>
        </w:rPr>
        <w:t>Preheat the oven to 400 degrees. Using a sharp knife, cut each sausage roll into 6 equal portions. Transfer the pieces to a parchment lined baking sheet, seam side down, about 1-inch apart. Brush the tops of the rolls with the egg wash. Bake for 20-22 minutes, or until the puff pastry is puffed and golden on top. </w:t>
      </w:r>
    </w:p>
    <w:p w14:paraId="0C98641C" w14:textId="77777777" w:rsidR="00A9204E" w:rsidRPr="006031EA" w:rsidRDefault="00A9204E" w:rsidP="006031E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sectPr w:rsidR="00A9204E" w:rsidRPr="0060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C10C64"/>
    <w:multiLevelType w:val="multilevel"/>
    <w:tmpl w:val="08E4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EA"/>
    <w:rsid w:val="006031EA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AE7A"/>
  <w15:chartTrackingRefBased/>
  <w15:docId w15:val="{5993B1FC-7084-4474-ADF5-97D3338D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6031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name">
    <w:name w:val="byline-name"/>
    <w:basedOn w:val="DefaultParagraphFont"/>
    <w:rsid w:val="006031EA"/>
  </w:style>
  <w:style w:type="character" w:customStyle="1" w:styleId="image-photo-credit">
    <w:name w:val="image-photo-credit"/>
    <w:basedOn w:val="DefaultParagraphFont"/>
    <w:rsid w:val="006031EA"/>
  </w:style>
  <w:style w:type="character" w:customStyle="1" w:styleId="yields-amount">
    <w:name w:val="yields-amount"/>
    <w:basedOn w:val="DefaultParagraphFont"/>
    <w:rsid w:val="006031EA"/>
  </w:style>
  <w:style w:type="character" w:customStyle="1" w:styleId="yields-unit">
    <w:name w:val="yields-unit"/>
    <w:basedOn w:val="DefaultParagraphFont"/>
    <w:rsid w:val="006031EA"/>
  </w:style>
  <w:style w:type="character" w:customStyle="1" w:styleId="prep-time-amount">
    <w:name w:val="prep-time-amount"/>
    <w:basedOn w:val="DefaultParagraphFont"/>
    <w:rsid w:val="006031EA"/>
  </w:style>
  <w:style w:type="character" w:customStyle="1" w:styleId="recipe-time-unit">
    <w:name w:val="recipe-time-unit"/>
    <w:basedOn w:val="DefaultParagraphFont"/>
    <w:rsid w:val="006031EA"/>
  </w:style>
  <w:style w:type="character" w:customStyle="1" w:styleId="total-time-amount">
    <w:name w:val="total-time-amount"/>
    <w:basedOn w:val="DefaultParagraphFont"/>
    <w:rsid w:val="006031EA"/>
  </w:style>
  <w:style w:type="character" w:customStyle="1" w:styleId="ingredient-amount">
    <w:name w:val="ingredient-amount"/>
    <w:basedOn w:val="DefaultParagraphFont"/>
    <w:rsid w:val="006031EA"/>
  </w:style>
  <w:style w:type="character" w:customStyle="1" w:styleId="ingredient-description">
    <w:name w:val="ingredient-description"/>
    <w:basedOn w:val="DefaultParagraphFont"/>
    <w:rsid w:val="0060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655">
              <w:marLeft w:val="0"/>
              <w:marRight w:val="3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9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10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5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0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7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06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04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1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5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945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95117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8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2021-10-29T15:53:00Z</dcterms:created>
  <dcterms:modified xsi:type="dcterms:W3CDTF">2021-10-29T15:59:00Z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