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CBB77" w14:textId="77777777" w:rsidR="00624629" w:rsidRPr="00624629" w:rsidRDefault="00624629" w:rsidP="00624629">
      <w:pPr>
        <w:outlineLvl w:val="0"/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</w:pPr>
      <w:r w:rsidRPr="00624629"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  <w:t>Salt and Pepper Shrimp Rolls</w:t>
      </w:r>
    </w:p>
    <w:p w14:paraId="4AC0B539" w14:textId="77777777" w:rsidR="00624629" w:rsidRPr="00624629" w:rsidRDefault="00624629" w:rsidP="00624629">
      <w:pPr>
        <w:pBdr>
          <w:bottom w:val="single" w:sz="6" w:space="17" w:color="CCCCCC"/>
        </w:pBdr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24629">
        <w:rPr>
          <w:rFonts w:ascii="Times New Roman" w:eastAsia="Times New Roman" w:hAnsi="Times New Roman" w:cs="Times New Roman"/>
          <w:color w:val="222222"/>
          <w:sz w:val="24"/>
          <w:szCs w:val="24"/>
        </w:rPr>
        <w:t>By </w:t>
      </w:r>
      <w:hyperlink r:id="rId8" w:history="1">
        <w:r w:rsidRPr="00624629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</w:rPr>
          <w:t>Kay Chun</w:t>
        </w:r>
      </w:hyperlink>
    </w:p>
    <w:p w14:paraId="5DF5223F" w14:textId="14A2CF55" w:rsidR="00624629" w:rsidRDefault="00624629" w:rsidP="00624629">
      <w:pPr>
        <w:numPr>
          <w:ilvl w:val="0"/>
          <w:numId w:val="24"/>
        </w:numPr>
        <w:ind w:left="0"/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</w:pPr>
      <w:r w:rsidRPr="00624629">
        <w:rPr>
          <w:rFonts w:ascii="Times New Roman" w:eastAsia="Times New Roman" w:hAnsi="Times New Roman" w:cs="Times New Roman"/>
          <w:caps/>
          <w:color w:val="000000"/>
          <w:spacing w:val="24"/>
          <w:sz w:val="24"/>
          <w:szCs w:val="24"/>
        </w:rPr>
        <w:t>YIELD</w:t>
      </w:r>
      <w:r w:rsidRPr="00624629"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  <w:t>4 servings </w:t>
      </w:r>
    </w:p>
    <w:p w14:paraId="44F8AA9F" w14:textId="77777777" w:rsidR="00624629" w:rsidRPr="00624629" w:rsidRDefault="00624629" w:rsidP="00624629">
      <w:pPr>
        <w:numPr>
          <w:ilvl w:val="0"/>
          <w:numId w:val="24"/>
        </w:numPr>
        <w:ind w:left="0"/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</w:pPr>
    </w:p>
    <w:p w14:paraId="1109B586" w14:textId="77777777" w:rsidR="00624629" w:rsidRPr="00624629" w:rsidRDefault="00624629" w:rsidP="00624629">
      <w:pPr>
        <w:outlineLvl w:val="2"/>
        <w:rPr>
          <w:rFonts w:ascii="Times New Roman" w:eastAsia="Times New Roman" w:hAnsi="Times New Roman" w:cs="Times New Roman"/>
          <w:caps/>
          <w:spacing w:val="15"/>
          <w:sz w:val="24"/>
          <w:szCs w:val="24"/>
        </w:rPr>
      </w:pPr>
      <w:r w:rsidRPr="00624629">
        <w:rPr>
          <w:rFonts w:ascii="Times New Roman" w:eastAsia="Times New Roman" w:hAnsi="Times New Roman" w:cs="Times New Roman"/>
          <w:caps/>
          <w:spacing w:val="15"/>
          <w:sz w:val="24"/>
          <w:szCs w:val="24"/>
        </w:rPr>
        <w:t>INGREDIENTS</w:t>
      </w:r>
    </w:p>
    <w:p w14:paraId="3C8581AA" w14:textId="77777777" w:rsidR="00624629" w:rsidRPr="00624629" w:rsidRDefault="00624629" w:rsidP="00624629">
      <w:pPr>
        <w:rPr>
          <w:rFonts w:ascii="Times New Roman" w:eastAsia="Times New Roman" w:hAnsi="Times New Roman" w:cs="Times New Roman"/>
          <w:sz w:val="24"/>
          <w:szCs w:val="24"/>
        </w:rPr>
      </w:pPr>
      <w:r w:rsidRPr="00624629">
        <w:rPr>
          <w:rFonts w:ascii="Times New Roman" w:eastAsia="Times New Roman" w:hAnsi="Times New Roman" w:cs="Times New Roman"/>
          <w:sz w:val="24"/>
          <w:szCs w:val="24"/>
        </w:rPr>
        <w:t> Vegetable oil, for frying (about 2 1/2 cups)</w:t>
      </w:r>
    </w:p>
    <w:p w14:paraId="68CC2222" w14:textId="77777777" w:rsidR="00624629" w:rsidRPr="00624629" w:rsidRDefault="00624629" w:rsidP="00624629">
      <w:pPr>
        <w:rPr>
          <w:rFonts w:ascii="Times New Roman" w:eastAsia="Times New Roman" w:hAnsi="Times New Roman" w:cs="Times New Roman"/>
          <w:sz w:val="24"/>
          <w:szCs w:val="24"/>
        </w:rPr>
      </w:pPr>
      <w:r w:rsidRPr="00624629">
        <w:rPr>
          <w:rFonts w:ascii="Times New Roman" w:eastAsia="Times New Roman" w:hAnsi="Times New Roman" w:cs="Times New Roman"/>
          <w:sz w:val="24"/>
          <w:szCs w:val="24"/>
        </w:rPr>
        <w:t>½ cup mayonnaise</w:t>
      </w:r>
    </w:p>
    <w:p w14:paraId="7A466836" w14:textId="77777777" w:rsidR="00624629" w:rsidRPr="00624629" w:rsidRDefault="00624629" w:rsidP="00624629">
      <w:pPr>
        <w:rPr>
          <w:rFonts w:ascii="Times New Roman" w:eastAsia="Times New Roman" w:hAnsi="Times New Roman" w:cs="Times New Roman"/>
          <w:sz w:val="24"/>
          <w:szCs w:val="24"/>
        </w:rPr>
      </w:pPr>
      <w:r w:rsidRPr="00624629">
        <w:rPr>
          <w:rFonts w:ascii="Times New Roman" w:eastAsia="Times New Roman" w:hAnsi="Times New Roman" w:cs="Times New Roman"/>
          <w:sz w:val="24"/>
          <w:szCs w:val="24"/>
        </w:rPr>
        <w:t>¼ teaspoon grated garlic</w:t>
      </w:r>
    </w:p>
    <w:p w14:paraId="7A18D51A" w14:textId="77777777" w:rsidR="00624629" w:rsidRPr="00624629" w:rsidRDefault="00624629" w:rsidP="00624629">
      <w:pPr>
        <w:rPr>
          <w:rFonts w:ascii="Times New Roman" w:eastAsia="Times New Roman" w:hAnsi="Times New Roman" w:cs="Times New Roman"/>
          <w:sz w:val="24"/>
          <w:szCs w:val="24"/>
        </w:rPr>
      </w:pPr>
      <w:r w:rsidRPr="00624629">
        <w:rPr>
          <w:rFonts w:ascii="Times New Roman" w:eastAsia="Times New Roman" w:hAnsi="Times New Roman" w:cs="Times New Roman"/>
          <w:sz w:val="24"/>
          <w:szCs w:val="24"/>
        </w:rPr>
        <w:t>1 teaspoon ground black pepper</w:t>
      </w:r>
    </w:p>
    <w:p w14:paraId="25B43F75" w14:textId="77777777" w:rsidR="00624629" w:rsidRPr="00624629" w:rsidRDefault="00624629" w:rsidP="00624629">
      <w:pPr>
        <w:rPr>
          <w:rFonts w:ascii="Times New Roman" w:eastAsia="Times New Roman" w:hAnsi="Times New Roman" w:cs="Times New Roman"/>
          <w:sz w:val="24"/>
          <w:szCs w:val="24"/>
        </w:rPr>
      </w:pPr>
      <w:r w:rsidRPr="00624629">
        <w:rPr>
          <w:rFonts w:ascii="Times New Roman" w:eastAsia="Times New Roman" w:hAnsi="Times New Roman" w:cs="Times New Roman"/>
          <w:sz w:val="24"/>
          <w:szCs w:val="24"/>
        </w:rPr>
        <w:t>½ teaspoon kosher salt</w:t>
      </w:r>
    </w:p>
    <w:p w14:paraId="0EF32C78" w14:textId="77777777" w:rsidR="00624629" w:rsidRPr="00624629" w:rsidRDefault="00624629" w:rsidP="00624629">
      <w:pPr>
        <w:rPr>
          <w:rFonts w:ascii="Times New Roman" w:eastAsia="Times New Roman" w:hAnsi="Times New Roman" w:cs="Times New Roman"/>
          <w:sz w:val="24"/>
          <w:szCs w:val="24"/>
        </w:rPr>
      </w:pPr>
      <w:r w:rsidRPr="00624629">
        <w:rPr>
          <w:rFonts w:ascii="Times New Roman" w:eastAsia="Times New Roman" w:hAnsi="Times New Roman" w:cs="Times New Roman"/>
          <w:sz w:val="24"/>
          <w:szCs w:val="24"/>
        </w:rPr>
        <w:t>4 hot dog buns, preferably top-split</w:t>
      </w:r>
    </w:p>
    <w:p w14:paraId="21FDBD94" w14:textId="77777777" w:rsidR="00624629" w:rsidRPr="00624629" w:rsidRDefault="00624629" w:rsidP="00624629">
      <w:pPr>
        <w:rPr>
          <w:rFonts w:ascii="Times New Roman" w:eastAsia="Times New Roman" w:hAnsi="Times New Roman" w:cs="Times New Roman"/>
          <w:sz w:val="24"/>
          <w:szCs w:val="24"/>
        </w:rPr>
      </w:pPr>
      <w:r w:rsidRPr="00624629">
        <w:rPr>
          <w:rFonts w:ascii="Times New Roman" w:eastAsia="Times New Roman" w:hAnsi="Times New Roman" w:cs="Times New Roman"/>
          <w:sz w:val="24"/>
          <w:szCs w:val="24"/>
        </w:rPr>
        <w:t>1 pound peeled and deveined jumbo shrimp (16 to 20 shrimp), tails removed</w:t>
      </w:r>
    </w:p>
    <w:p w14:paraId="1E5EA345" w14:textId="77777777" w:rsidR="00624629" w:rsidRPr="00624629" w:rsidRDefault="00624629" w:rsidP="00624629">
      <w:pPr>
        <w:rPr>
          <w:rFonts w:ascii="Times New Roman" w:eastAsia="Times New Roman" w:hAnsi="Times New Roman" w:cs="Times New Roman"/>
          <w:sz w:val="24"/>
          <w:szCs w:val="24"/>
        </w:rPr>
      </w:pPr>
      <w:r w:rsidRPr="00624629">
        <w:rPr>
          <w:rFonts w:ascii="Times New Roman" w:eastAsia="Times New Roman" w:hAnsi="Times New Roman" w:cs="Times New Roman"/>
          <w:sz w:val="24"/>
          <w:szCs w:val="24"/>
        </w:rPr>
        <w:t>¼ cup whole (or 2-percent) milk</w:t>
      </w:r>
    </w:p>
    <w:p w14:paraId="2FAA5300" w14:textId="77777777" w:rsidR="00624629" w:rsidRPr="00624629" w:rsidRDefault="00624629" w:rsidP="00624629">
      <w:pPr>
        <w:rPr>
          <w:rFonts w:ascii="Times New Roman" w:eastAsia="Times New Roman" w:hAnsi="Times New Roman" w:cs="Times New Roman"/>
          <w:sz w:val="24"/>
          <w:szCs w:val="24"/>
        </w:rPr>
      </w:pPr>
      <w:r w:rsidRPr="00624629">
        <w:rPr>
          <w:rFonts w:ascii="Times New Roman" w:eastAsia="Times New Roman" w:hAnsi="Times New Roman" w:cs="Times New Roman"/>
          <w:sz w:val="24"/>
          <w:szCs w:val="24"/>
        </w:rPr>
        <w:t>1 cup cornstarch</w:t>
      </w:r>
    </w:p>
    <w:p w14:paraId="343F0509" w14:textId="77777777" w:rsidR="00624629" w:rsidRPr="00624629" w:rsidRDefault="00624629" w:rsidP="00624629">
      <w:pPr>
        <w:rPr>
          <w:rFonts w:ascii="Times New Roman" w:eastAsia="Times New Roman" w:hAnsi="Times New Roman" w:cs="Times New Roman"/>
          <w:sz w:val="24"/>
          <w:szCs w:val="24"/>
        </w:rPr>
      </w:pPr>
      <w:r w:rsidRPr="00624629">
        <w:rPr>
          <w:rFonts w:ascii="Times New Roman" w:eastAsia="Times New Roman" w:hAnsi="Times New Roman" w:cs="Times New Roman"/>
          <w:sz w:val="24"/>
          <w:szCs w:val="24"/>
        </w:rPr>
        <w:t>2 Fresno chiles, thinly sliced</w:t>
      </w:r>
    </w:p>
    <w:p w14:paraId="70B10288" w14:textId="77777777" w:rsidR="00624629" w:rsidRPr="00624629" w:rsidRDefault="00624629" w:rsidP="00624629">
      <w:pPr>
        <w:rPr>
          <w:rFonts w:ascii="Times New Roman" w:eastAsia="Times New Roman" w:hAnsi="Times New Roman" w:cs="Times New Roman"/>
          <w:sz w:val="24"/>
          <w:szCs w:val="24"/>
        </w:rPr>
      </w:pPr>
      <w:r w:rsidRPr="00624629">
        <w:rPr>
          <w:rFonts w:ascii="Times New Roman" w:eastAsia="Times New Roman" w:hAnsi="Times New Roman" w:cs="Times New Roman"/>
          <w:sz w:val="24"/>
          <w:szCs w:val="24"/>
        </w:rPr>
        <w:t> Tender cilantro sprigs, for garnish</w:t>
      </w:r>
    </w:p>
    <w:p w14:paraId="51BB1A8F" w14:textId="1BF4AD0B" w:rsidR="00624629" w:rsidRDefault="00624629" w:rsidP="00624629">
      <w:pPr>
        <w:rPr>
          <w:rFonts w:ascii="Times New Roman" w:eastAsia="Times New Roman" w:hAnsi="Times New Roman" w:cs="Times New Roman"/>
          <w:sz w:val="24"/>
          <w:szCs w:val="24"/>
        </w:rPr>
      </w:pPr>
      <w:r w:rsidRPr="00624629">
        <w:rPr>
          <w:rFonts w:ascii="Times New Roman" w:eastAsia="Times New Roman" w:hAnsi="Times New Roman" w:cs="Times New Roman"/>
          <w:sz w:val="24"/>
          <w:szCs w:val="24"/>
        </w:rPr>
        <w:t> Lime wedges, for serving</w:t>
      </w:r>
    </w:p>
    <w:p w14:paraId="149F4DD3" w14:textId="77777777" w:rsidR="00624629" w:rsidRPr="00624629" w:rsidRDefault="00624629" w:rsidP="006246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322618" w14:textId="70B89924" w:rsidR="00624629" w:rsidRPr="00624629" w:rsidRDefault="00624629" w:rsidP="00624629">
      <w:pPr>
        <w:shd w:val="clear" w:color="auto" w:fill="FFFFFF"/>
        <w:tabs>
          <w:tab w:val="left" w:pos="540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624629">
        <w:rPr>
          <w:rFonts w:ascii="Times New Roman" w:eastAsia="Times New Roman" w:hAnsi="Times New Roman" w:cs="Times New Roman"/>
          <w:color w:val="222222"/>
          <w:sz w:val="24"/>
          <w:szCs w:val="24"/>
        </w:rPr>
        <w:t>In a 12-inch cast-iron or heavy skillet, heat 1 inch of oil over medium-high until an instant-read thermometer registers 350 degrees.</w:t>
      </w:r>
    </w:p>
    <w:p w14:paraId="60EC4341" w14:textId="77777777" w:rsidR="00624629" w:rsidRPr="00624629" w:rsidRDefault="00624629" w:rsidP="00624629">
      <w:pPr>
        <w:shd w:val="clear" w:color="auto" w:fill="FFFFFF"/>
        <w:tabs>
          <w:tab w:val="left" w:pos="540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24629">
        <w:rPr>
          <w:rFonts w:ascii="Times New Roman" w:eastAsia="Times New Roman" w:hAnsi="Times New Roman" w:cs="Times New Roman"/>
          <w:color w:val="222222"/>
          <w:sz w:val="24"/>
          <w:szCs w:val="24"/>
        </w:rPr>
        <w:t>Meanwhile, in a small bowl, combine mayonnaise and garlic; mix well. In a separate small bowl, combine pepper and salt.</w:t>
      </w:r>
    </w:p>
    <w:p w14:paraId="62DCFAF7" w14:textId="74D7FACD" w:rsidR="00624629" w:rsidRPr="00624629" w:rsidRDefault="00624629" w:rsidP="00624629">
      <w:pPr>
        <w:shd w:val="clear" w:color="auto" w:fill="FFFFFF"/>
        <w:tabs>
          <w:tab w:val="left" w:pos="540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624629">
        <w:rPr>
          <w:rFonts w:ascii="Times New Roman" w:eastAsia="Times New Roman" w:hAnsi="Times New Roman" w:cs="Times New Roman"/>
          <w:color w:val="222222"/>
          <w:sz w:val="24"/>
          <w:szCs w:val="24"/>
        </w:rPr>
        <w:t>Heat a medium nonstick skillet over medium. Using 1 teaspoon of garlic mayonnaise per bun, spread on outer sides of buns, then toast them until golden, about 1 minute per side. Transfer to plates.</w:t>
      </w:r>
    </w:p>
    <w:p w14:paraId="5294B437" w14:textId="1CBD8D13" w:rsidR="00624629" w:rsidRPr="00624629" w:rsidRDefault="00624629" w:rsidP="00624629">
      <w:pPr>
        <w:shd w:val="clear" w:color="auto" w:fill="FFFFFF"/>
        <w:tabs>
          <w:tab w:val="left" w:pos="540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624629">
        <w:rPr>
          <w:rFonts w:ascii="Times New Roman" w:eastAsia="Times New Roman" w:hAnsi="Times New Roman" w:cs="Times New Roman"/>
          <w:color w:val="222222"/>
          <w:sz w:val="24"/>
          <w:szCs w:val="24"/>
        </w:rPr>
        <w:t>Season shrimp with about 1 teaspoon of the pepper-salt, dip in milk, then dredge in cornstarch, gently pressing so cornstarch adheres. Working in two batches, fry shrimp until crispy and cooked through, turning halfway, about 2 minutes. Transfer to a paper towel-lined plate to drain. Season with more of the pepper-salt mixture.</w:t>
      </w:r>
    </w:p>
    <w:p w14:paraId="2DD27DB2" w14:textId="15655D06" w:rsidR="00624629" w:rsidRPr="00624629" w:rsidRDefault="00624629" w:rsidP="00624629">
      <w:pPr>
        <w:shd w:val="clear" w:color="auto" w:fill="FFFFFF"/>
        <w:tabs>
          <w:tab w:val="left" w:pos="540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624629">
        <w:rPr>
          <w:rFonts w:ascii="Times New Roman" w:eastAsia="Times New Roman" w:hAnsi="Times New Roman" w:cs="Times New Roman"/>
          <w:color w:val="222222"/>
          <w:sz w:val="24"/>
          <w:szCs w:val="24"/>
        </w:rPr>
        <w:t>Smear some garlic mayonnaise on the inner center of buns, then divide shrimp among buns. Top with chiles, cilantro and more pepper salt. Serve with lime wedges.</w:t>
      </w:r>
    </w:p>
    <w:p w14:paraId="62BCE2A7" w14:textId="77777777" w:rsidR="00A9204E" w:rsidRPr="00624629" w:rsidRDefault="00A9204E" w:rsidP="00624629">
      <w:pPr>
        <w:rPr>
          <w:rFonts w:ascii="Times New Roman" w:hAnsi="Times New Roman" w:cs="Times New Roman"/>
          <w:sz w:val="24"/>
          <w:szCs w:val="24"/>
        </w:rPr>
      </w:pPr>
    </w:p>
    <w:sectPr w:rsidR="00A9204E" w:rsidRPr="00624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1E45BEA"/>
    <w:multiLevelType w:val="multilevel"/>
    <w:tmpl w:val="C602E6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260C66"/>
    <w:multiLevelType w:val="multilevel"/>
    <w:tmpl w:val="8E94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18D35EB"/>
    <w:multiLevelType w:val="multilevel"/>
    <w:tmpl w:val="53A65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7A7AB9"/>
    <w:multiLevelType w:val="multilevel"/>
    <w:tmpl w:val="D7CC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5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2"/>
  </w:num>
  <w:num w:numId="21">
    <w:abstractNumId w:val="19"/>
  </w:num>
  <w:num w:numId="22">
    <w:abstractNumId w:val="11"/>
  </w:num>
  <w:num w:numId="23">
    <w:abstractNumId w:val="26"/>
  </w:num>
  <w:num w:numId="24">
    <w:abstractNumId w:val="24"/>
  </w:num>
  <w:num w:numId="25">
    <w:abstractNumId w:val="16"/>
  </w:num>
  <w:num w:numId="26">
    <w:abstractNumId w:val="2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29"/>
    <w:rsid w:val="00624629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F1BCC"/>
  <w15:chartTrackingRefBased/>
  <w15:docId w15:val="{000DA321-7A9E-4D74-83D8-974BF50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recipe-yield-container">
    <w:name w:val="recipe-yield-container"/>
    <w:basedOn w:val="Normal"/>
    <w:rsid w:val="006246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ipe-yield-time-label">
    <w:name w:val="recipe-yield-time-label"/>
    <w:basedOn w:val="DefaultParagraphFont"/>
    <w:rsid w:val="00624629"/>
  </w:style>
  <w:style w:type="character" w:customStyle="1" w:styleId="recipe-yield-value">
    <w:name w:val="recipe-yield-value"/>
    <w:basedOn w:val="DefaultParagraphFont"/>
    <w:rsid w:val="00624629"/>
  </w:style>
  <w:style w:type="paragraph" w:customStyle="1" w:styleId="image-credit">
    <w:name w:val="image-credit"/>
    <w:basedOn w:val="Normal"/>
    <w:rsid w:val="006246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246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oked-mark-as">
    <w:name w:val="cooked-mark-as"/>
    <w:basedOn w:val="DefaultParagraphFont"/>
    <w:rsid w:val="00624629"/>
  </w:style>
  <w:style w:type="character" w:customStyle="1" w:styleId="ratings-header">
    <w:name w:val="ratings-header"/>
    <w:basedOn w:val="DefaultParagraphFont"/>
    <w:rsid w:val="00624629"/>
  </w:style>
  <w:style w:type="character" w:customStyle="1" w:styleId="quantity">
    <w:name w:val="quantity"/>
    <w:basedOn w:val="DefaultParagraphFont"/>
    <w:rsid w:val="00624629"/>
  </w:style>
  <w:style w:type="character" w:customStyle="1" w:styleId="ingredient-name">
    <w:name w:val="ingredient-name"/>
    <w:basedOn w:val="DefaultParagraphFont"/>
    <w:rsid w:val="00624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4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65F51"/>
                          </w:divBdr>
                          <w:divsChild>
                            <w:div w:id="107651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9654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5303">
              <w:marLeft w:val="45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917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013798">
          <w:marLeft w:val="0"/>
          <w:marRight w:val="0"/>
          <w:marTop w:val="450"/>
          <w:marBottom w:val="225"/>
          <w:divBdr>
            <w:top w:val="single" w:sz="12" w:space="11" w:color="000000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988244418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2" w:color="E2E2E2"/>
              </w:divBdr>
              <w:divsChild>
                <w:div w:id="6275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4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3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5251">
                  <w:marLeft w:val="705"/>
                  <w:marRight w:val="0"/>
                  <w:marTop w:val="5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king.nytimes.com/search?q=Kay+Chun&amp;action=click&amp;module=byline&amp;region=recipe%20pag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ps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Gough</cp:lastModifiedBy>
  <cp:revision>1</cp:revision>
  <dcterms:created xsi:type="dcterms:W3CDTF">2021-07-21T17:41:00Z</dcterms:created>
  <dcterms:modified xsi:type="dcterms:W3CDTF">2021-07-21T17:44:00Z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