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D875" w14:textId="77777777" w:rsidR="000337D8" w:rsidRPr="000337D8" w:rsidRDefault="000337D8" w:rsidP="000337D8">
      <w:pPr>
        <w:outlineLvl w:val="0"/>
        <w:rPr>
          <w:rFonts w:ascii="Times New Roman" w:eastAsia="Times New Roman" w:hAnsi="Times New Roman" w:cs="Times New Roman"/>
          <w:color w:val="222222"/>
          <w:spacing w:val="5"/>
          <w:kern w:val="36"/>
          <w:sz w:val="24"/>
          <w:szCs w:val="24"/>
        </w:rPr>
      </w:pPr>
      <w:r w:rsidRPr="000337D8">
        <w:rPr>
          <w:rFonts w:ascii="Times New Roman" w:eastAsia="Times New Roman" w:hAnsi="Times New Roman" w:cs="Times New Roman"/>
          <w:color w:val="222222"/>
          <w:spacing w:val="5"/>
          <w:kern w:val="36"/>
          <w:sz w:val="24"/>
          <w:szCs w:val="24"/>
        </w:rPr>
        <w:t>Russian Salad</w:t>
      </w:r>
    </w:p>
    <w:p w14:paraId="3866A67E" w14:textId="77777777" w:rsidR="000337D8" w:rsidRPr="000337D8" w:rsidRDefault="000337D8" w:rsidP="000337D8">
      <w:pPr>
        <w:pBdr>
          <w:bottom w:val="single" w:sz="6" w:space="17" w:color="CCCCCC"/>
        </w:pBdr>
        <w:outlineLvl w:val="2"/>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Recipe from </w:t>
      </w:r>
      <w:hyperlink r:id="rId8" w:history="1">
        <w:r w:rsidRPr="000337D8">
          <w:rPr>
            <w:rFonts w:ascii="Times New Roman" w:eastAsia="Times New Roman" w:hAnsi="Times New Roman" w:cs="Times New Roman"/>
            <w:color w:val="222222"/>
            <w:sz w:val="24"/>
            <w:szCs w:val="24"/>
            <w:u w:val="single"/>
          </w:rPr>
          <w:t xml:space="preserve">Vladimir </w:t>
        </w:r>
        <w:proofErr w:type="spellStart"/>
        <w:r w:rsidRPr="000337D8">
          <w:rPr>
            <w:rFonts w:ascii="Times New Roman" w:eastAsia="Times New Roman" w:hAnsi="Times New Roman" w:cs="Times New Roman"/>
            <w:color w:val="222222"/>
            <w:sz w:val="24"/>
            <w:szCs w:val="24"/>
            <w:u w:val="single"/>
          </w:rPr>
          <w:t>Ocokoljic</w:t>
        </w:r>
        <w:proofErr w:type="spellEnd"/>
      </w:hyperlink>
    </w:p>
    <w:p w14:paraId="550E0D22" w14:textId="77777777" w:rsidR="000337D8" w:rsidRPr="000337D8" w:rsidRDefault="000337D8" w:rsidP="000337D8">
      <w:pPr>
        <w:pBdr>
          <w:bottom w:val="single" w:sz="6" w:space="17" w:color="CCCCCC"/>
        </w:pBdr>
        <w:outlineLvl w:val="2"/>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Adapted by </w:t>
      </w:r>
      <w:hyperlink r:id="rId9" w:history="1">
        <w:r w:rsidRPr="000337D8">
          <w:rPr>
            <w:rFonts w:ascii="Times New Roman" w:eastAsia="Times New Roman" w:hAnsi="Times New Roman" w:cs="Times New Roman"/>
            <w:color w:val="222222"/>
            <w:sz w:val="24"/>
            <w:szCs w:val="24"/>
            <w:u w:val="single"/>
          </w:rPr>
          <w:t>Gabrielle Hamilton</w:t>
        </w:r>
      </w:hyperlink>
    </w:p>
    <w:p w14:paraId="171AB7A2" w14:textId="7B928039" w:rsidR="000337D8" w:rsidRDefault="000337D8" w:rsidP="000337D8">
      <w:pPr>
        <w:numPr>
          <w:ilvl w:val="0"/>
          <w:numId w:val="24"/>
        </w:numPr>
        <w:ind w:left="0"/>
        <w:rPr>
          <w:rFonts w:ascii="Times New Roman" w:eastAsia="Times New Roman" w:hAnsi="Times New Roman" w:cs="Times New Roman"/>
          <w:color w:val="222222"/>
          <w:spacing w:val="8"/>
          <w:sz w:val="24"/>
          <w:szCs w:val="24"/>
        </w:rPr>
      </w:pPr>
      <w:r w:rsidRPr="000337D8">
        <w:rPr>
          <w:rFonts w:ascii="Times New Roman" w:eastAsia="Times New Roman" w:hAnsi="Times New Roman" w:cs="Times New Roman"/>
          <w:caps/>
          <w:color w:val="000000"/>
          <w:spacing w:val="24"/>
          <w:sz w:val="24"/>
          <w:szCs w:val="24"/>
        </w:rPr>
        <w:t>YIELD</w:t>
      </w:r>
      <w:r w:rsidRPr="000337D8">
        <w:rPr>
          <w:rFonts w:ascii="Times New Roman" w:eastAsia="Times New Roman" w:hAnsi="Times New Roman" w:cs="Times New Roman"/>
          <w:color w:val="222222"/>
          <w:spacing w:val="8"/>
          <w:sz w:val="24"/>
          <w:szCs w:val="24"/>
        </w:rPr>
        <w:t>6 1/2 cups (about 12 servings)</w:t>
      </w:r>
    </w:p>
    <w:p w14:paraId="3E4DF269" w14:textId="77777777" w:rsidR="000337D8" w:rsidRPr="000337D8" w:rsidRDefault="000337D8" w:rsidP="000337D8">
      <w:pPr>
        <w:numPr>
          <w:ilvl w:val="0"/>
          <w:numId w:val="24"/>
        </w:numPr>
        <w:ind w:left="0"/>
        <w:rPr>
          <w:rFonts w:ascii="Times New Roman" w:eastAsia="Times New Roman" w:hAnsi="Times New Roman" w:cs="Times New Roman"/>
          <w:color w:val="222222"/>
          <w:spacing w:val="8"/>
          <w:sz w:val="24"/>
          <w:szCs w:val="24"/>
        </w:rPr>
      </w:pPr>
    </w:p>
    <w:p w14:paraId="1D106206" w14:textId="77777777" w:rsidR="000337D8" w:rsidRPr="000337D8" w:rsidRDefault="000337D8" w:rsidP="000337D8">
      <w:pPr>
        <w:shd w:val="clear" w:color="auto" w:fill="FFFFFF"/>
        <w:outlineLvl w:val="2"/>
        <w:rPr>
          <w:rFonts w:ascii="Times New Roman" w:eastAsia="Times New Roman" w:hAnsi="Times New Roman" w:cs="Times New Roman"/>
          <w:caps/>
          <w:color w:val="222222"/>
          <w:spacing w:val="15"/>
          <w:sz w:val="24"/>
          <w:szCs w:val="24"/>
        </w:rPr>
      </w:pPr>
      <w:r w:rsidRPr="000337D8">
        <w:rPr>
          <w:rFonts w:ascii="Times New Roman" w:eastAsia="Times New Roman" w:hAnsi="Times New Roman" w:cs="Times New Roman"/>
          <w:caps/>
          <w:color w:val="222222"/>
          <w:spacing w:val="15"/>
          <w:sz w:val="24"/>
          <w:szCs w:val="24"/>
        </w:rPr>
        <w:t>INGREDIENTS</w:t>
      </w:r>
    </w:p>
    <w:p w14:paraId="188D4C76"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 Kosher salt and black pepper</w:t>
      </w:r>
    </w:p>
    <w:p w14:paraId="7FBAFAE5"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3 medium yellow potatoes (about 1 pound), washed</w:t>
      </w:r>
    </w:p>
    <w:p w14:paraId="43380D97"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5 thin carrots (about 1/2 pound), washed</w:t>
      </w:r>
    </w:p>
    <w:p w14:paraId="586E30FF"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10 ounces frozen peas</w:t>
      </w:r>
    </w:p>
    <w:p w14:paraId="165A89FF"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4 large eggs, fridge-cold</w:t>
      </w:r>
    </w:p>
    <w:p w14:paraId="2A6CA992"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3 ½ ounces boiled ham</w:t>
      </w:r>
    </w:p>
    <w:p w14:paraId="25B206C7"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1 cup drained cornichons and 1/2 cup plus 2 tablespoons of their brine</w:t>
      </w:r>
    </w:p>
    <w:p w14:paraId="39BAD7BC" w14:textId="3D5FF219" w:rsid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1 scant cup Hellmann’s mayonnaise</w:t>
      </w:r>
    </w:p>
    <w:p w14:paraId="24D7883E" w14:textId="77777777" w:rsidR="000337D8" w:rsidRPr="000337D8" w:rsidRDefault="000337D8" w:rsidP="000337D8">
      <w:pPr>
        <w:numPr>
          <w:ilvl w:val="0"/>
          <w:numId w:val="25"/>
        </w:numPr>
        <w:shd w:val="clear" w:color="auto" w:fill="FFFFFF"/>
        <w:ind w:left="0"/>
        <w:rPr>
          <w:rFonts w:ascii="Times New Roman" w:eastAsia="Times New Roman" w:hAnsi="Times New Roman" w:cs="Times New Roman"/>
          <w:color w:val="222222"/>
          <w:sz w:val="24"/>
          <w:szCs w:val="24"/>
        </w:rPr>
      </w:pPr>
    </w:p>
    <w:p w14:paraId="69BA07C6" w14:textId="77777777" w:rsidR="000337D8" w:rsidRPr="000337D8" w:rsidRDefault="000337D8" w:rsidP="000337D8">
      <w:pPr>
        <w:shd w:val="clear" w:color="auto" w:fill="FFFFFF"/>
        <w:outlineLvl w:val="2"/>
        <w:rPr>
          <w:rFonts w:ascii="Times New Roman" w:eastAsia="Times New Roman" w:hAnsi="Times New Roman" w:cs="Times New Roman"/>
          <w:caps/>
          <w:color w:val="222222"/>
          <w:spacing w:val="15"/>
          <w:sz w:val="24"/>
          <w:szCs w:val="24"/>
        </w:rPr>
      </w:pPr>
      <w:r w:rsidRPr="000337D8">
        <w:rPr>
          <w:rFonts w:ascii="Times New Roman" w:eastAsia="Times New Roman" w:hAnsi="Times New Roman" w:cs="Times New Roman"/>
          <w:caps/>
          <w:color w:val="222222"/>
          <w:spacing w:val="15"/>
          <w:sz w:val="24"/>
          <w:szCs w:val="24"/>
        </w:rPr>
        <w:t>PREPARATION</w:t>
      </w:r>
    </w:p>
    <w:p w14:paraId="20C926A6"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Bring a large pot of water to boil. Season with salt.</w:t>
      </w:r>
    </w:p>
    <w:p w14:paraId="5FDC8179"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Add whole potatoes to the boiling water, and cook 15 minutes. Add whole carrots to the cooking potatoes, and cook both another 10 minutes. Remove potatoes and carrots with a spider when easily pierced with a cake tester or a very thin knife blade, and set aside in a bowl.</w:t>
      </w:r>
    </w:p>
    <w:p w14:paraId="295FF0A0"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Add frozen peas to boiling water, and using the spider, remove them to a separate bowl as they float, until all peas have floated and been transferred to the bowl.</w:t>
      </w:r>
    </w:p>
    <w:p w14:paraId="609EF2A7"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Gently add the eggs, and allow to boil 10 minutes.</w:t>
      </w:r>
    </w:p>
    <w:p w14:paraId="4CCFEA47"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While the eggs cook, peel the potatoes and carrots under cold running water by rubbing them gently with your fingers. Rinse the peas under cold running water to cool.</w:t>
      </w:r>
    </w:p>
    <w:p w14:paraId="5F5B7810"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Once the eggs are cooked, drain them, and peel under cold running water.</w:t>
      </w:r>
    </w:p>
    <w:p w14:paraId="5319E896"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Neatly dice the potatoes, carrots, ham, eggs and cornichons to the same approximate (and rather small) size as the peas, aiming for uniformity. Gently toss them all together in a large bowl.</w:t>
      </w:r>
    </w:p>
    <w:p w14:paraId="23FC961D"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In a small bowl, whisk together the mayonnaise with the cornichon brine, and pour over the salad. Toss gently with rubber spatula or using your fingers until the salad is well coated. Season with several hearty grinds of black pepper.</w:t>
      </w:r>
    </w:p>
    <w:p w14:paraId="2C17A549" w14:textId="77777777" w:rsidR="000337D8" w:rsidRPr="000337D8" w:rsidRDefault="000337D8" w:rsidP="000337D8">
      <w:pPr>
        <w:numPr>
          <w:ilvl w:val="0"/>
          <w:numId w:val="26"/>
        </w:numPr>
        <w:shd w:val="clear" w:color="auto" w:fill="FFFFFF"/>
        <w:ind w:left="0"/>
        <w:rPr>
          <w:rFonts w:ascii="Times New Roman" w:eastAsia="Times New Roman" w:hAnsi="Times New Roman" w:cs="Times New Roman"/>
          <w:color w:val="222222"/>
          <w:sz w:val="24"/>
          <w:szCs w:val="24"/>
        </w:rPr>
      </w:pPr>
      <w:r w:rsidRPr="000337D8">
        <w:rPr>
          <w:rFonts w:ascii="Times New Roman" w:eastAsia="Times New Roman" w:hAnsi="Times New Roman" w:cs="Times New Roman"/>
          <w:color w:val="222222"/>
          <w:sz w:val="24"/>
          <w:szCs w:val="24"/>
        </w:rPr>
        <w:t>Refrigerate overnight, and serve cold.</w:t>
      </w:r>
    </w:p>
    <w:sectPr w:rsidR="000337D8" w:rsidRPr="00033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491CFE"/>
    <w:multiLevelType w:val="multilevel"/>
    <w:tmpl w:val="C99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59123D"/>
    <w:multiLevelType w:val="multilevel"/>
    <w:tmpl w:val="A95C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D6489F"/>
    <w:multiLevelType w:val="multilevel"/>
    <w:tmpl w:val="A35E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23"/>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D8"/>
    <w:rsid w:val="000337D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CA5"/>
  <w15:chartTrackingRefBased/>
  <w15:docId w15:val="{8B5CD8C6-3908-4385-8AB6-6F250DB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0337D8"/>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0337D8"/>
  </w:style>
  <w:style w:type="character" w:customStyle="1" w:styleId="recipe-yield-value">
    <w:name w:val="recipe-yield-value"/>
    <w:basedOn w:val="DefaultParagraphFont"/>
    <w:rsid w:val="000337D8"/>
  </w:style>
  <w:style w:type="paragraph" w:customStyle="1" w:styleId="image-credit">
    <w:name w:val="image-credit"/>
    <w:basedOn w:val="Normal"/>
    <w:rsid w:val="000337D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37D8"/>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0337D8"/>
  </w:style>
  <w:style w:type="character" w:customStyle="1" w:styleId="cooked-mark-as">
    <w:name w:val="cooked-mark-as"/>
    <w:basedOn w:val="DefaultParagraphFont"/>
    <w:rsid w:val="000337D8"/>
  </w:style>
  <w:style w:type="character" w:customStyle="1" w:styleId="ratings-header">
    <w:name w:val="ratings-header"/>
    <w:basedOn w:val="DefaultParagraphFont"/>
    <w:rsid w:val="000337D8"/>
  </w:style>
  <w:style w:type="character" w:customStyle="1" w:styleId="quantity">
    <w:name w:val="quantity"/>
    <w:basedOn w:val="DefaultParagraphFont"/>
    <w:rsid w:val="000337D8"/>
  </w:style>
  <w:style w:type="character" w:customStyle="1" w:styleId="ingredient-name">
    <w:name w:val="ingredient-name"/>
    <w:basedOn w:val="DefaultParagraphFont"/>
    <w:rsid w:val="000337D8"/>
  </w:style>
  <w:style w:type="character" w:customStyle="1" w:styleId="cooked-label">
    <w:name w:val="cooked-label"/>
    <w:basedOn w:val="DefaultParagraphFont"/>
    <w:rsid w:val="000337D8"/>
  </w:style>
  <w:style w:type="character" w:customStyle="1" w:styleId="cooked-icon-label">
    <w:name w:val="cooked-icon-label"/>
    <w:basedOn w:val="DefaultParagraphFont"/>
    <w:rsid w:val="0003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75609">
      <w:bodyDiv w:val="1"/>
      <w:marLeft w:val="0"/>
      <w:marRight w:val="0"/>
      <w:marTop w:val="0"/>
      <w:marBottom w:val="0"/>
      <w:divBdr>
        <w:top w:val="none" w:sz="0" w:space="0" w:color="auto"/>
        <w:left w:val="none" w:sz="0" w:space="0" w:color="auto"/>
        <w:bottom w:val="none" w:sz="0" w:space="0" w:color="auto"/>
        <w:right w:val="none" w:sz="0" w:space="0" w:color="auto"/>
      </w:divBdr>
      <w:divsChild>
        <w:div w:id="1678650771">
          <w:marLeft w:val="0"/>
          <w:marRight w:val="0"/>
          <w:marTop w:val="0"/>
          <w:marBottom w:val="0"/>
          <w:divBdr>
            <w:top w:val="none" w:sz="0" w:space="0" w:color="auto"/>
            <w:left w:val="none" w:sz="0" w:space="0" w:color="auto"/>
            <w:bottom w:val="none" w:sz="0" w:space="0" w:color="auto"/>
            <w:right w:val="none" w:sz="0" w:space="0" w:color="auto"/>
          </w:divBdr>
        </w:div>
        <w:div w:id="768887666">
          <w:marLeft w:val="0"/>
          <w:marRight w:val="0"/>
          <w:marTop w:val="0"/>
          <w:marBottom w:val="0"/>
          <w:divBdr>
            <w:top w:val="none" w:sz="0" w:space="0" w:color="auto"/>
            <w:left w:val="none" w:sz="0" w:space="0" w:color="auto"/>
            <w:bottom w:val="none" w:sz="0" w:space="0" w:color="auto"/>
            <w:right w:val="none" w:sz="0" w:space="0" w:color="auto"/>
          </w:divBdr>
          <w:divsChild>
            <w:div w:id="1911891470">
              <w:marLeft w:val="0"/>
              <w:marRight w:val="0"/>
              <w:marTop w:val="0"/>
              <w:marBottom w:val="75"/>
              <w:divBdr>
                <w:top w:val="none" w:sz="0" w:space="0" w:color="auto"/>
                <w:left w:val="none" w:sz="0" w:space="0" w:color="auto"/>
                <w:bottom w:val="none" w:sz="0" w:space="0" w:color="auto"/>
                <w:right w:val="none" w:sz="0" w:space="0" w:color="auto"/>
              </w:divBdr>
            </w:div>
            <w:div w:id="1982608866">
              <w:marLeft w:val="0"/>
              <w:marRight w:val="0"/>
              <w:marTop w:val="0"/>
              <w:marBottom w:val="0"/>
              <w:divBdr>
                <w:top w:val="none" w:sz="0" w:space="0" w:color="auto"/>
                <w:left w:val="none" w:sz="0" w:space="0" w:color="auto"/>
                <w:bottom w:val="none" w:sz="0" w:space="0" w:color="auto"/>
                <w:right w:val="none" w:sz="0" w:space="0" w:color="auto"/>
              </w:divBdr>
            </w:div>
          </w:divsChild>
        </w:div>
        <w:div w:id="1162430836">
          <w:marLeft w:val="0"/>
          <w:marRight w:val="0"/>
          <w:marTop w:val="75"/>
          <w:marBottom w:val="0"/>
          <w:divBdr>
            <w:top w:val="none" w:sz="0" w:space="0" w:color="auto"/>
            <w:left w:val="none" w:sz="0" w:space="0" w:color="auto"/>
            <w:bottom w:val="none" w:sz="0" w:space="0" w:color="auto"/>
            <w:right w:val="none" w:sz="0" w:space="0" w:color="auto"/>
          </w:divBdr>
          <w:divsChild>
            <w:div w:id="1990592648">
              <w:marLeft w:val="0"/>
              <w:marRight w:val="0"/>
              <w:marTop w:val="0"/>
              <w:marBottom w:val="0"/>
              <w:divBdr>
                <w:top w:val="none" w:sz="0" w:space="0" w:color="auto"/>
                <w:left w:val="none" w:sz="0" w:space="0" w:color="auto"/>
                <w:bottom w:val="none" w:sz="0" w:space="0" w:color="auto"/>
                <w:right w:val="none" w:sz="0" w:space="0" w:color="auto"/>
              </w:divBdr>
              <w:divsChild>
                <w:div w:id="1492217580">
                  <w:marLeft w:val="0"/>
                  <w:marRight w:val="0"/>
                  <w:marTop w:val="0"/>
                  <w:marBottom w:val="0"/>
                  <w:divBdr>
                    <w:top w:val="none" w:sz="0" w:space="0" w:color="auto"/>
                    <w:left w:val="none" w:sz="0" w:space="0" w:color="auto"/>
                    <w:bottom w:val="none" w:sz="0" w:space="0" w:color="auto"/>
                    <w:right w:val="none" w:sz="0" w:space="0" w:color="auto"/>
                  </w:divBdr>
                  <w:divsChild>
                    <w:div w:id="1296527674">
                      <w:marLeft w:val="0"/>
                      <w:marRight w:val="0"/>
                      <w:marTop w:val="0"/>
                      <w:marBottom w:val="0"/>
                      <w:divBdr>
                        <w:top w:val="none" w:sz="0" w:space="0" w:color="auto"/>
                        <w:left w:val="none" w:sz="0" w:space="0" w:color="auto"/>
                        <w:bottom w:val="none" w:sz="0" w:space="0" w:color="auto"/>
                        <w:right w:val="none" w:sz="0" w:space="0" w:color="auto"/>
                      </w:divBdr>
                      <w:divsChild>
                        <w:div w:id="621495730">
                          <w:marLeft w:val="0"/>
                          <w:marRight w:val="0"/>
                          <w:marTop w:val="0"/>
                          <w:marBottom w:val="0"/>
                          <w:divBdr>
                            <w:top w:val="none" w:sz="0" w:space="0" w:color="auto"/>
                            <w:left w:val="none" w:sz="0" w:space="0" w:color="auto"/>
                            <w:bottom w:val="none" w:sz="0" w:space="0" w:color="auto"/>
                            <w:right w:val="single" w:sz="6" w:space="0" w:color="E65F51"/>
                          </w:divBdr>
                          <w:divsChild>
                            <w:div w:id="11586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10125">
          <w:marLeft w:val="0"/>
          <w:marRight w:val="0"/>
          <w:marTop w:val="225"/>
          <w:marBottom w:val="0"/>
          <w:divBdr>
            <w:top w:val="none" w:sz="0" w:space="0" w:color="auto"/>
            <w:left w:val="none" w:sz="0" w:space="0" w:color="auto"/>
            <w:bottom w:val="none" w:sz="0" w:space="0" w:color="auto"/>
            <w:right w:val="none" w:sz="0" w:space="0" w:color="auto"/>
          </w:divBdr>
          <w:divsChild>
            <w:div w:id="381759584">
              <w:marLeft w:val="450"/>
              <w:marRight w:val="0"/>
              <w:marTop w:val="0"/>
              <w:marBottom w:val="375"/>
              <w:divBdr>
                <w:top w:val="none" w:sz="0" w:space="0" w:color="auto"/>
                <w:left w:val="none" w:sz="0" w:space="0" w:color="auto"/>
                <w:bottom w:val="none" w:sz="0" w:space="0" w:color="auto"/>
                <w:right w:val="none" w:sz="0" w:space="0" w:color="auto"/>
              </w:divBdr>
            </w:div>
            <w:div w:id="1288775089">
              <w:marLeft w:val="0"/>
              <w:marRight w:val="0"/>
              <w:marTop w:val="0"/>
              <w:marBottom w:val="0"/>
              <w:divBdr>
                <w:top w:val="none" w:sz="0" w:space="0" w:color="auto"/>
                <w:left w:val="none" w:sz="0" w:space="0" w:color="auto"/>
                <w:bottom w:val="none" w:sz="0" w:space="0" w:color="auto"/>
                <w:right w:val="none" w:sz="0" w:space="0" w:color="auto"/>
              </w:divBdr>
              <w:divsChild>
                <w:div w:id="202404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4858224">
          <w:marLeft w:val="0"/>
          <w:marRight w:val="0"/>
          <w:marTop w:val="450"/>
          <w:marBottom w:val="225"/>
          <w:divBdr>
            <w:top w:val="single" w:sz="12" w:space="11" w:color="000000"/>
            <w:left w:val="none" w:sz="0" w:space="0" w:color="auto"/>
            <w:bottom w:val="single" w:sz="6" w:space="11" w:color="CCCCCC"/>
            <w:right w:val="none" w:sz="0" w:space="0" w:color="auto"/>
          </w:divBdr>
          <w:divsChild>
            <w:div w:id="1890530402">
              <w:marLeft w:val="0"/>
              <w:marRight w:val="192"/>
              <w:marTop w:val="0"/>
              <w:marBottom w:val="0"/>
              <w:divBdr>
                <w:top w:val="none" w:sz="0" w:space="0" w:color="auto"/>
                <w:left w:val="none" w:sz="0" w:space="0" w:color="auto"/>
                <w:bottom w:val="none" w:sz="0" w:space="0" w:color="auto"/>
                <w:right w:val="single" w:sz="6" w:space="12" w:color="E2E2E2"/>
              </w:divBdr>
              <w:divsChild>
                <w:div w:id="706877117">
                  <w:marLeft w:val="0"/>
                  <w:marRight w:val="0"/>
                  <w:marTop w:val="0"/>
                  <w:marBottom w:val="0"/>
                  <w:divBdr>
                    <w:top w:val="none" w:sz="0" w:space="0" w:color="auto"/>
                    <w:left w:val="none" w:sz="0" w:space="0" w:color="auto"/>
                    <w:bottom w:val="none" w:sz="0" w:space="0" w:color="auto"/>
                    <w:right w:val="none" w:sz="0" w:space="0" w:color="auto"/>
                  </w:divBdr>
                </w:div>
              </w:divsChild>
            </w:div>
            <w:div w:id="322048766">
              <w:marLeft w:val="0"/>
              <w:marRight w:val="0"/>
              <w:marTop w:val="0"/>
              <w:marBottom w:val="0"/>
              <w:divBdr>
                <w:top w:val="none" w:sz="0" w:space="0" w:color="auto"/>
                <w:left w:val="none" w:sz="0" w:space="0" w:color="auto"/>
                <w:bottom w:val="none" w:sz="0" w:space="0" w:color="auto"/>
                <w:right w:val="none" w:sz="0" w:space="0" w:color="auto"/>
              </w:divBdr>
              <w:divsChild>
                <w:div w:id="1038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8952">
          <w:marLeft w:val="0"/>
          <w:marRight w:val="0"/>
          <w:marTop w:val="0"/>
          <w:marBottom w:val="0"/>
          <w:divBdr>
            <w:top w:val="none" w:sz="0" w:space="0" w:color="auto"/>
            <w:left w:val="none" w:sz="0" w:space="0" w:color="auto"/>
            <w:bottom w:val="none" w:sz="0" w:space="0" w:color="auto"/>
            <w:right w:val="none" w:sz="0" w:space="0" w:color="auto"/>
          </w:divBdr>
          <w:divsChild>
            <w:div w:id="1565752433">
              <w:marLeft w:val="0"/>
              <w:marRight w:val="0"/>
              <w:marTop w:val="0"/>
              <w:marBottom w:val="0"/>
              <w:divBdr>
                <w:top w:val="none" w:sz="0" w:space="0" w:color="auto"/>
                <w:left w:val="none" w:sz="0" w:space="0" w:color="auto"/>
                <w:bottom w:val="none" w:sz="0" w:space="0" w:color="auto"/>
                <w:right w:val="none" w:sz="0" w:space="0" w:color="auto"/>
              </w:divBdr>
              <w:divsChild>
                <w:div w:id="614603750">
                  <w:marLeft w:val="705"/>
                  <w:marRight w:val="0"/>
                  <w:marTop w:val="525"/>
                  <w:marBottom w:val="450"/>
                  <w:divBdr>
                    <w:top w:val="none" w:sz="0" w:space="0" w:color="auto"/>
                    <w:left w:val="none" w:sz="0" w:space="0" w:color="auto"/>
                    <w:bottom w:val="none" w:sz="0" w:space="0" w:color="auto"/>
                    <w:right w:val="none" w:sz="0" w:space="0" w:color="auto"/>
                  </w:divBdr>
                </w:div>
              </w:divsChild>
            </w:div>
            <w:div w:id="446970559">
              <w:marLeft w:val="0"/>
              <w:marRight w:val="0"/>
              <w:marTop w:val="0"/>
              <w:marBottom w:val="0"/>
              <w:divBdr>
                <w:top w:val="none" w:sz="0" w:space="0" w:color="auto"/>
                <w:left w:val="none" w:sz="0" w:space="0" w:color="auto"/>
                <w:bottom w:val="none" w:sz="0" w:space="0" w:color="auto"/>
                <w:right w:val="none" w:sz="0" w:space="0" w:color="auto"/>
              </w:divBdr>
            </w:div>
            <w:div w:id="379135310">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Vladimir+Ocokoljic&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ing.nytimes.com/ourcooks/gabrielle-hamilton/my-recipes?action=click&amp;module=byline&amp;region=recipe%20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2021-02-14T16:48:00Z</dcterms:created>
  <dcterms:modified xsi:type="dcterms:W3CDTF">2021-02-14T16:54:00Z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