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1B535" w14:textId="77777777" w:rsidR="00C67495" w:rsidRPr="00C67495" w:rsidRDefault="00C67495" w:rsidP="00C67495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Roasted Turkey Stock</w:t>
      </w:r>
    </w:p>
    <w:p w14:paraId="14916595" w14:textId="77777777" w:rsidR="00C67495" w:rsidRPr="00C67495" w:rsidRDefault="00C67495" w:rsidP="00C67495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bCs/>
          <w:caps/>
          <w:spacing w:val="17"/>
          <w:sz w:val="24"/>
          <w:szCs w:val="24"/>
        </w:rPr>
      </w:pPr>
      <w:hyperlink r:id="rId8" w:history="1">
        <w:r w:rsidRPr="00C67495">
          <w:rPr>
            <w:rFonts w:ascii="Times New Roman" w:eastAsia="Times New Roman" w:hAnsi="Times New Roman" w:cs="Times New Roman"/>
            <w:bCs/>
            <w:caps/>
            <w:color w:val="000000"/>
            <w:spacing w:val="17"/>
            <w:sz w:val="24"/>
            <w:szCs w:val="24"/>
          </w:rPr>
          <w:t>JULIA MOSKIN</w:t>
        </w:r>
      </w:hyperlink>
    </w:p>
    <w:p w14:paraId="28F2C8DE" w14:textId="6654C20B" w:rsidR="00C67495" w:rsidRPr="00C67495" w:rsidRDefault="00C67495" w:rsidP="00C67495">
      <w:pPr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proofErr w:type="spellStart"/>
      <w:r w:rsidRPr="00C67495">
        <w:rPr>
          <w:rFonts w:ascii="Times New Roman" w:eastAsia="Times New Roman" w:hAnsi="Times New Roman" w:cs="Times New Roman"/>
          <w:bCs/>
          <w:caps/>
          <w:color w:val="000000"/>
          <w:spacing w:val="24"/>
          <w:sz w:val="24"/>
          <w:szCs w:val="24"/>
        </w:rPr>
        <w:t>YIELD</w:t>
      </w:r>
      <w:r w:rsidRPr="00C67495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About</w:t>
      </w:r>
      <w:proofErr w:type="spellEnd"/>
      <w:r w:rsidRPr="00C67495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 xml:space="preserve"> 3 quarts</w:t>
      </w:r>
      <w:r w:rsidRPr="00C67495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 xml:space="preserve">, Julia </w:t>
      </w:r>
      <w:proofErr w:type="spellStart"/>
      <w:r w:rsidRPr="00C67495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Moskin</w:t>
      </w:r>
      <w:proofErr w:type="spellEnd"/>
      <w:r w:rsidRPr="00C67495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 xml:space="preserve"> for NYTimes Cooking</w:t>
      </w:r>
    </w:p>
    <w:p w14:paraId="5CA5164E" w14:textId="77777777" w:rsidR="00C67495" w:rsidRPr="00C67495" w:rsidRDefault="00C67495" w:rsidP="00C67495">
      <w:pPr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0BBB55DF" w14:textId="77777777" w:rsidR="00C67495" w:rsidRPr="00C67495" w:rsidRDefault="00C67495" w:rsidP="00C674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</w:t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leftover carcass from a 10- to 15-pound roasted turkey, preferably including neck, wing and leg bones</w:t>
      </w:r>
    </w:p>
    <w:p w14:paraId="2CDA1555" w14:textId="77777777" w:rsidR="00C67495" w:rsidRPr="00C67495" w:rsidRDefault="00C67495" w:rsidP="00C674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 or 5</w:t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onions, quartered (no need to peel; just rub off any papery skins)</w:t>
      </w:r>
    </w:p>
    <w:p w14:paraId="45711A62" w14:textId="77777777" w:rsidR="00C67495" w:rsidRPr="00C67495" w:rsidRDefault="00C67495" w:rsidP="00C674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</w:t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large or 3 small carrots, peeled </w:t>
      </w:r>
      <w:bookmarkStart w:id="0" w:name="_GoBack"/>
      <w:bookmarkEnd w:id="0"/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and cut into chunks</w:t>
      </w:r>
    </w:p>
    <w:p w14:paraId="1F0E0226" w14:textId="77777777" w:rsidR="00C67495" w:rsidRPr="00C67495" w:rsidRDefault="00C67495" w:rsidP="00C674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</w:t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large or 5 small celery ribs, cut into chunks</w:t>
      </w:r>
    </w:p>
    <w:p w14:paraId="7775342F" w14:textId="77777777" w:rsidR="00C67495" w:rsidRPr="00C67495" w:rsidRDefault="00C67495" w:rsidP="00C674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</w:t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cups white wine</w:t>
      </w:r>
    </w:p>
    <w:p w14:paraId="665FDABF" w14:textId="77777777" w:rsidR="00C67495" w:rsidRPr="00C67495" w:rsidRDefault="00C67495" w:rsidP="00C674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</w:t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large or 3 small garlic cloves, smashed and peeled</w:t>
      </w:r>
    </w:p>
    <w:p w14:paraId="0657ABFB" w14:textId="77777777" w:rsidR="00C67495" w:rsidRPr="00C67495" w:rsidRDefault="00C67495" w:rsidP="00C674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</w:t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sprigs fresh thyme</w:t>
      </w:r>
    </w:p>
    <w:p w14:paraId="6C6D6072" w14:textId="77777777" w:rsidR="00C67495" w:rsidRPr="00C67495" w:rsidRDefault="00C67495" w:rsidP="00C674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</w:t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bay leaves</w:t>
      </w:r>
    </w:p>
    <w:p w14:paraId="3B19F252" w14:textId="77777777" w:rsidR="00C67495" w:rsidRPr="00C67495" w:rsidRDefault="00C67495" w:rsidP="00C674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</w:t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teaspoon black peppercorns</w:t>
      </w:r>
    </w:p>
    <w:p w14:paraId="6D7205D5" w14:textId="77777777" w:rsidR="00C67495" w:rsidRPr="00C67495" w:rsidRDefault="00C67495" w:rsidP="00C674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</w:t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whole arbol (or another small dried red) </w:t>
      </w:r>
      <w:proofErr w:type="spellStart"/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chile</w:t>
      </w:r>
      <w:proofErr w:type="spellEnd"/>
    </w:p>
    <w:p w14:paraId="4A56B89C" w14:textId="77777777" w:rsidR="00C67495" w:rsidRPr="00C67495" w:rsidRDefault="00C67495" w:rsidP="00C674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674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Kosher salt</w:t>
      </w:r>
    </w:p>
    <w:p w14:paraId="7BF518CD" w14:textId="77777777" w:rsidR="00C67495" w:rsidRPr="00C67495" w:rsidRDefault="00C67495" w:rsidP="00C674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906E0D4" w14:textId="78D664BD" w:rsidR="00C67495" w:rsidRPr="00C67495" w:rsidRDefault="00C67495" w:rsidP="00C67495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Heat oven to 450 degrees. Using a sturdy knife or your hands, cut or tear turkey carcass into large pieces. Arrange in a single layer in a roasting pan and roast until brown and sizzling, 20 to 25 minutes.</w:t>
      </w:r>
    </w:p>
    <w:p w14:paraId="57EC02C0" w14:textId="53E38F2F" w:rsidR="00C67495" w:rsidRPr="00C67495" w:rsidRDefault="00C67495" w:rsidP="00C67495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Remove from oven and transfer pieces to a stockpot.</w:t>
      </w:r>
    </w:p>
    <w:p w14:paraId="14326282" w14:textId="77777777" w:rsidR="00C67495" w:rsidRPr="00C67495" w:rsidRDefault="00C67495" w:rsidP="00C67495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Add onions, carrots and celery to the empty roasting pan and place over medium heat. Sauté briefly, just to loosen the crusty turkey bits from bottom of pan.</w:t>
      </w:r>
    </w:p>
    <w:p w14:paraId="6BF9D823" w14:textId="5BF8E6E6" w:rsidR="00C67495" w:rsidRPr="00C67495" w:rsidRDefault="00C67495" w:rsidP="00C67495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Return pan to oven and cook until vegetables are browned around the edges, 20 to 25 minutes.</w:t>
      </w:r>
    </w:p>
    <w:p w14:paraId="6AE5986B" w14:textId="77777777" w:rsidR="00C67495" w:rsidRPr="00C67495" w:rsidRDefault="00C67495" w:rsidP="00C67495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Remove pan from oven and place it over medium heat. Add white wine and cook, stirring, until wine is reduced to a syrup, about 3 minutes.</w:t>
      </w:r>
    </w:p>
    <w:p w14:paraId="05153BAF" w14:textId="76BEE3D0" w:rsidR="00C67495" w:rsidRPr="00C67495" w:rsidRDefault="00C67495" w:rsidP="00C67495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 wine-vegetable mixture to stockpot. Add garlic, thyme, bay leaves, black peppercorns and </w:t>
      </w:r>
      <w:proofErr w:type="spellStart"/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chile</w:t>
      </w:r>
      <w:proofErr w:type="spellEnd"/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. Add 6 quarts water and place over medium-high heat just until mixture comes to a boil.</w:t>
      </w:r>
    </w:p>
    <w:p w14:paraId="1A9F50F7" w14:textId="14368FBC" w:rsidR="00C67495" w:rsidRPr="00C67495" w:rsidRDefault="00C67495" w:rsidP="00C67495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Immediately reduce heat to low, skim any foam floating on top and simmer, skimming as needed, for 3 hours. Add 1 teaspoon salt and taste. If stock tastes watery, keep simmering until stock is flavorful. Taste for salt again and add more if needed.</w:t>
      </w:r>
    </w:p>
    <w:p w14:paraId="6CF1C388" w14:textId="0C34EBCD" w:rsidR="00C67495" w:rsidRPr="00C67495" w:rsidRDefault="00C67495" w:rsidP="00C67495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67495">
        <w:rPr>
          <w:rFonts w:ascii="Times New Roman" w:eastAsia="Times New Roman" w:hAnsi="Times New Roman" w:cs="Times New Roman"/>
          <w:color w:val="222222"/>
          <w:sz w:val="24"/>
          <w:szCs w:val="24"/>
        </w:rPr>
        <w:t>Strain stock through a sieve into a large container or containers. Discard solids. Let stock cool slightly, then refrigerate. Skim off any fat from the top of the stock. Use within 4 days or freeze.</w:t>
      </w:r>
    </w:p>
    <w:sectPr w:rsidR="00C67495" w:rsidRPr="00C6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F56C5"/>
    <w:multiLevelType w:val="multilevel"/>
    <w:tmpl w:val="1A8C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A0C7364"/>
    <w:multiLevelType w:val="multilevel"/>
    <w:tmpl w:val="4A3A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E3E60"/>
    <w:multiLevelType w:val="multilevel"/>
    <w:tmpl w:val="414A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51739D"/>
    <w:multiLevelType w:val="multilevel"/>
    <w:tmpl w:val="441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1"/>
  </w:num>
  <w:num w:numId="23">
    <w:abstractNumId w:val="26"/>
  </w:num>
  <w:num w:numId="24">
    <w:abstractNumId w:val="25"/>
  </w:num>
  <w:num w:numId="25">
    <w:abstractNumId w:val="14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95"/>
    <w:rsid w:val="00645252"/>
    <w:rsid w:val="006D3D74"/>
    <w:rsid w:val="0083569A"/>
    <w:rsid w:val="00A9204E"/>
    <w:rsid w:val="00C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1107"/>
  <w15:chartTrackingRefBased/>
  <w15:docId w15:val="{DE8CA4F8-FB71-49D2-B76C-6F04BF35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byline-name">
    <w:name w:val="byline-name"/>
    <w:basedOn w:val="DefaultParagraphFont"/>
    <w:rsid w:val="00C67495"/>
  </w:style>
  <w:style w:type="character" w:customStyle="1" w:styleId="recipe-yield-time-label">
    <w:name w:val="recipe-yield-time-label"/>
    <w:basedOn w:val="DefaultParagraphFont"/>
    <w:rsid w:val="00C67495"/>
  </w:style>
  <w:style w:type="character" w:customStyle="1" w:styleId="recipe-yield-value">
    <w:name w:val="recipe-yield-value"/>
    <w:basedOn w:val="DefaultParagraphFont"/>
    <w:rsid w:val="00C67495"/>
  </w:style>
  <w:style w:type="character" w:customStyle="1" w:styleId="vhs-channel-name">
    <w:name w:val="vhs-channel-name"/>
    <w:basedOn w:val="DefaultParagraphFont"/>
    <w:rsid w:val="00C67495"/>
  </w:style>
  <w:style w:type="character" w:customStyle="1" w:styleId="vhs-show-name">
    <w:name w:val="vhs-show-name"/>
    <w:basedOn w:val="DefaultParagraphFont"/>
    <w:rsid w:val="00C67495"/>
  </w:style>
  <w:style w:type="character" w:customStyle="1" w:styleId="vhs-byline">
    <w:name w:val="vhs-byline"/>
    <w:basedOn w:val="DefaultParagraphFont"/>
    <w:rsid w:val="00C67495"/>
  </w:style>
  <w:style w:type="character" w:customStyle="1" w:styleId="vhs-video-length">
    <w:name w:val="vhs-video-length"/>
    <w:basedOn w:val="DefaultParagraphFont"/>
    <w:rsid w:val="00C67495"/>
  </w:style>
  <w:style w:type="paragraph" w:styleId="NormalWeb">
    <w:name w:val="Normal (Web)"/>
    <w:basedOn w:val="Normal"/>
    <w:uiPriority w:val="99"/>
    <w:semiHidden/>
    <w:unhideWhenUsed/>
    <w:rsid w:val="00C67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article">
    <w:name w:val="related-article"/>
    <w:basedOn w:val="Normal"/>
    <w:rsid w:val="00C67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C67495"/>
  </w:style>
  <w:style w:type="paragraph" w:customStyle="1" w:styleId="linked-guide">
    <w:name w:val="linked-guide"/>
    <w:basedOn w:val="Normal"/>
    <w:rsid w:val="00C67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guide-text">
    <w:name w:val="recipe-guide-text"/>
    <w:basedOn w:val="DefaultParagraphFont"/>
    <w:rsid w:val="00C67495"/>
  </w:style>
  <w:style w:type="paragraph" w:customStyle="1" w:styleId="special-diets">
    <w:name w:val="special-diets"/>
    <w:basedOn w:val="Normal"/>
    <w:rsid w:val="00C67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C67495"/>
  </w:style>
  <w:style w:type="character" w:customStyle="1" w:styleId="ratings-header">
    <w:name w:val="ratings-header"/>
    <w:basedOn w:val="DefaultParagraphFont"/>
    <w:rsid w:val="00C67495"/>
  </w:style>
  <w:style w:type="character" w:customStyle="1" w:styleId="quantity">
    <w:name w:val="quantity"/>
    <w:basedOn w:val="DefaultParagraphFont"/>
    <w:rsid w:val="00C67495"/>
  </w:style>
  <w:style w:type="character" w:customStyle="1" w:styleId="ingredient-name">
    <w:name w:val="ingredient-name"/>
    <w:basedOn w:val="DefaultParagraphFont"/>
    <w:rsid w:val="00C67495"/>
  </w:style>
  <w:style w:type="character" w:customStyle="1" w:styleId="nutrition-label">
    <w:name w:val="nutrition-label"/>
    <w:basedOn w:val="DefaultParagraphFont"/>
    <w:rsid w:val="00C6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99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65F51"/>
                  </w:divBdr>
                </w:div>
              </w:divsChild>
            </w:div>
          </w:divsChild>
        </w:div>
        <w:div w:id="13421973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7348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8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42676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54505359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20517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4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ourcooks/julia-mosk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</cp:lastModifiedBy>
  <cp:revision>1</cp:revision>
  <dcterms:created xsi:type="dcterms:W3CDTF">2018-11-17T19:05:00Z</dcterms:created>
  <dcterms:modified xsi:type="dcterms:W3CDTF">2018-11-17T19:08:00Z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