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7436E" w14:textId="661B4C96" w:rsidR="008657DD" w:rsidRPr="00945DFF" w:rsidRDefault="008657DD" w:rsidP="00945DFF">
      <w:pPr>
        <w:shd w:val="clear" w:color="auto" w:fill="FFFFFF"/>
        <w:tabs>
          <w:tab w:val="left" w:pos="360"/>
        </w:tabs>
        <w:textAlignment w:val="baseline"/>
        <w:outlineLvl w:val="1"/>
        <w:rPr>
          <w:rFonts w:eastAsia="Times New Roman" w:cs="Times New Roman"/>
          <w:color w:val="333333"/>
          <w:sz w:val="32"/>
          <w:szCs w:val="32"/>
        </w:rPr>
      </w:pPr>
      <w:r w:rsidRPr="00945DFF">
        <w:rPr>
          <w:rFonts w:eastAsia="Times New Roman" w:cs="Times New Roman"/>
          <w:color w:val="333333"/>
          <w:sz w:val="32"/>
          <w:szCs w:val="32"/>
        </w:rPr>
        <w:t>Red Spiced Apple Rings</w:t>
      </w:r>
    </w:p>
    <w:p w14:paraId="4055FCB2" w14:textId="3DCC0936" w:rsidR="008657DD" w:rsidRPr="00945DFF" w:rsidRDefault="008657DD" w:rsidP="00945DFF">
      <w:pPr>
        <w:shd w:val="clear" w:color="auto" w:fill="FFFFFF"/>
        <w:tabs>
          <w:tab w:val="left" w:pos="360"/>
        </w:tabs>
        <w:textAlignment w:val="baseline"/>
        <w:outlineLvl w:val="1"/>
        <w:rPr>
          <w:rFonts w:eastAsia="Times New Roman" w:cs="Times New Roman"/>
          <w:color w:val="333333"/>
          <w:szCs w:val="24"/>
        </w:rPr>
      </w:pPr>
    </w:p>
    <w:p w14:paraId="578A4092" w14:textId="77F85C67" w:rsidR="008657DD" w:rsidRPr="00945DFF" w:rsidRDefault="008657DD" w:rsidP="00945DFF">
      <w:pPr>
        <w:shd w:val="clear" w:color="auto" w:fill="FFFFFF"/>
        <w:tabs>
          <w:tab w:val="left" w:pos="360"/>
        </w:tabs>
        <w:textAlignment w:val="baseline"/>
        <w:outlineLvl w:val="1"/>
        <w:rPr>
          <w:rFonts w:eastAsia="Times New Roman" w:cs="Times New Roman"/>
          <w:color w:val="333333"/>
          <w:szCs w:val="24"/>
        </w:rPr>
      </w:pPr>
      <w:r w:rsidRPr="00945DFF">
        <w:rPr>
          <w:rFonts w:eastAsia="Times New Roman" w:cs="Times New Roman"/>
          <w:color w:val="333333"/>
          <w:szCs w:val="24"/>
        </w:rPr>
        <w:t>Serves 5</w:t>
      </w:r>
    </w:p>
    <w:p w14:paraId="0DFDC419" w14:textId="77777777" w:rsidR="008657DD" w:rsidRPr="00945DFF" w:rsidRDefault="008657DD" w:rsidP="00945DFF">
      <w:pPr>
        <w:shd w:val="clear" w:color="auto" w:fill="FFFFFF"/>
        <w:tabs>
          <w:tab w:val="left" w:pos="360"/>
        </w:tabs>
        <w:textAlignment w:val="baseline"/>
        <w:outlineLvl w:val="1"/>
        <w:rPr>
          <w:rFonts w:eastAsia="Times New Roman" w:cs="Times New Roman"/>
          <w:color w:val="333333"/>
          <w:szCs w:val="24"/>
        </w:rPr>
      </w:pPr>
    </w:p>
    <w:p w14:paraId="2312BDA9" w14:textId="77777777" w:rsidR="008657DD" w:rsidRPr="00945DFF" w:rsidRDefault="008657DD" w:rsidP="00945DFF">
      <w:pPr>
        <w:shd w:val="clear" w:color="auto" w:fill="FFFFFF"/>
        <w:tabs>
          <w:tab w:val="left" w:pos="360"/>
        </w:tabs>
        <w:textAlignment w:val="baseline"/>
        <w:rPr>
          <w:rFonts w:eastAsia="Times New Roman" w:cs="Times New Roman"/>
          <w:color w:val="000000"/>
          <w:szCs w:val="24"/>
        </w:rPr>
      </w:pPr>
      <w:r w:rsidRPr="00945DFF">
        <w:rPr>
          <w:rFonts w:eastAsia="Times New Roman" w:cs="Times New Roman"/>
          <w:color w:val="333333"/>
          <w:szCs w:val="24"/>
          <w:bdr w:val="none" w:sz="0" w:space="0" w:color="auto" w:frame="1"/>
        </w:rPr>
        <w:t>3</w:t>
      </w:r>
      <w:r w:rsidRPr="00945DFF">
        <w:rPr>
          <w:rFonts w:eastAsia="Times New Roman" w:cs="Times New Roman"/>
          <w:color w:val="000000"/>
          <w:szCs w:val="24"/>
        </w:rPr>
        <w:t> </w:t>
      </w:r>
      <w:r w:rsidRPr="00945DFF">
        <w:rPr>
          <w:rFonts w:eastAsia="Times New Roman" w:cs="Times New Roman"/>
          <w:color w:val="333333"/>
          <w:szCs w:val="24"/>
          <w:bdr w:val="none" w:sz="0" w:space="0" w:color="auto" w:frame="1"/>
        </w:rPr>
        <w:t>firm apples</w:t>
      </w:r>
    </w:p>
    <w:p w14:paraId="2102C90C" w14:textId="77777777" w:rsidR="008657DD" w:rsidRPr="00945DFF" w:rsidRDefault="008657DD" w:rsidP="00945DFF">
      <w:pPr>
        <w:shd w:val="clear" w:color="auto" w:fill="FFFFFF"/>
        <w:tabs>
          <w:tab w:val="left" w:pos="360"/>
        </w:tabs>
        <w:textAlignment w:val="baseline"/>
        <w:rPr>
          <w:rFonts w:eastAsia="Times New Roman" w:cs="Times New Roman"/>
          <w:color w:val="000000"/>
          <w:szCs w:val="24"/>
        </w:rPr>
      </w:pPr>
      <w:r w:rsidRPr="00945DFF">
        <w:rPr>
          <w:rFonts w:eastAsia="Times New Roman" w:cs="Times New Roman"/>
          <w:color w:val="333333"/>
          <w:szCs w:val="24"/>
          <w:bdr w:val="none" w:sz="0" w:space="0" w:color="auto" w:frame="1"/>
        </w:rPr>
        <w:t>2 cups</w:t>
      </w:r>
      <w:r w:rsidRPr="00945DFF">
        <w:rPr>
          <w:rFonts w:eastAsia="Times New Roman" w:cs="Times New Roman"/>
          <w:color w:val="000000"/>
          <w:szCs w:val="24"/>
        </w:rPr>
        <w:t> </w:t>
      </w:r>
      <w:r w:rsidRPr="00945DFF">
        <w:rPr>
          <w:rFonts w:eastAsia="Times New Roman" w:cs="Times New Roman"/>
          <w:color w:val="333333"/>
          <w:szCs w:val="24"/>
          <w:bdr w:val="none" w:sz="0" w:space="0" w:color="auto" w:frame="1"/>
        </w:rPr>
        <w:t>pure cranberry juice</w:t>
      </w:r>
    </w:p>
    <w:p w14:paraId="02E7A43C" w14:textId="77777777" w:rsidR="008657DD" w:rsidRPr="00945DFF" w:rsidRDefault="008657DD" w:rsidP="00945DFF">
      <w:pPr>
        <w:shd w:val="clear" w:color="auto" w:fill="FFFFFF"/>
        <w:tabs>
          <w:tab w:val="left" w:pos="360"/>
        </w:tabs>
        <w:textAlignment w:val="baseline"/>
        <w:rPr>
          <w:rFonts w:eastAsia="Times New Roman" w:cs="Times New Roman"/>
          <w:color w:val="000000"/>
          <w:szCs w:val="24"/>
        </w:rPr>
      </w:pPr>
      <w:r w:rsidRPr="00945DFF">
        <w:rPr>
          <w:rFonts w:eastAsia="Times New Roman" w:cs="Times New Roman"/>
          <w:color w:val="333333"/>
          <w:szCs w:val="24"/>
          <w:bdr w:val="none" w:sz="0" w:space="0" w:color="auto" w:frame="1"/>
        </w:rPr>
        <w:t>1/2 cup</w:t>
      </w:r>
      <w:r w:rsidRPr="00945DFF">
        <w:rPr>
          <w:rFonts w:eastAsia="Times New Roman" w:cs="Times New Roman"/>
          <w:color w:val="000000"/>
          <w:szCs w:val="24"/>
        </w:rPr>
        <w:t> </w:t>
      </w:r>
      <w:r w:rsidRPr="00945DFF">
        <w:rPr>
          <w:rFonts w:eastAsia="Times New Roman" w:cs="Times New Roman"/>
          <w:color w:val="333333"/>
          <w:szCs w:val="24"/>
          <w:bdr w:val="none" w:sz="0" w:space="0" w:color="auto" w:frame="1"/>
        </w:rPr>
        <w:t>sugar, or honey</w:t>
      </w:r>
    </w:p>
    <w:p w14:paraId="0B94413B" w14:textId="77777777" w:rsidR="008657DD" w:rsidRPr="00945DFF" w:rsidRDefault="008657DD" w:rsidP="00945DFF">
      <w:pPr>
        <w:shd w:val="clear" w:color="auto" w:fill="FFFFFF"/>
        <w:tabs>
          <w:tab w:val="left" w:pos="360"/>
        </w:tabs>
        <w:textAlignment w:val="baseline"/>
        <w:rPr>
          <w:rFonts w:eastAsia="Times New Roman" w:cs="Times New Roman"/>
          <w:color w:val="000000"/>
          <w:szCs w:val="24"/>
        </w:rPr>
      </w:pPr>
      <w:r w:rsidRPr="00945DFF">
        <w:rPr>
          <w:rFonts w:eastAsia="Times New Roman" w:cs="Times New Roman"/>
          <w:color w:val="333333"/>
          <w:szCs w:val="24"/>
          <w:bdr w:val="none" w:sz="0" w:space="0" w:color="auto" w:frame="1"/>
        </w:rPr>
        <w:t>1/4 cup</w:t>
      </w:r>
      <w:r w:rsidRPr="00945DFF">
        <w:rPr>
          <w:rFonts w:eastAsia="Times New Roman" w:cs="Times New Roman"/>
          <w:color w:val="000000"/>
          <w:szCs w:val="24"/>
        </w:rPr>
        <w:t> </w:t>
      </w:r>
      <w:r w:rsidRPr="00945DFF">
        <w:rPr>
          <w:rFonts w:eastAsia="Times New Roman" w:cs="Times New Roman"/>
          <w:color w:val="333333"/>
          <w:szCs w:val="24"/>
          <w:bdr w:val="none" w:sz="0" w:space="0" w:color="auto" w:frame="1"/>
        </w:rPr>
        <w:t>apple cider vinegar</w:t>
      </w:r>
    </w:p>
    <w:p w14:paraId="51972716" w14:textId="77777777" w:rsidR="008657DD" w:rsidRPr="00945DFF" w:rsidRDefault="008657DD" w:rsidP="00945DFF">
      <w:pPr>
        <w:shd w:val="clear" w:color="auto" w:fill="FFFFFF"/>
        <w:tabs>
          <w:tab w:val="left" w:pos="360"/>
        </w:tabs>
        <w:textAlignment w:val="baseline"/>
        <w:rPr>
          <w:rFonts w:eastAsia="Times New Roman" w:cs="Times New Roman"/>
          <w:color w:val="000000"/>
          <w:szCs w:val="24"/>
        </w:rPr>
      </w:pPr>
      <w:r w:rsidRPr="00945DFF">
        <w:rPr>
          <w:rFonts w:eastAsia="Times New Roman" w:cs="Times New Roman"/>
          <w:color w:val="333333"/>
          <w:szCs w:val="24"/>
          <w:bdr w:val="none" w:sz="0" w:space="0" w:color="auto" w:frame="1"/>
        </w:rPr>
        <w:t>Juice and grated rind of 1 lemon</w:t>
      </w:r>
    </w:p>
    <w:p w14:paraId="2EC35FBC" w14:textId="77777777" w:rsidR="008657DD" w:rsidRPr="00945DFF" w:rsidRDefault="008657DD" w:rsidP="00945DFF">
      <w:pPr>
        <w:shd w:val="clear" w:color="auto" w:fill="FFFFFF"/>
        <w:tabs>
          <w:tab w:val="left" w:pos="360"/>
        </w:tabs>
        <w:textAlignment w:val="baseline"/>
        <w:rPr>
          <w:rFonts w:eastAsia="Times New Roman" w:cs="Times New Roman"/>
          <w:color w:val="000000"/>
          <w:szCs w:val="24"/>
        </w:rPr>
      </w:pPr>
      <w:r w:rsidRPr="00945DFF">
        <w:rPr>
          <w:rFonts w:eastAsia="Times New Roman" w:cs="Times New Roman"/>
          <w:color w:val="333333"/>
          <w:szCs w:val="24"/>
          <w:bdr w:val="none" w:sz="0" w:space="0" w:color="auto" w:frame="1"/>
        </w:rPr>
        <w:t>1 teaspoon</w:t>
      </w:r>
      <w:r w:rsidRPr="00945DFF">
        <w:rPr>
          <w:rFonts w:eastAsia="Times New Roman" w:cs="Times New Roman"/>
          <w:color w:val="000000"/>
          <w:szCs w:val="24"/>
        </w:rPr>
        <w:t> </w:t>
      </w:r>
      <w:r w:rsidRPr="00945DFF">
        <w:rPr>
          <w:rFonts w:eastAsia="Times New Roman" w:cs="Times New Roman"/>
          <w:color w:val="333333"/>
          <w:szCs w:val="24"/>
          <w:bdr w:val="none" w:sz="0" w:space="0" w:color="auto" w:frame="1"/>
        </w:rPr>
        <w:t>cinnamon</w:t>
      </w:r>
    </w:p>
    <w:p w14:paraId="183C774E" w14:textId="77777777" w:rsidR="008657DD" w:rsidRPr="00945DFF" w:rsidRDefault="008657DD" w:rsidP="00945DFF">
      <w:pPr>
        <w:shd w:val="clear" w:color="auto" w:fill="FFFFFF"/>
        <w:tabs>
          <w:tab w:val="left" w:pos="360"/>
        </w:tabs>
        <w:textAlignment w:val="baseline"/>
        <w:rPr>
          <w:rFonts w:eastAsia="Times New Roman" w:cs="Times New Roman"/>
          <w:color w:val="000000"/>
          <w:szCs w:val="24"/>
        </w:rPr>
      </w:pPr>
      <w:r w:rsidRPr="00945DFF">
        <w:rPr>
          <w:rFonts w:eastAsia="Times New Roman" w:cs="Times New Roman"/>
          <w:color w:val="333333"/>
          <w:szCs w:val="24"/>
          <w:bdr w:val="none" w:sz="0" w:space="0" w:color="auto" w:frame="1"/>
        </w:rPr>
        <w:t>1/2 teaspoon each</w:t>
      </w:r>
      <w:r w:rsidRPr="00945DFF">
        <w:rPr>
          <w:rFonts w:eastAsia="Times New Roman" w:cs="Times New Roman"/>
          <w:color w:val="000000"/>
          <w:szCs w:val="24"/>
        </w:rPr>
        <w:t> </w:t>
      </w:r>
      <w:r w:rsidRPr="00945DFF">
        <w:rPr>
          <w:rFonts w:eastAsia="Times New Roman" w:cs="Times New Roman"/>
          <w:color w:val="333333"/>
          <w:szCs w:val="24"/>
          <w:bdr w:val="none" w:sz="0" w:space="0" w:color="auto" w:frame="1"/>
        </w:rPr>
        <w:t>ginger and allspice</w:t>
      </w:r>
    </w:p>
    <w:p w14:paraId="62B9B42A" w14:textId="5B589D1E" w:rsidR="008657DD" w:rsidRPr="00945DFF" w:rsidRDefault="008657DD" w:rsidP="00945DFF">
      <w:pPr>
        <w:shd w:val="clear" w:color="auto" w:fill="FFFFFF"/>
        <w:tabs>
          <w:tab w:val="left" w:pos="360"/>
        </w:tabs>
        <w:textAlignment w:val="baseline"/>
        <w:rPr>
          <w:rFonts w:eastAsia="Times New Roman" w:cs="Times New Roman"/>
          <w:color w:val="000000"/>
          <w:szCs w:val="24"/>
        </w:rPr>
      </w:pPr>
      <w:r w:rsidRPr="00945DFF">
        <w:rPr>
          <w:rFonts w:eastAsia="Times New Roman" w:cs="Times New Roman"/>
          <w:color w:val="333333"/>
          <w:szCs w:val="24"/>
          <w:bdr w:val="none" w:sz="0" w:space="0" w:color="auto" w:frame="1"/>
        </w:rPr>
        <w:t>10 drops</w:t>
      </w:r>
      <w:r w:rsidRPr="00945DFF">
        <w:rPr>
          <w:rFonts w:eastAsia="Times New Roman" w:cs="Times New Roman"/>
          <w:color w:val="000000"/>
          <w:szCs w:val="24"/>
        </w:rPr>
        <w:t> </w:t>
      </w:r>
      <w:r w:rsidRPr="00945DFF">
        <w:rPr>
          <w:rFonts w:eastAsia="Times New Roman" w:cs="Times New Roman"/>
          <w:color w:val="333333"/>
          <w:szCs w:val="24"/>
          <w:bdr w:val="none" w:sz="0" w:space="0" w:color="auto" w:frame="1"/>
        </w:rPr>
        <w:t>liquid red food coloring</w:t>
      </w:r>
    </w:p>
    <w:p w14:paraId="6DB7F341" w14:textId="77777777" w:rsidR="00945DFF" w:rsidRDefault="00945DFF" w:rsidP="00945DFF">
      <w:pPr>
        <w:shd w:val="clear" w:color="auto" w:fill="FFFFFF"/>
        <w:tabs>
          <w:tab w:val="left" w:pos="360"/>
        </w:tabs>
        <w:textAlignment w:val="baseline"/>
        <w:outlineLvl w:val="1"/>
        <w:rPr>
          <w:rFonts w:eastAsia="Times New Roman" w:cs="Times New Roman"/>
          <w:color w:val="333333"/>
          <w:szCs w:val="24"/>
        </w:rPr>
      </w:pPr>
    </w:p>
    <w:p w14:paraId="3565B107" w14:textId="70696E24" w:rsidR="008657DD" w:rsidRPr="00945DFF" w:rsidRDefault="00945DFF" w:rsidP="00945DFF">
      <w:pPr>
        <w:shd w:val="clear" w:color="auto" w:fill="FFFFFF"/>
        <w:tabs>
          <w:tab w:val="left" w:pos="360"/>
        </w:tabs>
        <w:textAlignment w:val="baseline"/>
        <w:rPr>
          <w:rFonts w:eastAsia="Times New Roman" w:cs="Times New Roman"/>
          <w:color w:val="000000"/>
          <w:szCs w:val="24"/>
        </w:rPr>
      </w:pPr>
      <w:bookmarkStart w:id="0" w:name="_GoBack"/>
      <w:bookmarkEnd w:id="0"/>
      <w:r>
        <w:rPr>
          <w:rFonts w:eastAsia="Times New Roman" w:cs="Times New Roman"/>
          <w:color w:val="333333"/>
          <w:szCs w:val="24"/>
          <w:bdr w:val="none" w:sz="0" w:space="0" w:color="auto" w:frame="1"/>
        </w:rPr>
        <w:tab/>
      </w:r>
      <w:r w:rsidR="008657DD" w:rsidRPr="00945DFF">
        <w:rPr>
          <w:rFonts w:eastAsia="Times New Roman" w:cs="Times New Roman"/>
          <w:color w:val="333333"/>
          <w:szCs w:val="24"/>
          <w:bdr w:val="none" w:sz="0" w:space="0" w:color="auto" w:frame="1"/>
        </w:rPr>
        <w:t>Slice apples into 1/4</w:t>
      </w:r>
      <w:r w:rsidR="008657DD" w:rsidRPr="00945DFF">
        <w:rPr>
          <w:rFonts w:eastAsia="Times New Roman" w:cs="Times New Roman"/>
          <w:color w:val="333333"/>
          <w:szCs w:val="24"/>
          <w:bdr w:val="none" w:sz="0" w:space="0" w:color="auto" w:frame="1"/>
        </w:rPr>
        <w:softHyphen/>
        <w:t>-inch thick slices, leaving peel intact. Core and set aside.</w:t>
      </w:r>
    </w:p>
    <w:p w14:paraId="19451F74" w14:textId="17B33E5C" w:rsidR="008657DD" w:rsidRPr="00945DFF" w:rsidRDefault="00945DFF" w:rsidP="00945DFF">
      <w:pPr>
        <w:shd w:val="clear" w:color="auto" w:fill="FFFFFF"/>
        <w:tabs>
          <w:tab w:val="left" w:pos="360"/>
        </w:tabs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333333"/>
          <w:szCs w:val="24"/>
          <w:bdr w:val="none" w:sz="0" w:space="0" w:color="auto" w:frame="1"/>
        </w:rPr>
        <w:tab/>
      </w:r>
      <w:r w:rsidR="008657DD" w:rsidRPr="00945DFF">
        <w:rPr>
          <w:rFonts w:eastAsia="Times New Roman" w:cs="Times New Roman"/>
          <w:color w:val="333333"/>
          <w:szCs w:val="24"/>
          <w:bdr w:val="none" w:sz="0" w:space="0" w:color="auto" w:frame="1"/>
        </w:rPr>
        <w:t>Bring the remainder of ingredients to a bowl in a large skillet over high heat. Add apple slices and bring back up to a boil, cooking apples for 1 minute.</w:t>
      </w:r>
    </w:p>
    <w:p w14:paraId="0BD46AAD" w14:textId="526C1CD2" w:rsidR="008657DD" w:rsidRPr="00945DFF" w:rsidRDefault="00945DFF" w:rsidP="00945DFF">
      <w:pPr>
        <w:shd w:val="clear" w:color="auto" w:fill="FFFFFF"/>
        <w:tabs>
          <w:tab w:val="left" w:pos="360"/>
        </w:tabs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333333"/>
          <w:szCs w:val="24"/>
          <w:bdr w:val="none" w:sz="0" w:space="0" w:color="auto" w:frame="1"/>
        </w:rPr>
        <w:tab/>
      </w:r>
      <w:r w:rsidR="008657DD" w:rsidRPr="00945DFF">
        <w:rPr>
          <w:rFonts w:eastAsia="Times New Roman" w:cs="Times New Roman"/>
          <w:color w:val="333333"/>
          <w:szCs w:val="24"/>
          <w:bdr w:val="none" w:sz="0" w:space="0" w:color="auto" w:frame="1"/>
        </w:rPr>
        <w:t>Remove pan from heat and let sit for a few minutes before transferring apples to a bowl with a tight-fitting lid</w:t>
      </w:r>
    </w:p>
    <w:p w14:paraId="6F0D37E6" w14:textId="189A967C" w:rsidR="008657DD" w:rsidRPr="00945DFF" w:rsidRDefault="00945DFF" w:rsidP="00945DFF">
      <w:pPr>
        <w:shd w:val="clear" w:color="auto" w:fill="FFFFFF"/>
        <w:tabs>
          <w:tab w:val="left" w:pos="360"/>
        </w:tabs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333333"/>
          <w:szCs w:val="24"/>
          <w:bdr w:val="none" w:sz="0" w:space="0" w:color="auto" w:frame="1"/>
        </w:rPr>
        <w:tab/>
      </w:r>
      <w:r w:rsidR="008657DD" w:rsidRPr="00945DFF">
        <w:rPr>
          <w:rFonts w:eastAsia="Times New Roman" w:cs="Times New Roman"/>
          <w:color w:val="333333"/>
          <w:szCs w:val="24"/>
          <w:bdr w:val="none" w:sz="0" w:space="0" w:color="auto" w:frame="1"/>
        </w:rPr>
        <w:t>Strain liquid into container and make sure all apples are covered with liquid and cover tightly.</w:t>
      </w:r>
    </w:p>
    <w:p w14:paraId="69267693" w14:textId="7D8BBFA0" w:rsidR="008657DD" w:rsidRPr="00945DFF" w:rsidRDefault="00945DFF" w:rsidP="00945DFF">
      <w:pPr>
        <w:shd w:val="clear" w:color="auto" w:fill="FFFFFF"/>
        <w:tabs>
          <w:tab w:val="left" w:pos="360"/>
        </w:tabs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333333"/>
          <w:szCs w:val="24"/>
          <w:bdr w:val="none" w:sz="0" w:space="0" w:color="auto" w:frame="1"/>
        </w:rPr>
        <w:tab/>
      </w:r>
      <w:r w:rsidR="008657DD" w:rsidRPr="00945DFF">
        <w:rPr>
          <w:rFonts w:eastAsia="Times New Roman" w:cs="Times New Roman"/>
          <w:color w:val="333333"/>
          <w:szCs w:val="24"/>
          <w:bdr w:val="none" w:sz="0" w:space="0" w:color="auto" w:frame="1"/>
        </w:rPr>
        <w:t>Allow to sit for at least 3 hours at room temperature before transferring to refrigerator to completely cool.</w:t>
      </w:r>
    </w:p>
    <w:p w14:paraId="039FE7B5" w14:textId="7543603F" w:rsidR="008657DD" w:rsidRPr="00945DFF" w:rsidRDefault="00945DFF" w:rsidP="00945DFF">
      <w:pPr>
        <w:shd w:val="clear" w:color="auto" w:fill="FFFFFF"/>
        <w:tabs>
          <w:tab w:val="left" w:pos="360"/>
        </w:tabs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333333"/>
          <w:szCs w:val="24"/>
          <w:bdr w:val="none" w:sz="0" w:space="0" w:color="auto" w:frame="1"/>
        </w:rPr>
        <w:tab/>
      </w:r>
      <w:r w:rsidR="008657DD" w:rsidRPr="00945DFF">
        <w:rPr>
          <w:rFonts w:eastAsia="Times New Roman" w:cs="Times New Roman"/>
          <w:color w:val="333333"/>
          <w:szCs w:val="24"/>
          <w:bdr w:val="none" w:sz="0" w:space="0" w:color="auto" w:frame="1"/>
        </w:rPr>
        <w:t>Continue to store apple rings in a covered container in refrigerator until ready to serve.</w:t>
      </w:r>
    </w:p>
    <w:p w14:paraId="07563433" w14:textId="77777777" w:rsidR="00A9204E" w:rsidRPr="00945DFF" w:rsidRDefault="00A9204E" w:rsidP="00945DFF">
      <w:pPr>
        <w:tabs>
          <w:tab w:val="left" w:pos="360"/>
        </w:tabs>
        <w:rPr>
          <w:rFonts w:cs="Times New Roman"/>
          <w:szCs w:val="24"/>
        </w:rPr>
      </w:pPr>
    </w:p>
    <w:sectPr w:rsidR="00A9204E" w:rsidRPr="00945DFF" w:rsidSect="004F1BC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E533C13"/>
    <w:multiLevelType w:val="multilevel"/>
    <w:tmpl w:val="A504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C915217"/>
    <w:multiLevelType w:val="multilevel"/>
    <w:tmpl w:val="1620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DD"/>
    <w:rsid w:val="00014C57"/>
    <w:rsid w:val="004F1BCD"/>
    <w:rsid w:val="00645252"/>
    <w:rsid w:val="006D3D74"/>
    <w:rsid w:val="0083569A"/>
    <w:rsid w:val="0086093D"/>
    <w:rsid w:val="008657DD"/>
    <w:rsid w:val="00945DFF"/>
    <w:rsid w:val="00A84EDC"/>
    <w:rsid w:val="00A9204E"/>
    <w:rsid w:val="00C7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022B"/>
  <w15:chartTrackingRefBased/>
  <w15:docId w15:val="{7215B2EA-13DE-48E2-B963-E104747F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recipe-ingredients-listitem">
    <w:name w:val="recipe-ingredients-list__item"/>
    <w:basedOn w:val="Normal"/>
    <w:rsid w:val="008657D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recipe-ingredients-listnumber">
    <w:name w:val="recipe-ingredients-list__number"/>
    <w:basedOn w:val="DefaultParagraphFont"/>
    <w:rsid w:val="008657DD"/>
  </w:style>
  <w:style w:type="character" w:customStyle="1" w:styleId="recipe-ingredients-listingredient">
    <w:name w:val="recipe-ingredients-list__ingredient"/>
    <w:basedOn w:val="DefaultParagraphFont"/>
    <w:rsid w:val="008657DD"/>
  </w:style>
  <w:style w:type="paragraph" w:customStyle="1" w:styleId="recipe-preparation-listitem">
    <w:name w:val="recipe-preparation-list__item"/>
    <w:basedOn w:val="Normal"/>
    <w:rsid w:val="008657D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recipe-preparation-listnumber">
    <w:name w:val="recipe-preparation-list__number"/>
    <w:basedOn w:val="DefaultParagraphFont"/>
    <w:rsid w:val="008657DD"/>
  </w:style>
  <w:style w:type="character" w:customStyle="1" w:styleId="recipe-preparation-liststep">
    <w:name w:val="recipe-preparation-list__step"/>
    <w:basedOn w:val="DefaultParagraphFont"/>
    <w:rsid w:val="00865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440">
          <w:marLeft w:val="0"/>
          <w:marRight w:val="30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55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Gough</cp:lastModifiedBy>
  <cp:revision>2</cp:revision>
  <dcterms:created xsi:type="dcterms:W3CDTF">2019-12-05T16:48:00Z</dcterms:created>
  <dcterms:modified xsi:type="dcterms:W3CDTF">2019-12-09T14:44:00Z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