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8F61" w14:textId="77777777" w:rsidR="00DF31B2" w:rsidRPr="00DF31B2" w:rsidRDefault="00DF31B2" w:rsidP="00DF31B2">
      <w:pPr>
        <w:outlineLvl w:val="1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Pumpkin Cake</w:t>
      </w:r>
    </w:p>
    <w:p w14:paraId="388B5530" w14:textId="77777777" w:rsidR="00DF31B2" w:rsidRPr="00DF31B2" w:rsidRDefault="00DF31B2" w:rsidP="00DF31B2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 Yield: serves 12</w:t>
      </w:r>
    </w:p>
    <w:p w14:paraId="3AA81190" w14:textId="77777777" w:rsidR="00DF31B2" w:rsidRPr="00DF31B2" w:rsidRDefault="00DF31B2" w:rsidP="00DF31B2">
      <w:pPr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606060"/>
          <w:sz w:val="24"/>
          <w:szCs w:val="24"/>
        </w:rPr>
        <w:pict w14:anchorId="77B45154">
          <v:rect id="_x0000_i1026" style="width:0;height:0" o:hralign="center" o:hrstd="t" o:hrnoshade="t" o:hr="t" fillcolor="#282f2f" stroked="f"/>
        </w:pict>
      </w:r>
    </w:p>
    <w:p w14:paraId="5CB6A57D" w14:textId="77777777" w:rsidR="00DF31B2" w:rsidRPr="00DF31B2" w:rsidRDefault="00DF31B2" w:rsidP="00DF31B2">
      <w:pPr>
        <w:outlineLvl w:val="2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Ingredients</w:t>
      </w:r>
    </w:p>
    <w:p w14:paraId="65F7A6FE" w14:textId="77777777" w:rsidR="00DF31B2" w:rsidRPr="00DF31B2" w:rsidRDefault="00DF31B2" w:rsidP="00DF31B2">
      <w:pPr>
        <w:numPr>
          <w:ilvl w:val="0"/>
          <w:numId w:val="25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2 cups (250g) all-purpose flour (</w:t>
      </w:r>
      <w:hyperlink r:id="rId8" w:history="1">
        <w:r w:rsidRPr="00DF31B2">
          <w:rPr>
            <w:rFonts w:ascii="Times New Roman" w:eastAsia="Times New Roman" w:hAnsi="Times New Roman" w:cs="Times New Roman"/>
            <w:color w:val="2CC1C0"/>
            <w:sz w:val="24"/>
            <w:szCs w:val="24"/>
            <w:u w:val="single"/>
          </w:rPr>
          <w:t>spoon &amp; leveled</w:t>
        </w:r>
      </w:hyperlink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)</w:t>
      </w:r>
    </w:p>
    <w:p w14:paraId="68CE3E67" w14:textId="77777777" w:rsidR="00DF31B2" w:rsidRPr="00DF31B2" w:rsidRDefault="00DF31B2" w:rsidP="00DF31B2">
      <w:pPr>
        <w:numPr>
          <w:ilvl w:val="0"/>
          <w:numId w:val="25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2 teaspoons baking powder</w:t>
      </w:r>
    </w:p>
    <w:p w14:paraId="4B3CF758" w14:textId="77777777" w:rsidR="00DF31B2" w:rsidRPr="00DF31B2" w:rsidRDefault="00DF31B2" w:rsidP="00DF31B2">
      <w:pPr>
        <w:numPr>
          <w:ilvl w:val="0"/>
          <w:numId w:val="25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1 teaspoon baking soda</w:t>
      </w:r>
    </w:p>
    <w:p w14:paraId="7CE9C375" w14:textId="77777777" w:rsidR="00DF31B2" w:rsidRPr="00DF31B2" w:rsidRDefault="00DF31B2" w:rsidP="00DF31B2">
      <w:pPr>
        <w:numPr>
          <w:ilvl w:val="0"/>
          <w:numId w:val="25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1 teaspoon salt</w:t>
      </w:r>
    </w:p>
    <w:p w14:paraId="2EFC4D33" w14:textId="77777777" w:rsidR="00DF31B2" w:rsidRPr="00DF31B2" w:rsidRDefault="00DF31B2" w:rsidP="00DF31B2">
      <w:pPr>
        <w:numPr>
          <w:ilvl w:val="0"/>
          <w:numId w:val="25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1 and 1/2 teaspoons ground cinnamon</w:t>
      </w:r>
    </w:p>
    <w:p w14:paraId="202A745F" w14:textId="77777777" w:rsidR="00DF31B2" w:rsidRPr="00DF31B2" w:rsidRDefault="00DF31B2" w:rsidP="00DF31B2">
      <w:pPr>
        <w:numPr>
          <w:ilvl w:val="0"/>
          <w:numId w:val="25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2 teaspoons pumpkin pie spice*</w:t>
      </w:r>
    </w:p>
    <w:p w14:paraId="17BF27FF" w14:textId="77777777" w:rsidR="00DF31B2" w:rsidRPr="00DF31B2" w:rsidRDefault="00DF31B2" w:rsidP="00DF31B2">
      <w:pPr>
        <w:numPr>
          <w:ilvl w:val="0"/>
          <w:numId w:val="25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1 cup (240ml) canola or vegetable oil*</w:t>
      </w:r>
    </w:p>
    <w:p w14:paraId="1B6E200E" w14:textId="77777777" w:rsidR="00DF31B2" w:rsidRPr="00DF31B2" w:rsidRDefault="00DF31B2" w:rsidP="00DF31B2">
      <w:pPr>
        <w:numPr>
          <w:ilvl w:val="0"/>
          <w:numId w:val="25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4 large eggs</w:t>
      </w:r>
    </w:p>
    <w:p w14:paraId="6AD07853" w14:textId="77777777" w:rsidR="00DF31B2" w:rsidRPr="00DF31B2" w:rsidRDefault="00DF31B2" w:rsidP="00DF31B2">
      <w:pPr>
        <w:numPr>
          <w:ilvl w:val="0"/>
          <w:numId w:val="25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1 cup (200g) packed light or dark brown sugar</w:t>
      </w:r>
    </w:p>
    <w:p w14:paraId="5AA4EDAE" w14:textId="77777777" w:rsidR="00DF31B2" w:rsidRPr="00DF31B2" w:rsidRDefault="00DF31B2" w:rsidP="00DF31B2">
      <w:pPr>
        <w:numPr>
          <w:ilvl w:val="0"/>
          <w:numId w:val="25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1/2 cup (100g) granulated sugar</w:t>
      </w:r>
    </w:p>
    <w:p w14:paraId="043F0AD9" w14:textId="77777777" w:rsidR="00DF31B2" w:rsidRPr="00DF31B2" w:rsidRDefault="00DF31B2" w:rsidP="00DF31B2">
      <w:pPr>
        <w:numPr>
          <w:ilvl w:val="0"/>
          <w:numId w:val="25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1 (15 ounce) can pumpkin puree*</w:t>
      </w:r>
    </w:p>
    <w:p w14:paraId="018FEA1F" w14:textId="77777777" w:rsidR="00DF31B2" w:rsidRPr="00DF31B2" w:rsidRDefault="00DF31B2" w:rsidP="00DF31B2">
      <w:pPr>
        <w:numPr>
          <w:ilvl w:val="0"/>
          <w:numId w:val="25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1 and 1/2 teaspoons pure vanilla extract</w:t>
      </w:r>
    </w:p>
    <w:p w14:paraId="09155F16" w14:textId="77777777" w:rsidR="00DF31B2" w:rsidRPr="00DF31B2" w:rsidRDefault="00DF31B2" w:rsidP="00DF31B2">
      <w:pPr>
        <w:outlineLvl w:val="3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Cream Cheese Frosting</w:t>
      </w:r>
    </w:p>
    <w:p w14:paraId="13ED8ED6" w14:textId="77777777" w:rsidR="00DF31B2" w:rsidRPr="00DF31B2" w:rsidRDefault="00DF31B2" w:rsidP="00DF31B2">
      <w:pPr>
        <w:numPr>
          <w:ilvl w:val="0"/>
          <w:numId w:val="26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8 ounces (224g) full-fat block cream cheese, softened to room temperature</w:t>
      </w:r>
    </w:p>
    <w:p w14:paraId="1B8D5D6E" w14:textId="77777777" w:rsidR="00DF31B2" w:rsidRPr="00DF31B2" w:rsidRDefault="00DF31B2" w:rsidP="00DF31B2">
      <w:pPr>
        <w:numPr>
          <w:ilvl w:val="0"/>
          <w:numId w:val="26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1/2 cup (115g) unsalted butter, softened to </w:t>
      </w:r>
      <w:hyperlink r:id="rId9" w:history="1">
        <w:r w:rsidRPr="00DF31B2">
          <w:rPr>
            <w:rFonts w:ascii="Times New Roman" w:eastAsia="Times New Roman" w:hAnsi="Times New Roman" w:cs="Times New Roman"/>
            <w:color w:val="2CC1C0"/>
            <w:sz w:val="24"/>
            <w:szCs w:val="24"/>
            <w:u w:val="single"/>
          </w:rPr>
          <w:t>room temperature</w:t>
        </w:r>
      </w:hyperlink>
    </w:p>
    <w:p w14:paraId="19461134" w14:textId="77777777" w:rsidR="00DF31B2" w:rsidRPr="00DF31B2" w:rsidRDefault="00DF31B2" w:rsidP="00DF31B2">
      <w:pPr>
        <w:numPr>
          <w:ilvl w:val="0"/>
          <w:numId w:val="26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3 cups (360g) confectioners’ sugar, plus an extra 1/4 cup if needed</w:t>
      </w:r>
    </w:p>
    <w:p w14:paraId="300EB79E" w14:textId="77777777" w:rsidR="00DF31B2" w:rsidRPr="00DF31B2" w:rsidRDefault="00DF31B2" w:rsidP="00DF31B2">
      <w:pPr>
        <w:numPr>
          <w:ilvl w:val="0"/>
          <w:numId w:val="26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1 teaspoon pure vanilla extract</w:t>
      </w:r>
    </w:p>
    <w:p w14:paraId="3FA701AD" w14:textId="77777777" w:rsidR="00DF31B2" w:rsidRPr="00DF31B2" w:rsidRDefault="00DF31B2" w:rsidP="00DF31B2">
      <w:pPr>
        <w:numPr>
          <w:ilvl w:val="0"/>
          <w:numId w:val="26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1/8 teaspoon salt</w:t>
      </w:r>
    </w:p>
    <w:p w14:paraId="04F820CE" w14:textId="77777777" w:rsidR="00DF31B2" w:rsidRPr="00DF31B2" w:rsidRDefault="00DF31B2" w:rsidP="00DF31B2">
      <w:pPr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606060"/>
          <w:sz w:val="24"/>
          <w:szCs w:val="24"/>
        </w:rPr>
        <w:pict w14:anchorId="5BA10AD6">
          <v:rect id="_x0000_i1027" style="width:0;height:0" o:hralign="center" o:hrstd="t" o:hrnoshade="t" o:hr="t" fillcolor="#282f2f" stroked="f"/>
        </w:pict>
      </w:r>
    </w:p>
    <w:p w14:paraId="3E0F3DA0" w14:textId="77777777" w:rsidR="00DF31B2" w:rsidRPr="00DF31B2" w:rsidRDefault="00DF31B2" w:rsidP="00DF31B2">
      <w:pPr>
        <w:outlineLvl w:val="2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Instructions</w:t>
      </w:r>
    </w:p>
    <w:p w14:paraId="69BC0534" w14:textId="77777777" w:rsidR="00DF31B2" w:rsidRPr="00DF31B2" w:rsidRDefault="00DF31B2" w:rsidP="00DF31B2">
      <w:pPr>
        <w:numPr>
          <w:ilvl w:val="0"/>
          <w:numId w:val="27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Preheat the oven to 350°F (177°C) and grease a 9×</w:t>
      </w:r>
      <w:proofErr w:type="gramStart"/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13 inch</w:t>
      </w:r>
      <w:proofErr w:type="gramEnd"/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 xml:space="preserve"> baking pan. I always use </w:t>
      </w:r>
      <w:hyperlink r:id="rId10" w:tgtFrame="_blank" w:history="1">
        <w:r w:rsidRPr="00DF31B2">
          <w:rPr>
            <w:rFonts w:ascii="Times New Roman" w:eastAsia="Times New Roman" w:hAnsi="Times New Roman" w:cs="Times New Roman"/>
            <w:color w:val="2CC1C0"/>
            <w:sz w:val="24"/>
            <w:szCs w:val="24"/>
            <w:u w:val="single"/>
          </w:rPr>
          <w:t>this glass pan</w:t>
        </w:r>
      </w:hyperlink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.</w:t>
      </w:r>
    </w:p>
    <w:p w14:paraId="6D20932D" w14:textId="77777777" w:rsidR="00DF31B2" w:rsidRPr="00DF31B2" w:rsidRDefault="00DF31B2" w:rsidP="00DF31B2">
      <w:pPr>
        <w:numPr>
          <w:ilvl w:val="0"/>
          <w:numId w:val="27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Whisk the flour, baking powder, baking soda, salt, cinnamon, and pumpkin pie spice together in a large bowl. Set aside. Whisk the oil, eggs, brown sugar, granulated sugar, pumpkin, and vanilla extract together until combined. Pour the wet ingredients into the dry ingredients and use a mixer or whisk until completely combined. Batter will be thick.</w:t>
      </w:r>
    </w:p>
    <w:p w14:paraId="15BB05C9" w14:textId="77777777" w:rsidR="00DF31B2" w:rsidRPr="00DF31B2" w:rsidRDefault="00DF31B2" w:rsidP="00DF31B2">
      <w:pPr>
        <w:numPr>
          <w:ilvl w:val="0"/>
          <w:numId w:val="27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Spread batter into the prepared pan. Bake for 30-36 minutes. Baking times vary, so keep an eye on yours. The cake is done when a toothpick inserted in the center comes out clean. If you find the top or edges of the cake is/are browning too quickly in the oven, loosely cover it with aluminum foil.</w:t>
      </w:r>
    </w:p>
    <w:p w14:paraId="42D99ACE" w14:textId="77777777" w:rsidR="00DF31B2" w:rsidRPr="00DF31B2" w:rsidRDefault="00DF31B2" w:rsidP="00DF31B2">
      <w:pPr>
        <w:numPr>
          <w:ilvl w:val="0"/>
          <w:numId w:val="27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Remove the cake from the oven and set the entire pan on a wire rack. Allow to cool completely. After about 45 minutes, I usually place the cake in the refrigerator to speed things up.</w:t>
      </w:r>
    </w:p>
    <w:p w14:paraId="31149FD0" w14:textId="77777777" w:rsidR="00DF31B2" w:rsidRPr="00DF31B2" w:rsidRDefault="00DF31B2" w:rsidP="00DF31B2">
      <w:pPr>
        <w:numPr>
          <w:ilvl w:val="0"/>
          <w:numId w:val="27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 xml:space="preserve">Make the frosting: In a large bowl using a handheld or stand mixer fitted with a paddle or whisk attachment, beat the cream cheese and butter together on high speed until smooth and creamy. Add 3 cups confectioners’ sugar, vanilla, and salt. Beat on low speed for 30 seconds, then switch to high speed and beat for 2 minutes. If you want the frosting a little thicker, add the extra 1/4 cup of </w:t>
      </w:r>
      <w:proofErr w:type="spellStart"/>
      <w:proofErr w:type="gramStart"/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confectioners</w:t>
      </w:r>
      <w:proofErr w:type="spellEnd"/>
      <w:proofErr w:type="gramEnd"/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 xml:space="preserve"> sugar (I add it). Spread the frosting on the cooled cake. Refrigerate for 30 minutes before serving. This helps sets the frosting and makes cutting easier.</w:t>
      </w:r>
    </w:p>
    <w:p w14:paraId="7F43B345" w14:textId="77777777" w:rsidR="00DF31B2" w:rsidRPr="00DF31B2" w:rsidRDefault="00DF31B2" w:rsidP="00DF31B2">
      <w:pPr>
        <w:numPr>
          <w:ilvl w:val="0"/>
          <w:numId w:val="27"/>
        </w:numPr>
        <w:ind w:left="0"/>
        <w:rPr>
          <w:rFonts w:ascii="Times New Roman" w:eastAsia="Times New Roman" w:hAnsi="Times New Roman" w:cs="Times New Roman"/>
          <w:color w:val="282F2F"/>
          <w:sz w:val="24"/>
          <w:szCs w:val="24"/>
        </w:rPr>
      </w:pPr>
      <w:r w:rsidRPr="00DF31B2">
        <w:rPr>
          <w:rFonts w:ascii="Times New Roman" w:eastAsia="Times New Roman" w:hAnsi="Times New Roman" w:cs="Times New Roman"/>
          <w:color w:val="282F2F"/>
          <w:sz w:val="24"/>
          <w:szCs w:val="24"/>
        </w:rPr>
        <w:t>Cover leftover cake tightly and store in the refrigerator for 5 days.</w:t>
      </w:r>
    </w:p>
    <w:p w14:paraId="5EC8CA89" w14:textId="77777777" w:rsidR="00A9204E" w:rsidRPr="00DF31B2" w:rsidRDefault="00A9204E" w:rsidP="00DF31B2">
      <w:pPr>
        <w:rPr>
          <w:rFonts w:ascii="Times New Roman" w:hAnsi="Times New Roman" w:cs="Times New Roman"/>
          <w:sz w:val="24"/>
          <w:szCs w:val="24"/>
        </w:rPr>
      </w:pPr>
    </w:p>
    <w:sectPr w:rsidR="00A9204E" w:rsidRPr="00DF3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305D"/>
    <w:multiLevelType w:val="multilevel"/>
    <w:tmpl w:val="31D0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C45979"/>
    <w:multiLevelType w:val="multilevel"/>
    <w:tmpl w:val="6BDA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88462B7"/>
    <w:multiLevelType w:val="multilevel"/>
    <w:tmpl w:val="BDDC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C33E09"/>
    <w:multiLevelType w:val="multilevel"/>
    <w:tmpl w:val="3840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5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2"/>
  </w:num>
  <w:num w:numId="23">
    <w:abstractNumId w:val="26"/>
  </w:num>
  <w:num w:numId="24">
    <w:abstractNumId w:val="17"/>
  </w:num>
  <w:num w:numId="25">
    <w:abstractNumId w:val="24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B2"/>
    <w:rsid w:val="00645252"/>
    <w:rsid w:val="006D3D74"/>
    <w:rsid w:val="0083569A"/>
    <w:rsid w:val="00A9204E"/>
    <w:rsid w:val="00D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085D"/>
  <w15:chartTrackingRefBased/>
  <w15:docId w15:val="{53C2CA0B-7F17-453E-9A23-0F995F3D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tasty-recipes-rating">
    <w:name w:val="tasty-recipes-rating"/>
    <w:basedOn w:val="DefaultParagraphFont"/>
    <w:rsid w:val="00DF31B2"/>
  </w:style>
  <w:style w:type="character" w:customStyle="1" w:styleId="rating-label">
    <w:name w:val="rating-label"/>
    <w:basedOn w:val="DefaultParagraphFont"/>
    <w:rsid w:val="00DF31B2"/>
  </w:style>
  <w:style w:type="character" w:customStyle="1" w:styleId="average">
    <w:name w:val="average"/>
    <w:basedOn w:val="DefaultParagraphFont"/>
    <w:rsid w:val="00DF31B2"/>
  </w:style>
  <w:style w:type="character" w:customStyle="1" w:styleId="count">
    <w:name w:val="count"/>
    <w:basedOn w:val="DefaultParagraphFont"/>
    <w:rsid w:val="00DF31B2"/>
  </w:style>
  <w:style w:type="paragraph" w:customStyle="1" w:styleId="prep-time">
    <w:name w:val="prep-time"/>
    <w:basedOn w:val="Normal"/>
    <w:rsid w:val="00DF3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label">
    <w:name w:val="tasty-recipes-label"/>
    <w:basedOn w:val="DefaultParagraphFont"/>
    <w:rsid w:val="00DF31B2"/>
  </w:style>
  <w:style w:type="character" w:customStyle="1" w:styleId="tasty-recipes-prep-time">
    <w:name w:val="tasty-recipes-prep-time"/>
    <w:basedOn w:val="DefaultParagraphFont"/>
    <w:rsid w:val="00DF31B2"/>
  </w:style>
  <w:style w:type="paragraph" w:customStyle="1" w:styleId="cook-time">
    <w:name w:val="cook-time"/>
    <w:basedOn w:val="Normal"/>
    <w:rsid w:val="00DF3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cook-time">
    <w:name w:val="tasty-recipes-cook-time"/>
    <w:basedOn w:val="DefaultParagraphFont"/>
    <w:rsid w:val="00DF31B2"/>
  </w:style>
  <w:style w:type="paragraph" w:customStyle="1" w:styleId="total-time">
    <w:name w:val="total-time"/>
    <w:basedOn w:val="Normal"/>
    <w:rsid w:val="00DF3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total-time">
    <w:name w:val="tasty-recipes-total-time"/>
    <w:basedOn w:val="DefaultParagraphFont"/>
    <w:rsid w:val="00DF31B2"/>
  </w:style>
  <w:style w:type="paragraph" w:customStyle="1" w:styleId="yield">
    <w:name w:val="yield"/>
    <w:basedOn w:val="Normal"/>
    <w:rsid w:val="00DF3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yield">
    <w:name w:val="tasty-recipes-yield"/>
    <w:basedOn w:val="DefaultParagraphFont"/>
    <w:rsid w:val="00DF31B2"/>
  </w:style>
  <w:style w:type="paragraph" w:styleId="NormalWeb">
    <w:name w:val="Normal (Web)"/>
    <w:basedOn w:val="Normal"/>
    <w:uiPriority w:val="99"/>
    <w:semiHidden/>
    <w:unhideWhenUsed/>
    <w:rsid w:val="00DF3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gredient">
    <w:name w:val="ingredient"/>
    <w:basedOn w:val="Normal"/>
    <w:rsid w:val="00DF3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4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4049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9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81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5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1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lysbakingaddiction.com/how-to-measure-baking-ingredien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mzn.to/3lPmtj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allysbakingaddiction.com/room-temperature-butte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2021-10-08T22:33:00Z</dcterms:created>
  <dcterms:modified xsi:type="dcterms:W3CDTF">2021-10-08T22:34:00Z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