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F532" w14:textId="246A3EF8" w:rsidR="009D2041" w:rsidRDefault="009D2041" w:rsidP="009D2041">
      <w:pPr>
        <w:pBdr>
          <w:bottom w:val="single" w:sz="6" w:space="0" w:color="EAECF0"/>
        </w:pBdr>
        <w:shd w:val="clear" w:color="auto" w:fill="FFFFFF"/>
        <w:jc w:val="center"/>
        <w:textAlignment w:val="baseline"/>
        <w:outlineLvl w:val="1"/>
        <w:rPr>
          <w:rFonts w:ascii="Times New Roman" w:eastAsia="Times New Roman" w:hAnsi="Times New Roman" w:cs="Times New Roman"/>
          <w:color w:val="222222"/>
          <w:sz w:val="24"/>
          <w:szCs w:val="24"/>
          <w:bdr w:val="none" w:sz="0" w:space="0" w:color="auto" w:frame="1"/>
        </w:rPr>
      </w:pPr>
      <w:r>
        <w:rPr>
          <w:rFonts w:ascii="Times New Roman" w:eastAsia="Times New Roman" w:hAnsi="Times New Roman" w:cs="Times New Roman"/>
          <w:color w:val="222222"/>
          <w:sz w:val="24"/>
          <w:szCs w:val="24"/>
          <w:bdr w:val="none" w:sz="0" w:space="0" w:color="auto" w:frame="1"/>
        </w:rPr>
        <w:t>Puffed Fried Rice</w:t>
      </w:r>
    </w:p>
    <w:p w14:paraId="1AFE87FD" w14:textId="338C14DD" w:rsidR="009D2041" w:rsidRDefault="009D2041" w:rsidP="009D2041">
      <w:pPr>
        <w:pBdr>
          <w:bottom w:val="single" w:sz="6" w:space="0" w:color="EAECF0"/>
        </w:pBdr>
        <w:shd w:val="clear" w:color="auto" w:fill="FFFFFF"/>
        <w:textAlignment w:val="baseline"/>
        <w:outlineLvl w:val="1"/>
        <w:rPr>
          <w:rFonts w:ascii="Times New Roman" w:eastAsia="Times New Roman" w:hAnsi="Times New Roman" w:cs="Times New Roman"/>
          <w:color w:val="222222"/>
          <w:sz w:val="24"/>
          <w:szCs w:val="24"/>
          <w:bdr w:val="none" w:sz="0" w:space="0" w:color="auto" w:frame="1"/>
        </w:rPr>
      </w:pPr>
      <w:r>
        <w:rPr>
          <w:rFonts w:ascii="Times New Roman" w:eastAsia="Times New Roman" w:hAnsi="Times New Roman" w:cs="Times New Roman"/>
          <w:color w:val="222222"/>
          <w:sz w:val="24"/>
          <w:szCs w:val="24"/>
          <w:bdr w:val="none" w:sz="0" w:space="0" w:color="auto" w:frame="1"/>
        </w:rPr>
        <w:t>Makes about 3 cups</w:t>
      </w:r>
    </w:p>
    <w:p w14:paraId="2009202E" w14:textId="77777777" w:rsidR="009D2041" w:rsidRDefault="009D2041" w:rsidP="009D2041">
      <w:pPr>
        <w:pBdr>
          <w:bottom w:val="single" w:sz="6" w:space="0" w:color="EAECF0"/>
        </w:pBdr>
        <w:shd w:val="clear" w:color="auto" w:fill="FFFFFF"/>
        <w:textAlignment w:val="baseline"/>
        <w:outlineLvl w:val="1"/>
        <w:rPr>
          <w:rFonts w:ascii="Times New Roman" w:eastAsia="Times New Roman" w:hAnsi="Times New Roman" w:cs="Times New Roman"/>
          <w:color w:val="222222"/>
          <w:sz w:val="24"/>
          <w:szCs w:val="24"/>
          <w:bdr w:val="none" w:sz="0" w:space="0" w:color="auto" w:frame="1"/>
        </w:rPr>
      </w:pPr>
    </w:p>
    <w:p w14:paraId="3AE661F0" w14:textId="37A84F00" w:rsidR="009D2041" w:rsidRPr="009D2041" w:rsidRDefault="009D2041" w:rsidP="009D2041">
      <w:pPr>
        <w:shd w:val="clear" w:color="auto" w:fill="FFFFFF"/>
        <w:textAlignment w:val="baseline"/>
        <w:rPr>
          <w:rFonts w:ascii="Times New Roman" w:eastAsia="Times New Roman" w:hAnsi="Times New Roman" w:cs="Times New Roman"/>
          <w:color w:val="545454"/>
          <w:sz w:val="24"/>
          <w:szCs w:val="24"/>
        </w:rPr>
      </w:pPr>
      <w:r w:rsidRPr="009D2041">
        <w:rPr>
          <w:rFonts w:ascii="Times New Roman" w:eastAsia="Times New Roman" w:hAnsi="Times New Roman" w:cs="Times New Roman"/>
          <w:color w:val="545454"/>
          <w:sz w:val="24"/>
          <w:szCs w:val="24"/>
        </w:rPr>
        <w:t>1 cup of rice</w:t>
      </w:r>
    </w:p>
    <w:p w14:paraId="3348070F" w14:textId="4EEB808D" w:rsidR="009D2041" w:rsidRPr="009D2041" w:rsidRDefault="009D2041" w:rsidP="009D2041">
      <w:pPr>
        <w:shd w:val="clear" w:color="auto" w:fill="FFFFFF"/>
        <w:textAlignment w:val="baseline"/>
        <w:rPr>
          <w:rFonts w:ascii="Times New Roman" w:eastAsia="Times New Roman" w:hAnsi="Times New Roman" w:cs="Times New Roman"/>
          <w:color w:val="545454"/>
          <w:sz w:val="24"/>
          <w:szCs w:val="24"/>
        </w:rPr>
      </w:pPr>
      <w:r w:rsidRPr="009D2041">
        <w:rPr>
          <w:rFonts w:ascii="Times New Roman" w:eastAsia="Times New Roman" w:hAnsi="Times New Roman" w:cs="Times New Roman"/>
          <w:color w:val="545454"/>
          <w:sz w:val="24"/>
          <w:szCs w:val="24"/>
          <w:bdr w:val="none" w:sz="0" w:space="0" w:color="auto" w:frame="1"/>
        </w:rPr>
        <w:t>1 </w:t>
      </w:r>
      <w:r w:rsidRPr="009D2041">
        <w:rPr>
          <w:rFonts w:ascii="Times New Roman" w:eastAsia="Times New Roman" w:hAnsi="Times New Roman" w:cs="Times New Roman"/>
          <w:color w:val="545454"/>
          <w:sz w:val="24"/>
          <w:szCs w:val="24"/>
          <w:bdr w:val="none" w:sz="0" w:space="0" w:color="auto" w:frame="1"/>
          <w:vertAlign w:val="superscript"/>
        </w:rPr>
        <w:t>3</w:t>
      </w:r>
      <w:r w:rsidRPr="009D2041">
        <w:rPr>
          <w:rFonts w:ascii="Times New Roman" w:eastAsia="Times New Roman" w:hAnsi="Times New Roman" w:cs="Times New Roman"/>
          <w:color w:val="545454"/>
          <w:sz w:val="24"/>
          <w:szCs w:val="24"/>
          <w:bdr w:val="none" w:sz="0" w:space="0" w:color="auto" w:frame="1"/>
        </w:rPr>
        <w:t>⁄</w:t>
      </w:r>
      <w:r w:rsidRPr="009D2041">
        <w:rPr>
          <w:rFonts w:ascii="Times New Roman" w:eastAsia="Times New Roman" w:hAnsi="Times New Roman" w:cs="Times New Roman"/>
          <w:color w:val="545454"/>
          <w:sz w:val="24"/>
          <w:szCs w:val="24"/>
          <w:bdr w:val="none" w:sz="0" w:space="0" w:color="auto" w:frame="1"/>
          <w:vertAlign w:val="subscript"/>
        </w:rPr>
        <w:t>4</w:t>
      </w:r>
      <w:r w:rsidRPr="009D2041">
        <w:rPr>
          <w:rFonts w:ascii="Times New Roman" w:eastAsia="Times New Roman" w:hAnsi="Times New Roman" w:cs="Times New Roman"/>
          <w:color w:val="545454"/>
          <w:sz w:val="24"/>
          <w:szCs w:val="24"/>
        </w:rPr>
        <w:t> cups of water</w:t>
      </w:r>
    </w:p>
    <w:p w14:paraId="6D43A03D" w14:textId="77777777" w:rsidR="009D2041" w:rsidRPr="009D2041" w:rsidRDefault="009D2041" w:rsidP="009D2041">
      <w:pPr>
        <w:shd w:val="clear" w:color="auto" w:fill="FFFFFF"/>
        <w:textAlignment w:val="baseline"/>
        <w:rPr>
          <w:rFonts w:ascii="Times New Roman" w:eastAsia="Times New Roman" w:hAnsi="Times New Roman" w:cs="Times New Roman"/>
          <w:color w:val="545454"/>
          <w:sz w:val="24"/>
          <w:szCs w:val="24"/>
        </w:rPr>
      </w:pPr>
      <w:r w:rsidRPr="009D2041">
        <w:rPr>
          <w:rFonts w:ascii="Times New Roman" w:eastAsia="Times New Roman" w:hAnsi="Times New Roman" w:cs="Times New Roman"/>
          <w:color w:val="545454"/>
          <w:sz w:val="24"/>
          <w:szCs w:val="24"/>
        </w:rPr>
        <w:t>1 to 2 pinches of sea salt</w:t>
      </w:r>
    </w:p>
    <w:p w14:paraId="5667438A" w14:textId="77777777" w:rsidR="009D2041" w:rsidRPr="009D2041" w:rsidRDefault="009D2041" w:rsidP="009D2041">
      <w:pPr>
        <w:shd w:val="clear" w:color="auto" w:fill="FFFFFF"/>
        <w:textAlignment w:val="baseline"/>
        <w:rPr>
          <w:rFonts w:ascii="Times New Roman" w:eastAsia="Times New Roman" w:hAnsi="Times New Roman" w:cs="Times New Roman"/>
          <w:color w:val="545454"/>
          <w:sz w:val="24"/>
          <w:szCs w:val="24"/>
        </w:rPr>
      </w:pPr>
      <w:r w:rsidRPr="009D2041">
        <w:rPr>
          <w:rFonts w:ascii="Times New Roman" w:eastAsia="Times New Roman" w:hAnsi="Times New Roman" w:cs="Times New Roman"/>
          <w:color w:val="545454"/>
          <w:sz w:val="24"/>
          <w:szCs w:val="24"/>
        </w:rPr>
        <w:t>Sunflower, vegetable, or canola oil, for frying</w:t>
      </w:r>
    </w:p>
    <w:p w14:paraId="7FBE5618" w14:textId="77777777" w:rsidR="009D2041" w:rsidRPr="009D2041" w:rsidRDefault="009D2041" w:rsidP="009D2041">
      <w:pPr>
        <w:shd w:val="clear" w:color="auto" w:fill="FFFFFF"/>
        <w:textAlignment w:val="baseline"/>
        <w:rPr>
          <w:rFonts w:ascii="Times New Roman" w:eastAsia="Times New Roman" w:hAnsi="Times New Roman" w:cs="Times New Roman"/>
          <w:color w:val="545454"/>
          <w:sz w:val="24"/>
          <w:szCs w:val="24"/>
        </w:rPr>
      </w:pPr>
    </w:p>
    <w:p w14:paraId="68A33281" w14:textId="77777777" w:rsidR="009D2041" w:rsidRPr="009D2041" w:rsidRDefault="009D2041" w:rsidP="009D2041">
      <w:pPr>
        <w:pBdr>
          <w:bottom w:val="single" w:sz="6" w:space="0" w:color="F3F3F3"/>
        </w:pBdr>
        <w:shd w:val="clear" w:color="auto" w:fill="FFFFFF"/>
        <w:tabs>
          <w:tab w:val="left" w:pos="360"/>
        </w:tabs>
        <w:textAlignment w:val="baseline"/>
        <w:outlineLvl w:val="2"/>
        <w:rPr>
          <w:rFonts w:ascii="Times New Roman" w:eastAsia="Times New Roman" w:hAnsi="Times New Roman" w:cs="Times New Roman"/>
          <w:color w:val="222222"/>
          <w:sz w:val="24"/>
          <w:szCs w:val="24"/>
          <w:u w:val="single"/>
        </w:rPr>
      </w:pPr>
      <w:r w:rsidRPr="009D2041">
        <w:rPr>
          <w:rFonts w:ascii="Times New Roman" w:eastAsia="Times New Roman" w:hAnsi="Times New Roman" w:cs="Times New Roman"/>
          <w:color w:val="222222"/>
          <w:sz w:val="24"/>
          <w:szCs w:val="24"/>
          <w:u w:val="single"/>
          <w:bdr w:val="none" w:sz="0" w:space="0" w:color="auto" w:frame="1"/>
        </w:rPr>
        <w:t>Cooking the Rice</w:t>
      </w:r>
    </w:p>
    <w:p w14:paraId="30FB3ED2" w14:textId="4AF1C1E5" w:rsidR="009D2041" w:rsidRPr="009D2041" w:rsidRDefault="009D2041" w:rsidP="009D2041">
      <w:pPr>
        <w:shd w:val="clear" w:color="auto" w:fill="FFFFFF"/>
        <w:tabs>
          <w:tab w:val="left" w:pos="360"/>
        </w:tabs>
        <w:textAlignment w:val="baseline"/>
        <w:rPr>
          <w:rFonts w:ascii="Times New Roman" w:eastAsia="Times New Roman" w:hAnsi="Times New Roman" w:cs="Times New Roman"/>
          <w:color w:val="545454"/>
          <w:sz w:val="24"/>
          <w:szCs w:val="24"/>
        </w:rPr>
      </w:pPr>
      <w:bookmarkStart w:id="0" w:name="step_1_1"/>
      <w:bookmarkEnd w:id="0"/>
      <w:r>
        <w:rPr>
          <w:rFonts w:ascii="Times New Roman" w:eastAsia="Times New Roman" w:hAnsi="Times New Roman" w:cs="Times New Roman"/>
          <w:color w:val="545454"/>
          <w:sz w:val="24"/>
          <w:szCs w:val="24"/>
          <w:bdr w:val="none" w:sz="0" w:space="0" w:color="auto" w:frame="1"/>
        </w:rPr>
        <w:tab/>
      </w:r>
      <w:r w:rsidRPr="009D2041">
        <w:rPr>
          <w:rFonts w:ascii="Times New Roman" w:eastAsia="Times New Roman" w:hAnsi="Times New Roman" w:cs="Times New Roman"/>
          <w:color w:val="545454"/>
          <w:sz w:val="24"/>
          <w:szCs w:val="24"/>
          <w:bdr w:val="none" w:sz="0" w:space="0" w:color="auto" w:frame="1"/>
        </w:rPr>
        <w:t>Rinse your choice of rice.</w:t>
      </w:r>
      <w:r w:rsidRPr="009D2041">
        <w:rPr>
          <w:rFonts w:ascii="Times New Roman" w:eastAsia="Times New Roman" w:hAnsi="Times New Roman" w:cs="Times New Roman"/>
          <w:color w:val="545454"/>
          <w:sz w:val="24"/>
          <w:szCs w:val="24"/>
        </w:rPr>
        <w:t> Place 1 cup of rice into a bowl and fill it with cold water. Use your hand to swirl it around and then pour the rice into a fine mesh strainer so the water drains. Return the rice to the bowl and add fresh water. Keep rinsing until the water that's draining runs clear. This will remove excess starch from the rice so it doesn't clump or stick together as it cooks.</w:t>
      </w:r>
      <w:r w:rsidRPr="009D2041">
        <w:rPr>
          <w:rFonts w:ascii="Times New Roman" w:eastAsia="Times New Roman" w:hAnsi="Times New Roman" w:cs="Times New Roman"/>
          <w:color w:val="545454"/>
          <w:sz w:val="24"/>
          <w:szCs w:val="24"/>
        </w:rPr>
        <w:t xml:space="preserve"> </w:t>
      </w:r>
    </w:p>
    <w:p w14:paraId="048881E8" w14:textId="3BAF7AFD" w:rsidR="009D2041" w:rsidRPr="009D2041" w:rsidRDefault="009D2041" w:rsidP="009D2041">
      <w:pPr>
        <w:shd w:val="clear" w:color="auto" w:fill="FFFFFF"/>
        <w:tabs>
          <w:tab w:val="left" w:pos="360"/>
        </w:tabs>
        <w:textAlignment w:val="baseline"/>
        <w:rPr>
          <w:rFonts w:ascii="Times New Roman" w:eastAsia="Times New Roman" w:hAnsi="Times New Roman" w:cs="Times New Roman"/>
          <w:color w:val="545454"/>
          <w:sz w:val="24"/>
          <w:szCs w:val="24"/>
        </w:rPr>
      </w:pPr>
      <w:r>
        <w:rPr>
          <w:rFonts w:ascii="Times New Roman" w:eastAsia="Times New Roman" w:hAnsi="Times New Roman" w:cs="Times New Roman"/>
          <w:color w:val="545454"/>
          <w:sz w:val="24"/>
          <w:szCs w:val="24"/>
          <w:bdr w:val="none" w:sz="0" w:space="0" w:color="auto" w:frame="1"/>
        </w:rPr>
        <w:tab/>
      </w:r>
      <w:r w:rsidRPr="009D2041">
        <w:rPr>
          <w:rFonts w:ascii="Times New Roman" w:eastAsia="Times New Roman" w:hAnsi="Times New Roman" w:cs="Times New Roman"/>
          <w:color w:val="545454"/>
          <w:sz w:val="24"/>
          <w:szCs w:val="24"/>
          <w:bdr w:val="none" w:sz="0" w:space="0" w:color="auto" w:frame="1"/>
        </w:rPr>
        <w:t>Bring the water to a boil and add the rice with the salt.</w:t>
      </w:r>
      <w:r w:rsidRPr="009D2041">
        <w:rPr>
          <w:rFonts w:ascii="Times New Roman" w:eastAsia="Times New Roman" w:hAnsi="Times New Roman" w:cs="Times New Roman"/>
          <w:color w:val="545454"/>
          <w:sz w:val="24"/>
          <w:szCs w:val="24"/>
        </w:rPr>
        <w:t> Pour </w:t>
      </w:r>
      <w:r w:rsidRPr="009D2041">
        <w:rPr>
          <w:rFonts w:ascii="Times New Roman" w:eastAsia="Times New Roman" w:hAnsi="Times New Roman" w:cs="Times New Roman"/>
          <w:color w:val="545454"/>
          <w:sz w:val="24"/>
          <w:szCs w:val="24"/>
          <w:bdr w:val="none" w:sz="0" w:space="0" w:color="auto" w:frame="1"/>
        </w:rPr>
        <w:t>1 </w:t>
      </w:r>
      <w:r w:rsidRPr="009D2041">
        <w:rPr>
          <w:rFonts w:ascii="Times New Roman" w:eastAsia="Times New Roman" w:hAnsi="Times New Roman" w:cs="Times New Roman"/>
          <w:color w:val="545454"/>
          <w:sz w:val="24"/>
          <w:szCs w:val="24"/>
          <w:bdr w:val="none" w:sz="0" w:space="0" w:color="auto" w:frame="1"/>
          <w:vertAlign w:val="superscript"/>
        </w:rPr>
        <w:t>3</w:t>
      </w:r>
      <w:r w:rsidRPr="009D2041">
        <w:rPr>
          <w:rFonts w:ascii="Times New Roman" w:eastAsia="Times New Roman" w:hAnsi="Times New Roman" w:cs="Times New Roman"/>
          <w:color w:val="545454"/>
          <w:sz w:val="24"/>
          <w:szCs w:val="24"/>
          <w:bdr w:val="none" w:sz="0" w:space="0" w:color="auto" w:frame="1"/>
        </w:rPr>
        <w:t>⁄</w:t>
      </w:r>
      <w:r w:rsidRPr="009D2041">
        <w:rPr>
          <w:rFonts w:ascii="Times New Roman" w:eastAsia="Times New Roman" w:hAnsi="Times New Roman" w:cs="Times New Roman"/>
          <w:color w:val="545454"/>
          <w:sz w:val="24"/>
          <w:szCs w:val="24"/>
          <w:bdr w:val="none" w:sz="0" w:space="0" w:color="auto" w:frame="1"/>
          <w:vertAlign w:val="subscript"/>
        </w:rPr>
        <w:t>4</w:t>
      </w:r>
      <w:r w:rsidRPr="009D2041">
        <w:rPr>
          <w:rFonts w:ascii="Times New Roman" w:eastAsia="Times New Roman" w:hAnsi="Times New Roman" w:cs="Times New Roman"/>
          <w:color w:val="545454"/>
          <w:sz w:val="24"/>
          <w:szCs w:val="24"/>
        </w:rPr>
        <w:t> cups of water into a pot and cover it with a lid. Heat the water over high until it boils. Then add 1 to 2 pinches of sea salt and the rinsed rice.</w:t>
      </w:r>
      <w:r w:rsidRPr="009D2041">
        <w:rPr>
          <w:rFonts w:ascii="Times New Roman" w:eastAsia="Times New Roman" w:hAnsi="Times New Roman" w:cs="Times New Roman"/>
          <w:color w:val="545454"/>
          <w:sz w:val="24"/>
          <w:szCs w:val="24"/>
        </w:rPr>
        <w:t xml:space="preserve"> </w:t>
      </w:r>
    </w:p>
    <w:p w14:paraId="26DECA82" w14:textId="17515C05" w:rsidR="009D2041" w:rsidRPr="009D2041" w:rsidRDefault="009D2041" w:rsidP="009D2041">
      <w:pPr>
        <w:shd w:val="clear" w:color="auto" w:fill="FFFFFF"/>
        <w:tabs>
          <w:tab w:val="left" w:pos="360"/>
        </w:tabs>
        <w:textAlignment w:val="baseline"/>
        <w:rPr>
          <w:rFonts w:ascii="Times New Roman" w:eastAsia="Times New Roman" w:hAnsi="Times New Roman" w:cs="Times New Roman"/>
          <w:color w:val="545454"/>
          <w:sz w:val="24"/>
          <w:szCs w:val="24"/>
        </w:rPr>
      </w:pPr>
      <w:bookmarkStart w:id="1" w:name="step_1_3"/>
      <w:bookmarkEnd w:id="1"/>
      <w:r>
        <w:rPr>
          <w:rFonts w:ascii="Times New Roman" w:eastAsia="Times New Roman" w:hAnsi="Times New Roman" w:cs="Times New Roman"/>
          <w:color w:val="545454"/>
          <w:sz w:val="24"/>
          <w:szCs w:val="24"/>
        </w:rPr>
        <w:tab/>
      </w:r>
      <w:hyperlink r:id="rId8" w:tooltip="Cook Rice" w:history="1">
        <w:r w:rsidRPr="009D2041">
          <w:rPr>
            <w:rFonts w:ascii="Times New Roman" w:eastAsia="Times New Roman" w:hAnsi="Times New Roman" w:cs="Times New Roman"/>
            <w:sz w:val="24"/>
            <w:szCs w:val="24"/>
            <w:bdr w:val="none" w:sz="0" w:space="0" w:color="auto" w:frame="1"/>
          </w:rPr>
          <w:t>Cook the rice</w:t>
        </w:r>
      </w:hyperlink>
      <w:r w:rsidRPr="009D2041">
        <w:rPr>
          <w:rFonts w:ascii="Times New Roman" w:eastAsia="Times New Roman" w:hAnsi="Times New Roman" w:cs="Times New Roman"/>
          <w:color w:val="545454"/>
          <w:sz w:val="24"/>
          <w:szCs w:val="24"/>
          <w:bdr w:val="none" w:sz="0" w:space="0" w:color="auto" w:frame="1"/>
        </w:rPr>
        <w:t> until it's soft.</w:t>
      </w:r>
      <w:r w:rsidRPr="009D2041">
        <w:rPr>
          <w:rFonts w:ascii="Times New Roman" w:eastAsia="Times New Roman" w:hAnsi="Times New Roman" w:cs="Times New Roman"/>
          <w:color w:val="545454"/>
          <w:sz w:val="24"/>
          <w:szCs w:val="24"/>
        </w:rPr>
        <w:t> Put the lid on the pot and turn the burner down to low so the water bubbles very gently. Simmer the rice until it's tender and the grains are soft. Begin checking the rice after 18 minutes.</w:t>
      </w:r>
    </w:p>
    <w:p w14:paraId="51B0C0B4" w14:textId="3674B68C" w:rsidR="009D2041" w:rsidRPr="009D2041" w:rsidRDefault="009D2041" w:rsidP="009D2041">
      <w:pPr>
        <w:shd w:val="clear" w:color="auto" w:fill="FFFFFF"/>
        <w:tabs>
          <w:tab w:val="left" w:pos="360"/>
        </w:tabs>
        <w:textAlignment w:val="baseline"/>
        <w:rPr>
          <w:rFonts w:ascii="Times New Roman" w:eastAsia="Times New Roman" w:hAnsi="Times New Roman" w:cs="Times New Roman"/>
          <w:color w:val="545454"/>
          <w:sz w:val="24"/>
          <w:szCs w:val="24"/>
        </w:rPr>
      </w:pPr>
      <w:r>
        <w:rPr>
          <w:rFonts w:ascii="Times New Roman" w:eastAsia="Times New Roman" w:hAnsi="Times New Roman" w:cs="Times New Roman"/>
          <w:color w:val="545454"/>
          <w:sz w:val="24"/>
          <w:szCs w:val="24"/>
        </w:rPr>
        <w:tab/>
      </w:r>
      <w:bookmarkStart w:id="2" w:name="step_1_4"/>
      <w:bookmarkEnd w:id="2"/>
      <w:r w:rsidRPr="009D2041">
        <w:rPr>
          <w:rFonts w:ascii="Times New Roman" w:eastAsia="Times New Roman" w:hAnsi="Times New Roman" w:cs="Times New Roman"/>
          <w:color w:val="545454"/>
          <w:sz w:val="24"/>
          <w:szCs w:val="24"/>
          <w:bdr w:val="none" w:sz="0" w:space="0" w:color="auto" w:frame="1"/>
        </w:rPr>
        <w:t>Spread the cooked rice on a baking sheet.</w:t>
      </w:r>
      <w:r w:rsidRPr="009D2041">
        <w:rPr>
          <w:rFonts w:ascii="Times New Roman" w:eastAsia="Times New Roman" w:hAnsi="Times New Roman" w:cs="Times New Roman"/>
          <w:color w:val="545454"/>
          <w:sz w:val="24"/>
          <w:szCs w:val="24"/>
        </w:rPr>
        <w:t> Get out a rimmed baking sheet and transfer the hot rice onto it. Use a spoon or spatula to spread the rice so it's in an even layer.</w:t>
      </w:r>
      <w:r w:rsidRPr="009D2041">
        <w:rPr>
          <w:rFonts w:ascii="Times New Roman" w:eastAsia="Times New Roman" w:hAnsi="Times New Roman" w:cs="Times New Roman"/>
          <w:color w:val="545454"/>
          <w:sz w:val="24"/>
          <w:szCs w:val="24"/>
        </w:rPr>
        <w:t xml:space="preserve"> </w:t>
      </w:r>
    </w:p>
    <w:p w14:paraId="47FAB055" w14:textId="39988A58" w:rsidR="009D2041" w:rsidRPr="009D2041" w:rsidRDefault="009D2041" w:rsidP="009D2041">
      <w:pPr>
        <w:shd w:val="clear" w:color="auto" w:fill="FFFFFF"/>
        <w:tabs>
          <w:tab w:val="left" w:pos="360"/>
        </w:tabs>
        <w:textAlignment w:val="baseline"/>
        <w:rPr>
          <w:rFonts w:ascii="Times New Roman" w:eastAsia="Times New Roman" w:hAnsi="Times New Roman" w:cs="Times New Roman"/>
          <w:color w:val="545454"/>
          <w:sz w:val="24"/>
          <w:szCs w:val="24"/>
        </w:rPr>
      </w:pPr>
      <w:bookmarkStart w:id="3" w:name="step_1_5"/>
      <w:bookmarkEnd w:id="3"/>
      <w:r>
        <w:rPr>
          <w:rFonts w:ascii="Times New Roman" w:eastAsia="Times New Roman" w:hAnsi="Times New Roman" w:cs="Times New Roman"/>
          <w:color w:val="545454"/>
          <w:sz w:val="24"/>
          <w:szCs w:val="24"/>
          <w:bdr w:val="none" w:sz="0" w:space="0" w:color="auto" w:frame="1"/>
        </w:rPr>
        <w:tab/>
      </w:r>
      <w:r w:rsidRPr="009D2041">
        <w:rPr>
          <w:rFonts w:ascii="Times New Roman" w:eastAsia="Times New Roman" w:hAnsi="Times New Roman" w:cs="Times New Roman"/>
          <w:color w:val="545454"/>
          <w:sz w:val="24"/>
          <w:szCs w:val="24"/>
          <w:bdr w:val="none" w:sz="0" w:space="0" w:color="auto" w:frame="1"/>
        </w:rPr>
        <w:t>Dry the rice in a 250 °F oven for 2 hours.</w:t>
      </w:r>
      <w:r w:rsidRPr="009D2041">
        <w:rPr>
          <w:rFonts w:ascii="Times New Roman" w:eastAsia="Times New Roman" w:hAnsi="Times New Roman" w:cs="Times New Roman"/>
          <w:color w:val="545454"/>
          <w:sz w:val="24"/>
          <w:szCs w:val="24"/>
        </w:rPr>
        <w:t> Preheat the oven and put the baking sheet of rice into it once it's hot. Cook the rice at this low temperature for 2 hours to remove all of the moisture from the rice grains. Once the rice is dry, remove it from the oven and turn off the heat.</w:t>
      </w:r>
      <w:r w:rsidR="009A0ACD">
        <w:rPr>
          <w:rFonts w:ascii="Times New Roman" w:eastAsia="Times New Roman" w:hAnsi="Times New Roman" w:cs="Times New Roman"/>
          <w:color w:val="545454"/>
          <w:sz w:val="24"/>
          <w:szCs w:val="24"/>
        </w:rPr>
        <w:t xml:space="preserve"> </w:t>
      </w:r>
      <w:r w:rsidRPr="009D2041">
        <w:rPr>
          <w:rFonts w:ascii="Times New Roman" w:eastAsia="Times New Roman" w:hAnsi="Times New Roman" w:cs="Times New Roman"/>
          <w:color w:val="545454"/>
          <w:sz w:val="24"/>
          <w:szCs w:val="24"/>
        </w:rPr>
        <w:t>The rice should be completely dry and hard once it's ready to fry.</w:t>
      </w:r>
    </w:p>
    <w:p w14:paraId="6E25D2CF" w14:textId="77777777" w:rsidR="009D2041" w:rsidRPr="009D2041" w:rsidRDefault="009D2041" w:rsidP="009D2041">
      <w:pPr>
        <w:shd w:val="clear" w:color="auto" w:fill="FFFFFF"/>
        <w:tabs>
          <w:tab w:val="left" w:pos="360"/>
        </w:tabs>
        <w:textAlignment w:val="baseline"/>
        <w:rPr>
          <w:rFonts w:ascii="Times New Roman" w:eastAsia="Times New Roman" w:hAnsi="Times New Roman" w:cs="Times New Roman"/>
          <w:color w:val="545454"/>
          <w:sz w:val="24"/>
          <w:szCs w:val="24"/>
        </w:rPr>
      </w:pPr>
    </w:p>
    <w:p w14:paraId="2728DC6C" w14:textId="77777777" w:rsidR="009D2041" w:rsidRPr="009D2041" w:rsidRDefault="009D2041" w:rsidP="009D2041">
      <w:pPr>
        <w:pBdr>
          <w:bottom w:val="single" w:sz="6" w:space="0" w:color="F3F3F3"/>
        </w:pBdr>
        <w:shd w:val="clear" w:color="auto" w:fill="FFFFFF"/>
        <w:tabs>
          <w:tab w:val="left" w:pos="360"/>
        </w:tabs>
        <w:textAlignment w:val="baseline"/>
        <w:outlineLvl w:val="2"/>
        <w:rPr>
          <w:rFonts w:ascii="Times New Roman" w:eastAsia="Times New Roman" w:hAnsi="Times New Roman" w:cs="Times New Roman"/>
          <w:color w:val="222222"/>
          <w:sz w:val="24"/>
          <w:szCs w:val="24"/>
          <w:u w:val="single"/>
        </w:rPr>
      </w:pPr>
      <w:r w:rsidRPr="009D2041">
        <w:rPr>
          <w:rFonts w:ascii="Times New Roman" w:eastAsia="Times New Roman" w:hAnsi="Times New Roman" w:cs="Times New Roman"/>
          <w:color w:val="222222"/>
          <w:sz w:val="24"/>
          <w:szCs w:val="24"/>
          <w:u w:val="single"/>
          <w:bdr w:val="none" w:sz="0" w:space="0" w:color="auto" w:frame="1"/>
        </w:rPr>
        <w:t>Frying the Rice</w:t>
      </w:r>
    </w:p>
    <w:p w14:paraId="38419A0C" w14:textId="0FAEEC38" w:rsidR="009D2041" w:rsidRPr="009D2041" w:rsidRDefault="009D2041" w:rsidP="009A0ACD">
      <w:pPr>
        <w:shd w:val="clear" w:color="auto" w:fill="FFFFFF"/>
        <w:tabs>
          <w:tab w:val="left" w:pos="360"/>
        </w:tabs>
        <w:textAlignment w:val="baseline"/>
        <w:rPr>
          <w:rFonts w:ascii="Times New Roman" w:eastAsia="Times New Roman" w:hAnsi="Times New Roman" w:cs="Times New Roman"/>
          <w:color w:val="434343"/>
          <w:sz w:val="24"/>
          <w:szCs w:val="24"/>
        </w:rPr>
      </w:pPr>
      <w:bookmarkStart w:id="4" w:name="step_2_1"/>
      <w:bookmarkEnd w:id="4"/>
      <w:r>
        <w:rPr>
          <w:rFonts w:ascii="Times New Roman" w:eastAsia="Times New Roman" w:hAnsi="Times New Roman" w:cs="Times New Roman"/>
          <w:color w:val="545454"/>
          <w:sz w:val="24"/>
          <w:szCs w:val="24"/>
          <w:bdr w:val="none" w:sz="0" w:space="0" w:color="auto" w:frame="1"/>
        </w:rPr>
        <w:tab/>
      </w:r>
      <w:r w:rsidRPr="009D2041">
        <w:rPr>
          <w:rFonts w:ascii="Times New Roman" w:eastAsia="Times New Roman" w:hAnsi="Times New Roman" w:cs="Times New Roman"/>
          <w:color w:val="545454"/>
          <w:sz w:val="24"/>
          <w:szCs w:val="24"/>
          <w:bdr w:val="none" w:sz="0" w:space="0" w:color="auto" w:frame="1"/>
        </w:rPr>
        <w:t xml:space="preserve">Pour the oil into a pot and heat it to 375 °F </w:t>
      </w:r>
      <w:r w:rsidRPr="009D2041">
        <w:rPr>
          <w:rFonts w:ascii="Times New Roman" w:eastAsia="Times New Roman" w:hAnsi="Times New Roman" w:cs="Times New Roman"/>
          <w:color w:val="545454"/>
          <w:sz w:val="24"/>
          <w:szCs w:val="24"/>
        </w:rPr>
        <w:t>Put enough sunflower, vegetable, or canola oil to come 2 inches up the sides of the pot and set the pot on the stove. Clip a deep-fry thermometer to the pot and heat the oil over medium-high heat until it reaches 375 °F</w:t>
      </w:r>
      <w:r w:rsidR="009A0ACD">
        <w:rPr>
          <w:rFonts w:ascii="Times New Roman" w:eastAsia="Times New Roman" w:hAnsi="Times New Roman" w:cs="Times New Roman"/>
          <w:color w:val="545454"/>
          <w:sz w:val="24"/>
          <w:szCs w:val="24"/>
        </w:rPr>
        <w:t xml:space="preserve">.  </w:t>
      </w:r>
      <w:r w:rsidRPr="009D2041">
        <w:rPr>
          <w:rFonts w:ascii="Times New Roman" w:eastAsia="Times New Roman" w:hAnsi="Times New Roman" w:cs="Times New Roman"/>
          <w:color w:val="434343"/>
          <w:sz w:val="24"/>
          <w:szCs w:val="24"/>
          <w:bdr w:val="none" w:sz="0" w:space="0" w:color="auto" w:frame="1"/>
        </w:rPr>
        <w:t>Tip:</w:t>
      </w:r>
      <w:r w:rsidRPr="009D2041">
        <w:rPr>
          <w:rFonts w:ascii="Times New Roman" w:eastAsia="Times New Roman" w:hAnsi="Times New Roman" w:cs="Times New Roman"/>
          <w:color w:val="434343"/>
          <w:sz w:val="24"/>
          <w:szCs w:val="24"/>
        </w:rPr>
        <w:t> Use a pot that's large enough a small fine mesh strainer. This will make it easier to remove the puffed rice from the oil.</w:t>
      </w:r>
    </w:p>
    <w:p w14:paraId="16C0E482" w14:textId="4859E359" w:rsidR="009D2041" w:rsidRPr="009D2041" w:rsidRDefault="009D2041" w:rsidP="009D2041">
      <w:pPr>
        <w:shd w:val="clear" w:color="auto" w:fill="FFFFFF"/>
        <w:tabs>
          <w:tab w:val="left" w:pos="360"/>
        </w:tabs>
        <w:textAlignment w:val="baseline"/>
        <w:rPr>
          <w:rFonts w:ascii="Times New Roman" w:eastAsia="Times New Roman" w:hAnsi="Times New Roman" w:cs="Times New Roman"/>
          <w:color w:val="545454"/>
          <w:sz w:val="24"/>
          <w:szCs w:val="24"/>
        </w:rPr>
      </w:pPr>
      <w:bookmarkStart w:id="5" w:name="step_2_2"/>
      <w:bookmarkEnd w:id="5"/>
      <w:r>
        <w:rPr>
          <w:rFonts w:ascii="Times New Roman" w:eastAsia="Times New Roman" w:hAnsi="Times New Roman" w:cs="Times New Roman"/>
          <w:color w:val="545454"/>
          <w:sz w:val="24"/>
          <w:szCs w:val="24"/>
          <w:bdr w:val="none" w:sz="0" w:space="0" w:color="auto" w:frame="1"/>
        </w:rPr>
        <w:tab/>
      </w:r>
      <w:r w:rsidRPr="009D2041">
        <w:rPr>
          <w:rFonts w:ascii="Times New Roman" w:eastAsia="Times New Roman" w:hAnsi="Times New Roman" w:cs="Times New Roman"/>
          <w:color w:val="545454"/>
          <w:sz w:val="24"/>
          <w:szCs w:val="24"/>
          <w:bdr w:val="none" w:sz="0" w:space="0" w:color="auto" w:frame="1"/>
        </w:rPr>
        <w:t>Add a few grains of rice to test the oil temperature.</w:t>
      </w:r>
      <w:r w:rsidRPr="009D2041">
        <w:rPr>
          <w:rFonts w:ascii="Times New Roman" w:eastAsia="Times New Roman" w:hAnsi="Times New Roman" w:cs="Times New Roman"/>
          <w:color w:val="545454"/>
          <w:sz w:val="24"/>
          <w:szCs w:val="24"/>
        </w:rPr>
        <w:t> Once the oil reaches 375 °F put a few of the dried rice grains into the pot. They should puff up instantly if the oil is ready.</w:t>
      </w:r>
      <w:r w:rsidR="009A0ACD">
        <w:rPr>
          <w:rFonts w:ascii="Times New Roman" w:eastAsia="Times New Roman" w:hAnsi="Times New Roman" w:cs="Times New Roman"/>
          <w:color w:val="545454"/>
          <w:sz w:val="24"/>
          <w:szCs w:val="24"/>
        </w:rPr>
        <w:t xml:space="preserve"> </w:t>
      </w:r>
      <w:r w:rsidRPr="009D2041">
        <w:rPr>
          <w:rFonts w:ascii="Times New Roman" w:eastAsia="Times New Roman" w:hAnsi="Times New Roman" w:cs="Times New Roman"/>
          <w:color w:val="545454"/>
          <w:sz w:val="24"/>
          <w:szCs w:val="24"/>
        </w:rPr>
        <w:t xml:space="preserve">If the rice takes more than 10 to 15 seconds to puff up, heat the oil longer and check the accuracy of </w:t>
      </w:r>
      <w:proofErr w:type="gramStart"/>
      <w:r w:rsidRPr="009D2041">
        <w:rPr>
          <w:rFonts w:ascii="Times New Roman" w:eastAsia="Times New Roman" w:hAnsi="Times New Roman" w:cs="Times New Roman"/>
          <w:color w:val="545454"/>
          <w:sz w:val="24"/>
          <w:szCs w:val="24"/>
        </w:rPr>
        <w:t>your</w:t>
      </w:r>
      <w:proofErr w:type="gramEnd"/>
      <w:r w:rsidRPr="009D2041">
        <w:rPr>
          <w:rFonts w:ascii="Times New Roman" w:eastAsia="Times New Roman" w:hAnsi="Times New Roman" w:cs="Times New Roman"/>
          <w:color w:val="545454"/>
          <w:sz w:val="24"/>
          <w:szCs w:val="24"/>
        </w:rPr>
        <w:t xml:space="preserve"> deep-fry thermometer.</w:t>
      </w:r>
    </w:p>
    <w:p w14:paraId="2F2412FC" w14:textId="34B987F1" w:rsidR="009D2041" w:rsidRPr="009D2041" w:rsidRDefault="009A0ACD" w:rsidP="009D2041">
      <w:pPr>
        <w:shd w:val="clear" w:color="auto" w:fill="FFFFFF"/>
        <w:tabs>
          <w:tab w:val="left" w:pos="360"/>
        </w:tabs>
        <w:textAlignment w:val="baseline"/>
        <w:rPr>
          <w:rFonts w:ascii="Times New Roman" w:eastAsia="Times New Roman" w:hAnsi="Times New Roman" w:cs="Times New Roman"/>
          <w:color w:val="545454"/>
          <w:sz w:val="24"/>
          <w:szCs w:val="24"/>
        </w:rPr>
      </w:pPr>
      <w:bookmarkStart w:id="6" w:name="step_2_3"/>
      <w:bookmarkEnd w:id="6"/>
      <w:r>
        <w:rPr>
          <w:rFonts w:ascii="Times New Roman" w:eastAsia="Times New Roman" w:hAnsi="Times New Roman" w:cs="Times New Roman"/>
          <w:color w:val="545454"/>
          <w:sz w:val="24"/>
          <w:szCs w:val="24"/>
          <w:bdr w:val="none" w:sz="0" w:space="0" w:color="auto" w:frame="1"/>
        </w:rPr>
        <w:tab/>
      </w:r>
      <w:r w:rsidR="009D2041" w:rsidRPr="009D2041">
        <w:rPr>
          <w:rFonts w:ascii="Times New Roman" w:eastAsia="Times New Roman" w:hAnsi="Times New Roman" w:cs="Times New Roman"/>
          <w:color w:val="545454"/>
          <w:sz w:val="24"/>
          <w:szCs w:val="24"/>
          <w:bdr w:val="none" w:sz="0" w:space="0" w:color="auto" w:frame="1"/>
        </w:rPr>
        <w:t>Put the rice into the oil and fry it for 5 to 10 seconds.</w:t>
      </w:r>
      <w:r w:rsidR="009D2041" w:rsidRPr="009D2041">
        <w:rPr>
          <w:rFonts w:ascii="Times New Roman" w:eastAsia="Times New Roman" w:hAnsi="Times New Roman" w:cs="Times New Roman"/>
          <w:color w:val="545454"/>
          <w:sz w:val="24"/>
          <w:szCs w:val="24"/>
        </w:rPr>
        <w:t> Pour the dried rice into a small fine mesh strainer and lower the strainer into the pot. The rice will begin to puff up after 5 to 10 seconds of being in the oil.</w:t>
      </w:r>
      <w:r>
        <w:rPr>
          <w:rFonts w:ascii="Times New Roman" w:eastAsia="Times New Roman" w:hAnsi="Times New Roman" w:cs="Times New Roman"/>
          <w:color w:val="545454"/>
          <w:sz w:val="24"/>
          <w:szCs w:val="24"/>
        </w:rPr>
        <w:t xml:space="preserve"> </w:t>
      </w:r>
      <w:r w:rsidR="009D2041" w:rsidRPr="009D2041">
        <w:rPr>
          <w:rFonts w:ascii="Times New Roman" w:eastAsia="Times New Roman" w:hAnsi="Times New Roman" w:cs="Times New Roman"/>
          <w:color w:val="545454"/>
          <w:sz w:val="24"/>
          <w:szCs w:val="24"/>
        </w:rPr>
        <w:t>The puffed rice will float to the top of the oil.</w:t>
      </w:r>
    </w:p>
    <w:p w14:paraId="2CDD4F54" w14:textId="648E2FA8" w:rsidR="009D2041" w:rsidRPr="009D2041" w:rsidRDefault="009D2041" w:rsidP="009D2041">
      <w:pPr>
        <w:shd w:val="clear" w:color="auto" w:fill="FFFFFF"/>
        <w:tabs>
          <w:tab w:val="left" w:pos="360"/>
        </w:tabs>
        <w:textAlignment w:val="baseline"/>
        <w:rPr>
          <w:rFonts w:ascii="Times New Roman" w:eastAsia="Times New Roman" w:hAnsi="Times New Roman" w:cs="Times New Roman"/>
          <w:color w:val="545454"/>
          <w:sz w:val="24"/>
          <w:szCs w:val="24"/>
        </w:rPr>
      </w:pPr>
      <w:bookmarkStart w:id="7" w:name="step_2_4"/>
      <w:bookmarkEnd w:id="7"/>
      <w:r>
        <w:rPr>
          <w:rFonts w:ascii="Times New Roman" w:eastAsia="Times New Roman" w:hAnsi="Times New Roman" w:cs="Times New Roman"/>
          <w:color w:val="545454"/>
          <w:sz w:val="24"/>
          <w:szCs w:val="24"/>
          <w:bdr w:val="none" w:sz="0" w:space="0" w:color="auto" w:frame="1"/>
        </w:rPr>
        <w:tab/>
      </w:r>
      <w:r w:rsidRPr="009D2041">
        <w:rPr>
          <w:rFonts w:ascii="Times New Roman" w:eastAsia="Times New Roman" w:hAnsi="Times New Roman" w:cs="Times New Roman"/>
          <w:color w:val="545454"/>
          <w:sz w:val="24"/>
          <w:szCs w:val="24"/>
          <w:bdr w:val="none" w:sz="0" w:space="0" w:color="auto" w:frame="1"/>
        </w:rPr>
        <w:t>Lift the rice out of the oil and transfer it to a baking sheet.</w:t>
      </w:r>
      <w:r w:rsidRPr="009D2041">
        <w:rPr>
          <w:rFonts w:ascii="Times New Roman" w:eastAsia="Times New Roman" w:hAnsi="Times New Roman" w:cs="Times New Roman"/>
          <w:color w:val="545454"/>
          <w:sz w:val="24"/>
          <w:szCs w:val="24"/>
        </w:rPr>
        <w:t> Turn off the burner and place paper towels on a rimmed baking sheet. Slowly lift the fine mesh strainer with the puffed rice up and out of the hot oil. Then dump the puffed rice onto the paper towels.</w:t>
      </w:r>
      <w:r w:rsidRPr="009D2041">
        <w:rPr>
          <w:rFonts w:ascii="Times New Roman" w:eastAsia="Times New Roman" w:hAnsi="Times New Roman" w:cs="Times New Roman"/>
          <w:color w:val="545454"/>
          <w:sz w:val="24"/>
          <w:szCs w:val="24"/>
        </w:rPr>
        <w:t xml:space="preserve"> </w:t>
      </w:r>
      <w:r w:rsidR="009A0ACD">
        <w:rPr>
          <w:rFonts w:ascii="Times New Roman" w:eastAsia="Times New Roman" w:hAnsi="Times New Roman" w:cs="Times New Roman"/>
          <w:color w:val="545454"/>
          <w:sz w:val="24"/>
          <w:szCs w:val="24"/>
        </w:rPr>
        <w:t>Cool.</w:t>
      </w:r>
    </w:p>
    <w:p w14:paraId="27EB0295" w14:textId="2DA1B5E8" w:rsidR="009D2041" w:rsidRPr="009D2041" w:rsidRDefault="009D2041" w:rsidP="009D2041">
      <w:pPr>
        <w:shd w:val="clear" w:color="auto" w:fill="FFFFFF"/>
        <w:tabs>
          <w:tab w:val="left" w:pos="360"/>
        </w:tabs>
        <w:textAlignment w:val="baseline"/>
        <w:rPr>
          <w:rFonts w:ascii="Times New Roman" w:eastAsia="Times New Roman" w:hAnsi="Times New Roman" w:cs="Times New Roman"/>
          <w:color w:val="545454"/>
          <w:sz w:val="24"/>
          <w:szCs w:val="24"/>
        </w:rPr>
      </w:pPr>
      <w:bookmarkStart w:id="8" w:name="step_2_5"/>
      <w:bookmarkEnd w:id="8"/>
      <w:r>
        <w:rPr>
          <w:rFonts w:ascii="Times New Roman" w:eastAsia="Times New Roman" w:hAnsi="Times New Roman" w:cs="Times New Roman"/>
          <w:color w:val="545454"/>
          <w:sz w:val="24"/>
          <w:szCs w:val="24"/>
        </w:rPr>
        <w:tab/>
      </w:r>
      <w:r w:rsidRPr="009D2041">
        <w:rPr>
          <w:rFonts w:ascii="Times New Roman" w:eastAsia="Times New Roman" w:hAnsi="Times New Roman" w:cs="Times New Roman"/>
          <w:color w:val="545454"/>
          <w:sz w:val="24"/>
          <w:szCs w:val="24"/>
        </w:rPr>
        <w:t>To store leftover puffed rice, including puffed </w:t>
      </w:r>
      <w:hyperlink r:id="rId9" w:tooltip="Store Rice Cakes" w:history="1">
        <w:r w:rsidRPr="009D2041">
          <w:rPr>
            <w:rFonts w:ascii="Times New Roman" w:eastAsia="Times New Roman" w:hAnsi="Times New Roman" w:cs="Times New Roman"/>
            <w:color w:val="307530"/>
            <w:sz w:val="24"/>
            <w:szCs w:val="24"/>
            <w:u w:val="single"/>
            <w:bdr w:val="none" w:sz="0" w:space="0" w:color="auto" w:frame="1"/>
          </w:rPr>
          <w:t>rice cake</w:t>
        </w:r>
      </w:hyperlink>
      <w:r w:rsidRPr="009D2041">
        <w:rPr>
          <w:rFonts w:ascii="Times New Roman" w:eastAsia="Times New Roman" w:hAnsi="Times New Roman" w:cs="Times New Roman"/>
          <w:color w:val="545454"/>
          <w:sz w:val="24"/>
          <w:szCs w:val="24"/>
        </w:rPr>
        <w:t>, put it into an airtight container and keep it at room temperature. Use the puffed rice within 5 to 7 days.</w:t>
      </w:r>
    </w:p>
    <w:sectPr w:rsidR="009D2041" w:rsidRPr="009D2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2627C1"/>
    <w:multiLevelType w:val="multilevel"/>
    <w:tmpl w:val="888022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D953386"/>
    <w:multiLevelType w:val="multilevel"/>
    <w:tmpl w:val="CE0060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4E28D9"/>
    <w:multiLevelType w:val="multilevel"/>
    <w:tmpl w:val="AE72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5"/>
  </w:num>
  <w:num w:numId="24">
    <w:abstractNumId w:val="20"/>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41"/>
    <w:rsid w:val="00645252"/>
    <w:rsid w:val="006D3D74"/>
    <w:rsid w:val="0083569A"/>
    <w:rsid w:val="009A0ACD"/>
    <w:rsid w:val="009D2041"/>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19D1"/>
  <w15:chartTrackingRefBased/>
  <w15:docId w15:val="{CC23D0F6-06B8-40C4-9802-6DAF562F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mw-headline">
    <w:name w:val="mw-headline"/>
    <w:basedOn w:val="DefaultParagraphFont"/>
    <w:rsid w:val="009D2041"/>
  </w:style>
  <w:style w:type="character" w:customStyle="1" w:styleId="frac">
    <w:name w:val="frac"/>
    <w:basedOn w:val="DefaultParagraphFont"/>
    <w:rsid w:val="009D2041"/>
  </w:style>
  <w:style w:type="character" w:customStyle="1" w:styleId="visualhide">
    <w:name w:val="visualhide"/>
    <w:basedOn w:val="DefaultParagraphFont"/>
    <w:rsid w:val="009D2041"/>
  </w:style>
  <w:style w:type="paragraph" w:styleId="NormalWeb">
    <w:name w:val="Normal (Web)"/>
    <w:basedOn w:val="Normal"/>
    <w:uiPriority w:val="99"/>
    <w:semiHidden/>
    <w:unhideWhenUsed/>
    <w:rsid w:val="009D2041"/>
    <w:pPr>
      <w:spacing w:before="100" w:beforeAutospacing="1" w:after="100" w:afterAutospacing="1"/>
    </w:pPr>
    <w:rPr>
      <w:rFonts w:ascii="Times New Roman" w:eastAsia="Times New Roman" w:hAnsi="Times New Roman" w:cs="Times New Roman"/>
      <w:sz w:val="24"/>
      <w:szCs w:val="24"/>
    </w:rPr>
  </w:style>
  <w:style w:type="paragraph" w:customStyle="1" w:styleId="tl-caption">
    <w:name w:val="tl-caption"/>
    <w:basedOn w:val="Normal"/>
    <w:rsid w:val="009D2041"/>
    <w:pPr>
      <w:spacing w:before="100" w:beforeAutospacing="1" w:after="100" w:afterAutospacing="1"/>
    </w:pPr>
    <w:rPr>
      <w:rFonts w:ascii="Times New Roman" w:eastAsia="Times New Roman" w:hAnsi="Times New Roman" w:cs="Times New Roman"/>
      <w:sz w:val="24"/>
      <w:szCs w:val="24"/>
    </w:rPr>
  </w:style>
  <w:style w:type="paragraph" w:customStyle="1" w:styleId="finalli">
    <w:name w:val="final_li"/>
    <w:basedOn w:val="Normal"/>
    <w:rsid w:val="009D204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867509">
      <w:bodyDiv w:val="1"/>
      <w:marLeft w:val="0"/>
      <w:marRight w:val="0"/>
      <w:marTop w:val="0"/>
      <w:marBottom w:val="0"/>
      <w:divBdr>
        <w:top w:val="none" w:sz="0" w:space="0" w:color="auto"/>
        <w:left w:val="none" w:sz="0" w:space="0" w:color="auto"/>
        <w:bottom w:val="none" w:sz="0" w:space="0" w:color="auto"/>
        <w:right w:val="none" w:sz="0" w:space="0" w:color="auto"/>
      </w:divBdr>
      <w:divsChild>
        <w:div w:id="473376043">
          <w:marLeft w:val="0"/>
          <w:marRight w:val="0"/>
          <w:marTop w:val="528"/>
          <w:marBottom w:val="0"/>
          <w:divBdr>
            <w:top w:val="none" w:sz="0" w:space="0" w:color="auto"/>
            <w:left w:val="none" w:sz="0" w:space="0" w:color="auto"/>
            <w:bottom w:val="none" w:sz="0" w:space="0" w:color="auto"/>
            <w:right w:val="none" w:sz="0" w:space="0" w:color="auto"/>
          </w:divBdr>
          <w:divsChild>
            <w:div w:id="44762653">
              <w:marLeft w:val="0"/>
              <w:marRight w:val="0"/>
              <w:marTop w:val="0"/>
              <w:marBottom w:val="0"/>
              <w:divBdr>
                <w:top w:val="none" w:sz="0" w:space="0" w:color="auto"/>
                <w:left w:val="none" w:sz="0" w:space="0" w:color="auto"/>
                <w:bottom w:val="none" w:sz="0" w:space="0" w:color="auto"/>
                <w:right w:val="none" w:sz="0" w:space="0" w:color="auto"/>
              </w:divBdr>
              <w:divsChild>
                <w:div w:id="224412510">
                  <w:marLeft w:val="0"/>
                  <w:marRight w:val="0"/>
                  <w:marTop w:val="0"/>
                  <w:marBottom w:val="0"/>
                  <w:divBdr>
                    <w:top w:val="none" w:sz="0" w:space="0" w:color="auto"/>
                    <w:left w:val="none" w:sz="0" w:space="0" w:color="auto"/>
                    <w:bottom w:val="none" w:sz="0" w:space="0" w:color="auto"/>
                    <w:right w:val="none" w:sz="0" w:space="0" w:color="auto"/>
                  </w:divBdr>
                  <w:divsChild>
                    <w:div w:id="1678269086">
                      <w:marLeft w:val="0"/>
                      <w:marRight w:val="0"/>
                      <w:marTop w:val="0"/>
                      <w:marBottom w:val="0"/>
                      <w:divBdr>
                        <w:top w:val="none" w:sz="0" w:space="0" w:color="auto"/>
                        <w:left w:val="none" w:sz="0" w:space="0" w:color="auto"/>
                        <w:bottom w:val="none" w:sz="0" w:space="0" w:color="auto"/>
                        <w:right w:val="none" w:sz="0" w:space="0" w:color="auto"/>
                      </w:divBdr>
                      <w:divsChild>
                        <w:div w:id="1854298174">
                          <w:marLeft w:val="0"/>
                          <w:marRight w:val="0"/>
                          <w:marTop w:val="0"/>
                          <w:marBottom w:val="0"/>
                          <w:divBdr>
                            <w:top w:val="none" w:sz="0" w:space="0" w:color="auto"/>
                            <w:left w:val="none" w:sz="0" w:space="0" w:color="auto"/>
                            <w:bottom w:val="none" w:sz="0" w:space="0" w:color="auto"/>
                            <w:right w:val="none" w:sz="0" w:space="0" w:color="auto"/>
                          </w:divBdr>
                          <w:divsChild>
                            <w:div w:id="1257060002">
                              <w:marLeft w:val="0"/>
                              <w:marRight w:val="0"/>
                              <w:marTop w:val="0"/>
                              <w:marBottom w:val="0"/>
                              <w:divBdr>
                                <w:top w:val="none" w:sz="0" w:space="0" w:color="auto"/>
                                <w:left w:val="none" w:sz="0" w:space="0" w:color="auto"/>
                                <w:bottom w:val="none" w:sz="0" w:space="0" w:color="auto"/>
                                <w:right w:val="none" w:sz="0" w:space="0" w:color="auto"/>
                              </w:divBdr>
                              <w:divsChild>
                                <w:div w:id="1473063057">
                                  <w:marLeft w:val="0"/>
                                  <w:marRight w:val="0"/>
                                  <w:marTop w:val="0"/>
                                  <w:marBottom w:val="0"/>
                                  <w:divBdr>
                                    <w:top w:val="none" w:sz="0" w:space="0" w:color="auto"/>
                                    <w:left w:val="none" w:sz="0" w:space="0" w:color="auto"/>
                                    <w:bottom w:val="none" w:sz="0" w:space="0" w:color="auto"/>
                                    <w:right w:val="none" w:sz="0" w:space="0" w:color="auto"/>
                                  </w:divBdr>
                                  <w:divsChild>
                                    <w:div w:id="1732847072">
                                      <w:marLeft w:val="0"/>
                                      <w:marRight w:val="0"/>
                                      <w:marTop w:val="0"/>
                                      <w:marBottom w:val="0"/>
                                      <w:divBdr>
                                        <w:top w:val="none" w:sz="0" w:space="0" w:color="auto"/>
                                        <w:left w:val="none" w:sz="0" w:space="0" w:color="auto"/>
                                        <w:bottom w:val="none" w:sz="0" w:space="0" w:color="auto"/>
                                        <w:right w:val="none" w:sz="0" w:space="0" w:color="auto"/>
                                      </w:divBdr>
                                      <w:divsChild>
                                        <w:div w:id="1142843118">
                                          <w:marLeft w:val="0"/>
                                          <w:marRight w:val="0"/>
                                          <w:marTop w:val="0"/>
                                          <w:marBottom w:val="0"/>
                                          <w:divBdr>
                                            <w:top w:val="none" w:sz="0" w:space="0" w:color="auto"/>
                                            <w:left w:val="none" w:sz="0" w:space="0" w:color="auto"/>
                                            <w:bottom w:val="none" w:sz="0" w:space="0" w:color="auto"/>
                                            <w:right w:val="none" w:sz="0" w:space="0" w:color="auto"/>
                                          </w:divBdr>
                                          <w:divsChild>
                                            <w:div w:id="825123819">
                                              <w:marLeft w:val="0"/>
                                              <w:marRight w:val="0"/>
                                              <w:marTop w:val="0"/>
                                              <w:marBottom w:val="0"/>
                                              <w:divBdr>
                                                <w:top w:val="none" w:sz="0" w:space="0" w:color="auto"/>
                                                <w:left w:val="none" w:sz="0" w:space="0" w:color="auto"/>
                                                <w:bottom w:val="none" w:sz="0" w:space="0" w:color="auto"/>
                                                <w:right w:val="none" w:sz="0" w:space="0" w:color="auto"/>
                                              </w:divBdr>
                                              <w:divsChild>
                                                <w:div w:id="10448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9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630964">
          <w:marLeft w:val="0"/>
          <w:marRight w:val="0"/>
          <w:marTop w:val="0"/>
          <w:marBottom w:val="0"/>
          <w:divBdr>
            <w:top w:val="none" w:sz="0" w:space="0" w:color="auto"/>
            <w:left w:val="none" w:sz="0" w:space="0" w:color="auto"/>
            <w:bottom w:val="none" w:sz="0" w:space="0" w:color="auto"/>
            <w:right w:val="none" w:sz="0" w:space="0" w:color="auto"/>
          </w:divBdr>
          <w:divsChild>
            <w:div w:id="1912349166">
              <w:marLeft w:val="0"/>
              <w:marRight w:val="0"/>
              <w:marTop w:val="528"/>
              <w:marBottom w:val="0"/>
              <w:divBdr>
                <w:top w:val="none" w:sz="0" w:space="0" w:color="auto"/>
                <w:left w:val="none" w:sz="0" w:space="0" w:color="auto"/>
                <w:bottom w:val="none" w:sz="0" w:space="0" w:color="auto"/>
                <w:right w:val="none" w:sz="0" w:space="0" w:color="auto"/>
              </w:divBdr>
              <w:divsChild>
                <w:div w:id="122113041">
                  <w:marLeft w:val="0"/>
                  <w:marRight w:val="0"/>
                  <w:marTop w:val="0"/>
                  <w:marBottom w:val="0"/>
                  <w:divBdr>
                    <w:top w:val="none" w:sz="0" w:space="0" w:color="auto"/>
                    <w:left w:val="none" w:sz="0" w:space="0" w:color="auto"/>
                    <w:bottom w:val="none" w:sz="0" w:space="0" w:color="auto"/>
                    <w:right w:val="none" w:sz="0" w:space="0" w:color="auto"/>
                  </w:divBdr>
                </w:div>
                <w:div w:id="435441696">
                  <w:marLeft w:val="0"/>
                  <w:marRight w:val="0"/>
                  <w:marTop w:val="0"/>
                  <w:marBottom w:val="0"/>
                  <w:divBdr>
                    <w:top w:val="none" w:sz="0" w:space="0" w:color="auto"/>
                    <w:left w:val="none" w:sz="0" w:space="0" w:color="auto"/>
                    <w:bottom w:val="none" w:sz="0" w:space="0" w:color="auto"/>
                    <w:right w:val="none" w:sz="0" w:space="0" w:color="auto"/>
                  </w:divBdr>
                  <w:divsChild>
                    <w:div w:id="722602564">
                      <w:marLeft w:val="-300"/>
                      <w:marRight w:val="-300"/>
                      <w:marTop w:val="0"/>
                      <w:marBottom w:val="300"/>
                      <w:divBdr>
                        <w:top w:val="none" w:sz="0" w:space="0" w:color="auto"/>
                        <w:left w:val="none" w:sz="0" w:space="0" w:color="auto"/>
                        <w:bottom w:val="none" w:sz="0" w:space="0" w:color="auto"/>
                        <w:right w:val="none" w:sz="0" w:space="0" w:color="auto"/>
                      </w:divBdr>
                      <w:divsChild>
                        <w:div w:id="1677074802">
                          <w:marLeft w:val="0"/>
                          <w:marRight w:val="0"/>
                          <w:marTop w:val="0"/>
                          <w:marBottom w:val="0"/>
                          <w:divBdr>
                            <w:top w:val="none" w:sz="0" w:space="0" w:color="auto"/>
                            <w:left w:val="none" w:sz="0" w:space="0" w:color="auto"/>
                            <w:bottom w:val="none" w:sz="0" w:space="0" w:color="auto"/>
                            <w:right w:val="none" w:sz="0" w:space="0" w:color="auto"/>
                          </w:divBdr>
                        </w:div>
                      </w:divsChild>
                    </w:div>
                    <w:div w:id="1399131273">
                      <w:marLeft w:val="150"/>
                      <w:marRight w:val="0"/>
                      <w:marTop w:val="0"/>
                      <w:marBottom w:val="0"/>
                      <w:divBdr>
                        <w:top w:val="none" w:sz="0" w:space="0" w:color="auto"/>
                        <w:left w:val="none" w:sz="0" w:space="0" w:color="auto"/>
                        <w:bottom w:val="none" w:sz="0" w:space="0" w:color="auto"/>
                        <w:right w:val="none" w:sz="0" w:space="0" w:color="auto"/>
                      </w:divBdr>
                    </w:div>
                    <w:div w:id="1863124604">
                      <w:marLeft w:val="150"/>
                      <w:marRight w:val="450"/>
                      <w:marTop w:val="0"/>
                      <w:marBottom w:val="0"/>
                      <w:divBdr>
                        <w:top w:val="none" w:sz="0" w:space="0" w:color="auto"/>
                        <w:left w:val="none" w:sz="0" w:space="0" w:color="auto"/>
                        <w:bottom w:val="none" w:sz="0" w:space="0" w:color="auto"/>
                        <w:right w:val="none" w:sz="0" w:space="0" w:color="auto"/>
                      </w:divBdr>
                    </w:div>
                    <w:div w:id="98986246">
                      <w:marLeft w:val="-300"/>
                      <w:marRight w:val="-300"/>
                      <w:marTop w:val="0"/>
                      <w:marBottom w:val="300"/>
                      <w:divBdr>
                        <w:top w:val="none" w:sz="0" w:space="0" w:color="auto"/>
                        <w:left w:val="none" w:sz="0" w:space="0" w:color="auto"/>
                        <w:bottom w:val="none" w:sz="0" w:space="0" w:color="auto"/>
                        <w:right w:val="none" w:sz="0" w:space="0" w:color="auto"/>
                      </w:divBdr>
                      <w:divsChild>
                        <w:div w:id="1552113684">
                          <w:marLeft w:val="0"/>
                          <w:marRight w:val="0"/>
                          <w:marTop w:val="0"/>
                          <w:marBottom w:val="0"/>
                          <w:divBdr>
                            <w:top w:val="none" w:sz="0" w:space="0" w:color="auto"/>
                            <w:left w:val="none" w:sz="0" w:space="0" w:color="auto"/>
                            <w:bottom w:val="none" w:sz="0" w:space="0" w:color="auto"/>
                            <w:right w:val="none" w:sz="0" w:space="0" w:color="auto"/>
                          </w:divBdr>
                        </w:div>
                      </w:divsChild>
                    </w:div>
                    <w:div w:id="829910594">
                      <w:marLeft w:val="150"/>
                      <w:marRight w:val="0"/>
                      <w:marTop w:val="0"/>
                      <w:marBottom w:val="0"/>
                      <w:divBdr>
                        <w:top w:val="none" w:sz="0" w:space="0" w:color="auto"/>
                        <w:left w:val="none" w:sz="0" w:space="0" w:color="auto"/>
                        <w:bottom w:val="none" w:sz="0" w:space="0" w:color="auto"/>
                        <w:right w:val="none" w:sz="0" w:space="0" w:color="auto"/>
                      </w:divBdr>
                    </w:div>
                    <w:div w:id="264312619">
                      <w:marLeft w:val="150"/>
                      <w:marRight w:val="450"/>
                      <w:marTop w:val="0"/>
                      <w:marBottom w:val="0"/>
                      <w:divBdr>
                        <w:top w:val="none" w:sz="0" w:space="0" w:color="auto"/>
                        <w:left w:val="none" w:sz="0" w:space="0" w:color="auto"/>
                        <w:bottom w:val="none" w:sz="0" w:space="0" w:color="auto"/>
                        <w:right w:val="none" w:sz="0" w:space="0" w:color="auto"/>
                      </w:divBdr>
                    </w:div>
                    <w:div w:id="1770350709">
                      <w:marLeft w:val="0"/>
                      <w:marRight w:val="0"/>
                      <w:marTop w:val="240"/>
                      <w:marBottom w:val="96"/>
                      <w:divBdr>
                        <w:top w:val="none" w:sz="0" w:space="8" w:color="auto"/>
                        <w:left w:val="single" w:sz="36" w:space="8" w:color="93B873"/>
                        <w:bottom w:val="none" w:sz="0" w:space="8" w:color="auto"/>
                        <w:right w:val="none" w:sz="0" w:space="8" w:color="auto"/>
                      </w:divBdr>
                    </w:div>
                    <w:div w:id="1733775718">
                      <w:marLeft w:val="-300"/>
                      <w:marRight w:val="-300"/>
                      <w:marTop w:val="0"/>
                      <w:marBottom w:val="300"/>
                      <w:divBdr>
                        <w:top w:val="none" w:sz="0" w:space="0" w:color="auto"/>
                        <w:left w:val="none" w:sz="0" w:space="0" w:color="auto"/>
                        <w:bottom w:val="none" w:sz="0" w:space="0" w:color="auto"/>
                        <w:right w:val="none" w:sz="0" w:space="0" w:color="auto"/>
                      </w:divBdr>
                      <w:divsChild>
                        <w:div w:id="1115370048">
                          <w:marLeft w:val="0"/>
                          <w:marRight w:val="0"/>
                          <w:marTop w:val="0"/>
                          <w:marBottom w:val="0"/>
                          <w:divBdr>
                            <w:top w:val="none" w:sz="0" w:space="0" w:color="auto"/>
                            <w:left w:val="none" w:sz="0" w:space="0" w:color="auto"/>
                            <w:bottom w:val="none" w:sz="0" w:space="0" w:color="auto"/>
                            <w:right w:val="none" w:sz="0" w:space="0" w:color="auto"/>
                          </w:divBdr>
                        </w:div>
                      </w:divsChild>
                    </w:div>
                    <w:div w:id="1597053789">
                      <w:marLeft w:val="150"/>
                      <w:marRight w:val="0"/>
                      <w:marTop w:val="0"/>
                      <w:marBottom w:val="0"/>
                      <w:divBdr>
                        <w:top w:val="none" w:sz="0" w:space="0" w:color="auto"/>
                        <w:left w:val="none" w:sz="0" w:space="0" w:color="auto"/>
                        <w:bottom w:val="none" w:sz="0" w:space="0" w:color="auto"/>
                        <w:right w:val="none" w:sz="0" w:space="0" w:color="auto"/>
                      </w:divBdr>
                    </w:div>
                    <w:div w:id="1578663362">
                      <w:marLeft w:val="150"/>
                      <w:marRight w:val="450"/>
                      <w:marTop w:val="0"/>
                      <w:marBottom w:val="0"/>
                      <w:divBdr>
                        <w:top w:val="none" w:sz="0" w:space="0" w:color="auto"/>
                        <w:left w:val="none" w:sz="0" w:space="0" w:color="auto"/>
                        <w:bottom w:val="none" w:sz="0" w:space="0" w:color="auto"/>
                        <w:right w:val="none" w:sz="0" w:space="0" w:color="auto"/>
                      </w:divBdr>
                    </w:div>
                    <w:div w:id="1244418037">
                      <w:marLeft w:val="-300"/>
                      <w:marRight w:val="-300"/>
                      <w:marTop w:val="0"/>
                      <w:marBottom w:val="300"/>
                      <w:divBdr>
                        <w:top w:val="none" w:sz="0" w:space="0" w:color="auto"/>
                        <w:left w:val="none" w:sz="0" w:space="0" w:color="auto"/>
                        <w:bottom w:val="none" w:sz="0" w:space="0" w:color="auto"/>
                        <w:right w:val="none" w:sz="0" w:space="0" w:color="auto"/>
                      </w:divBdr>
                      <w:divsChild>
                        <w:div w:id="1244410025">
                          <w:marLeft w:val="0"/>
                          <w:marRight w:val="0"/>
                          <w:marTop w:val="0"/>
                          <w:marBottom w:val="0"/>
                          <w:divBdr>
                            <w:top w:val="none" w:sz="0" w:space="0" w:color="auto"/>
                            <w:left w:val="none" w:sz="0" w:space="0" w:color="auto"/>
                            <w:bottom w:val="none" w:sz="0" w:space="0" w:color="auto"/>
                            <w:right w:val="none" w:sz="0" w:space="0" w:color="auto"/>
                          </w:divBdr>
                        </w:div>
                      </w:divsChild>
                    </w:div>
                    <w:div w:id="2073037204">
                      <w:marLeft w:val="150"/>
                      <w:marRight w:val="0"/>
                      <w:marTop w:val="0"/>
                      <w:marBottom w:val="0"/>
                      <w:divBdr>
                        <w:top w:val="none" w:sz="0" w:space="0" w:color="auto"/>
                        <w:left w:val="none" w:sz="0" w:space="0" w:color="auto"/>
                        <w:bottom w:val="none" w:sz="0" w:space="0" w:color="auto"/>
                        <w:right w:val="none" w:sz="0" w:space="0" w:color="auto"/>
                      </w:divBdr>
                    </w:div>
                    <w:div w:id="2033146035">
                      <w:marLeft w:val="150"/>
                      <w:marRight w:val="450"/>
                      <w:marTop w:val="0"/>
                      <w:marBottom w:val="0"/>
                      <w:divBdr>
                        <w:top w:val="none" w:sz="0" w:space="0" w:color="auto"/>
                        <w:left w:val="none" w:sz="0" w:space="0" w:color="auto"/>
                        <w:bottom w:val="none" w:sz="0" w:space="0" w:color="auto"/>
                        <w:right w:val="none" w:sz="0" w:space="0" w:color="auto"/>
                      </w:divBdr>
                    </w:div>
                    <w:div w:id="1679648319">
                      <w:marLeft w:val="-300"/>
                      <w:marRight w:val="-300"/>
                      <w:marTop w:val="0"/>
                      <w:marBottom w:val="300"/>
                      <w:divBdr>
                        <w:top w:val="none" w:sz="0" w:space="0" w:color="auto"/>
                        <w:left w:val="none" w:sz="0" w:space="0" w:color="auto"/>
                        <w:bottom w:val="none" w:sz="0" w:space="0" w:color="auto"/>
                        <w:right w:val="none" w:sz="0" w:space="0" w:color="auto"/>
                      </w:divBdr>
                      <w:divsChild>
                        <w:div w:id="28263768">
                          <w:marLeft w:val="0"/>
                          <w:marRight w:val="0"/>
                          <w:marTop w:val="0"/>
                          <w:marBottom w:val="0"/>
                          <w:divBdr>
                            <w:top w:val="none" w:sz="0" w:space="0" w:color="auto"/>
                            <w:left w:val="none" w:sz="0" w:space="0" w:color="auto"/>
                            <w:bottom w:val="none" w:sz="0" w:space="0" w:color="auto"/>
                            <w:right w:val="none" w:sz="0" w:space="0" w:color="auto"/>
                          </w:divBdr>
                        </w:div>
                      </w:divsChild>
                    </w:div>
                    <w:div w:id="796145858">
                      <w:marLeft w:val="150"/>
                      <w:marRight w:val="0"/>
                      <w:marTop w:val="0"/>
                      <w:marBottom w:val="0"/>
                      <w:divBdr>
                        <w:top w:val="none" w:sz="0" w:space="0" w:color="auto"/>
                        <w:left w:val="none" w:sz="0" w:space="0" w:color="auto"/>
                        <w:bottom w:val="none" w:sz="0" w:space="0" w:color="auto"/>
                        <w:right w:val="none" w:sz="0" w:space="0" w:color="auto"/>
                      </w:divBdr>
                    </w:div>
                    <w:div w:id="337586810">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551501721">
              <w:marLeft w:val="0"/>
              <w:marRight w:val="0"/>
              <w:marTop w:val="528"/>
              <w:marBottom w:val="0"/>
              <w:divBdr>
                <w:top w:val="none" w:sz="0" w:space="0" w:color="auto"/>
                <w:left w:val="none" w:sz="0" w:space="0" w:color="auto"/>
                <w:bottom w:val="none" w:sz="0" w:space="0" w:color="auto"/>
                <w:right w:val="none" w:sz="0" w:space="0" w:color="auto"/>
              </w:divBdr>
              <w:divsChild>
                <w:div w:id="931429788">
                  <w:marLeft w:val="105"/>
                  <w:marRight w:val="240"/>
                  <w:marTop w:val="105"/>
                  <w:marBottom w:val="105"/>
                  <w:divBdr>
                    <w:top w:val="none" w:sz="0" w:space="0" w:color="auto"/>
                    <w:left w:val="none" w:sz="0" w:space="0" w:color="auto"/>
                    <w:bottom w:val="none" w:sz="0" w:space="0" w:color="auto"/>
                    <w:right w:val="none" w:sz="0" w:space="0" w:color="auto"/>
                  </w:divBdr>
                  <w:divsChild>
                    <w:div w:id="931667294">
                      <w:marLeft w:val="0"/>
                      <w:marRight w:val="0"/>
                      <w:marTop w:val="0"/>
                      <w:marBottom w:val="0"/>
                      <w:divBdr>
                        <w:top w:val="none" w:sz="0" w:space="0" w:color="auto"/>
                        <w:left w:val="none" w:sz="0" w:space="0" w:color="auto"/>
                        <w:bottom w:val="none" w:sz="0" w:space="0" w:color="auto"/>
                        <w:right w:val="none" w:sz="0" w:space="0" w:color="auto"/>
                      </w:divBdr>
                    </w:div>
                  </w:divsChild>
                </w:div>
                <w:div w:id="2089569588">
                  <w:marLeft w:val="0"/>
                  <w:marRight w:val="0"/>
                  <w:marTop w:val="0"/>
                  <w:marBottom w:val="0"/>
                  <w:divBdr>
                    <w:top w:val="none" w:sz="0" w:space="0" w:color="auto"/>
                    <w:left w:val="none" w:sz="0" w:space="0" w:color="auto"/>
                    <w:bottom w:val="none" w:sz="0" w:space="0" w:color="auto"/>
                    <w:right w:val="none" w:sz="0" w:space="0" w:color="auto"/>
                  </w:divBdr>
                  <w:divsChild>
                    <w:div w:id="1512405994">
                      <w:marLeft w:val="-300"/>
                      <w:marRight w:val="-300"/>
                      <w:marTop w:val="0"/>
                      <w:marBottom w:val="300"/>
                      <w:divBdr>
                        <w:top w:val="none" w:sz="0" w:space="0" w:color="auto"/>
                        <w:left w:val="none" w:sz="0" w:space="0" w:color="auto"/>
                        <w:bottom w:val="none" w:sz="0" w:space="0" w:color="auto"/>
                        <w:right w:val="none" w:sz="0" w:space="0" w:color="auto"/>
                      </w:divBdr>
                      <w:divsChild>
                        <w:div w:id="1181580482">
                          <w:marLeft w:val="0"/>
                          <w:marRight w:val="0"/>
                          <w:marTop w:val="0"/>
                          <w:marBottom w:val="0"/>
                          <w:divBdr>
                            <w:top w:val="none" w:sz="0" w:space="0" w:color="auto"/>
                            <w:left w:val="none" w:sz="0" w:space="0" w:color="auto"/>
                            <w:bottom w:val="none" w:sz="0" w:space="0" w:color="auto"/>
                            <w:right w:val="none" w:sz="0" w:space="0" w:color="auto"/>
                          </w:divBdr>
                        </w:div>
                      </w:divsChild>
                    </w:div>
                    <w:div w:id="1742171304">
                      <w:marLeft w:val="150"/>
                      <w:marRight w:val="0"/>
                      <w:marTop w:val="0"/>
                      <w:marBottom w:val="0"/>
                      <w:divBdr>
                        <w:top w:val="none" w:sz="0" w:space="0" w:color="auto"/>
                        <w:left w:val="none" w:sz="0" w:space="0" w:color="auto"/>
                        <w:bottom w:val="none" w:sz="0" w:space="0" w:color="auto"/>
                        <w:right w:val="none" w:sz="0" w:space="0" w:color="auto"/>
                      </w:divBdr>
                    </w:div>
                    <w:div w:id="190538982">
                      <w:marLeft w:val="150"/>
                      <w:marRight w:val="450"/>
                      <w:marTop w:val="0"/>
                      <w:marBottom w:val="0"/>
                      <w:divBdr>
                        <w:top w:val="none" w:sz="0" w:space="0" w:color="auto"/>
                        <w:left w:val="none" w:sz="0" w:space="0" w:color="auto"/>
                        <w:bottom w:val="none" w:sz="0" w:space="0" w:color="auto"/>
                        <w:right w:val="none" w:sz="0" w:space="0" w:color="auto"/>
                      </w:divBdr>
                    </w:div>
                    <w:div w:id="2136478931">
                      <w:marLeft w:val="0"/>
                      <w:marRight w:val="0"/>
                      <w:marTop w:val="240"/>
                      <w:marBottom w:val="96"/>
                      <w:divBdr>
                        <w:top w:val="none" w:sz="0" w:space="8" w:color="auto"/>
                        <w:left w:val="single" w:sz="36" w:space="8" w:color="93B873"/>
                        <w:bottom w:val="none" w:sz="0" w:space="8" w:color="auto"/>
                        <w:right w:val="none" w:sz="0" w:space="8" w:color="auto"/>
                      </w:divBdr>
                    </w:div>
                    <w:div w:id="1101803790">
                      <w:marLeft w:val="-300"/>
                      <w:marRight w:val="-300"/>
                      <w:marTop w:val="0"/>
                      <w:marBottom w:val="300"/>
                      <w:divBdr>
                        <w:top w:val="none" w:sz="0" w:space="0" w:color="auto"/>
                        <w:left w:val="none" w:sz="0" w:space="0" w:color="auto"/>
                        <w:bottom w:val="none" w:sz="0" w:space="0" w:color="auto"/>
                        <w:right w:val="none" w:sz="0" w:space="0" w:color="auto"/>
                      </w:divBdr>
                      <w:divsChild>
                        <w:div w:id="1234121329">
                          <w:marLeft w:val="0"/>
                          <w:marRight w:val="0"/>
                          <w:marTop w:val="0"/>
                          <w:marBottom w:val="0"/>
                          <w:divBdr>
                            <w:top w:val="none" w:sz="0" w:space="0" w:color="auto"/>
                            <w:left w:val="none" w:sz="0" w:space="0" w:color="auto"/>
                            <w:bottom w:val="none" w:sz="0" w:space="0" w:color="auto"/>
                            <w:right w:val="none" w:sz="0" w:space="0" w:color="auto"/>
                          </w:divBdr>
                        </w:div>
                      </w:divsChild>
                    </w:div>
                    <w:div w:id="1833327376">
                      <w:marLeft w:val="150"/>
                      <w:marRight w:val="0"/>
                      <w:marTop w:val="0"/>
                      <w:marBottom w:val="0"/>
                      <w:divBdr>
                        <w:top w:val="none" w:sz="0" w:space="0" w:color="auto"/>
                        <w:left w:val="none" w:sz="0" w:space="0" w:color="auto"/>
                        <w:bottom w:val="none" w:sz="0" w:space="0" w:color="auto"/>
                        <w:right w:val="none" w:sz="0" w:space="0" w:color="auto"/>
                      </w:divBdr>
                    </w:div>
                    <w:div w:id="541744294">
                      <w:marLeft w:val="150"/>
                      <w:marRight w:val="450"/>
                      <w:marTop w:val="0"/>
                      <w:marBottom w:val="0"/>
                      <w:divBdr>
                        <w:top w:val="none" w:sz="0" w:space="0" w:color="auto"/>
                        <w:left w:val="none" w:sz="0" w:space="0" w:color="auto"/>
                        <w:bottom w:val="none" w:sz="0" w:space="0" w:color="auto"/>
                        <w:right w:val="none" w:sz="0" w:space="0" w:color="auto"/>
                      </w:divBdr>
                    </w:div>
                    <w:div w:id="1466656653">
                      <w:marLeft w:val="-300"/>
                      <w:marRight w:val="-300"/>
                      <w:marTop w:val="0"/>
                      <w:marBottom w:val="300"/>
                      <w:divBdr>
                        <w:top w:val="none" w:sz="0" w:space="0" w:color="auto"/>
                        <w:left w:val="none" w:sz="0" w:space="0" w:color="auto"/>
                        <w:bottom w:val="none" w:sz="0" w:space="0" w:color="auto"/>
                        <w:right w:val="none" w:sz="0" w:space="0" w:color="auto"/>
                      </w:divBdr>
                      <w:divsChild>
                        <w:div w:id="1059670383">
                          <w:marLeft w:val="0"/>
                          <w:marRight w:val="0"/>
                          <w:marTop w:val="0"/>
                          <w:marBottom w:val="0"/>
                          <w:divBdr>
                            <w:top w:val="none" w:sz="0" w:space="0" w:color="auto"/>
                            <w:left w:val="none" w:sz="0" w:space="0" w:color="auto"/>
                            <w:bottom w:val="none" w:sz="0" w:space="0" w:color="auto"/>
                            <w:right w:val="none" w:sz="0" w:space="0" w:color="auto"/>
                          </w:divBdr>
                        </w:div>
                      </w:divsChild>
                    </w:div>
                    <w:div w:id="1043792058">
                      <w:marLeft w:val="150"/>
                      <w:marRight w:val="0"/>
                      <w:marTop w:val="0"/>
                      <w:marBottom w:val="0"/>
                      <w:divBdr>
                        <w:top w:val="none" w:sz="0" w:space="0" w:color="auto"/>
                        <w:left w:val="none" w:sz="0" w:space="0" w:color="auto"/>
                        <w:bottom w:val="none" w:sz="0" w:space="0" w:color="auto"/>
                        <w:right w:val="none" w:sz="0" w:space="0" w:color="auto"/>
                      </w:divBdr>
                    </w:div>
                    <w:div w:id="1945458305">
                      <w:marLeft w:val="150"/>
                      <w:marRight w:val="450"/>
                      <w:marTop w:val="0"/>
                      <w:marBottom w:val="0"/>
                      <w:divBdr>
                        <w:top w:val="none" w:sz="0" w:space="0" w:color="auto"/>
                        <w:left w:val="none" w:sz="0" w:space="0" w:color="auto"/>
                        <w:bottom w:val="none" w:sz="0" w:space="0" w:color="auto"/>
                        <w:right w:val="none" w:sz="0" w:space="0" w:color="auto"/>
                      </w:divBdr>
                    </w:div>
                    <w:div w:id="1742488213">
                      <w:marLeft w:val="-300"/>
                      <w:marRight w:val="-300"/>
                      <w:marTop w:val="0"/>
                      <w:marBottom w:val="300"/>
                      <w:divBdr>
                        <w:top w:val="none" w:sz="0" w:space="0" w:color="auto"/>
                        <w:left w:val="none" w:sz="0" w:space="0" w:color="auto"/>
                        <w:bottom w:val="none" w:sz="0" w:space="0" w:color="auto"/>
                        <w:right w:val="none" w:sz="0" w:space="0" w:color="auto"/>
                      </w:divBdr>
                      <w:divsChild>
                        <w:div w:id="1947035588">
                          <w:marLeft w:val="0"/>
                          <w:marRight w:val="0"/>
                          <w:marTop w:val="0"/>
                          <w:marBottom w:val="0"/>
                          <w:divBdr>
                            <w:top w:val="none" w:sz="0" w:space="0" w:color="auto"/>
                            <w:left w:val="none" w:sz="0" w:space="0" w:color="auto"/>
                            <w:bottom w:val="none" w:sz="0" w:space="0" w:color="auto"/>
                            <w:right w:val="none" w:sz="0" w:space="0" w:color="auto"/>
                          </w:divBdr>
                        </w:div>
                      </w:divsChild>
                    </w:div>
                    <w:div w:id="1627589953">
                      <w:marLeft w:val="150"/>
                      <w:marRight w:val="0"/>
                      <w:marTop w:val="0"/>
                      <w:marBottom w:val="0"/>
                      <w:divBdr>
                        <w:top w:val="none" w:sz="0" w:space="0" w:color="auto"/>
                        <w:left w:val="none" w:sz="0" w:space="0" w:color="auto"/>
                        <w:bottom w:val="none" w:sz="0" w:space="0" w:color="auto"/>
                        <w:right w:val="none" w:sz="0" w:space="0" w:color="auto"/>
                      </w:divBdr>
                    </w:div>
                    <w:div w:id="260653186">
                      <w:marLeft w:val="150"/>
                      <w:marRight w:val="450"/>
                      <w:marTop w:val="0"/>
                      <w:marBottom w:val="0"/>
                      <w:divBdr>
                        <w:top w:val="none" w:sz="0" w:space="0" w:color="auto"/>
                        <w:left w:val="none" w:sz="0" w:space="0" w:color="auto"/>
                        <w:bottom w:val="none" w:sz="0" w:space="0" w:color="auto"/>
                        <w:right w:val="none" w:sz="0" w:space="0" w:color="auto"/>
                      </w:divBdr>
                    </w:div>
                    <w:div w:id="411438678">
                      <w:marLeft w:val="-300"/>
                      <w:marRight w:val="-300"/>
                      <w:marTop w:val="0"/>
                      <w:marBottom w:val="300"/>
                      <w:divBdr>
                        <w:top w:val="none" w:sz="0" w:space="0" w:color="auto"/>
                        <w:left w:val="none" w:sz="0" w:space="0" w:color="auto"/>
                        <w:bottom w:val="none" w:sz="0" w:space="0" w:color="auto"/>
                        <w:right w:val="none" w:sz="0" w:space="0" w:color="auto"/>
                      </w:divBdr>
                      <w:divsChild>
                        <w:div w:id="721293937">
                          <w:marLeft w:val="0"/>
                          <w:marRight w:val="0"/>
                          <w:marTop w:val="0"/>
                          <w:marBottom w:val="0"/>
                          <w:divBdr>
                            <w:top w:val="none" w:sz="0" w:space="0" w:color="auto"/>
                            <w:left w:val="none" w:sz="0" w:space="0" w:color="auto"/>
                            <w:bottom w:val="none" w:sz="0" w:space="0" w:color="auto"/>
                            <w:right w:val="none" w:sz="0" w:space="0" w:color="auto"/>
                          </w:divBdr>
                        </w:div>
                      </w:divsChild>
                    </w:div>
                    <w:div w:id="130833202">
                      <w:marLeft w:val="150"/>
                      <w:marRight w:val="0"/>
                      <w:marTop w:val="0"/>
                      <w:marBottom w:val="0"/>
                      <w:divBdr>
                        <w:top w:val="none" w:sz="0" w:space="0" w:color="auto"/>
                        <w:left w:val="none" w:sz="0" w:space="0" w:color="auto"/>
                        <w:bottom w:val="none" w:sz="0" w:space="0" w:color="auto"/>
                        <w:right w:val="none" w:sz="0" w:space="0" w:color="auto"/>
                      </w:divBdr>
                    </w:div>
                    <w:div w:id="591399736">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Cook-R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kihow.com/Store-Rice-Cak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2020-09-07T18:11:00Z</dcterms:created>
  <dcterms:modified xsi:type="dcterms:W3CDTF">2020-09-07T18:26:00Z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