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C366" w14:textId="77777777" w:rsidR="007F3B99" w:rsidRPr="007F3B99" w:rsidRDefault="007F3B99" w:rsidP="007F3B99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proofErr w:type="spellStart"/>
      <w:r w:rsidRPr="007F3B99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Provoleta</w:t>
      </w:r>
      <w:proofErr w:type="spellEnd"/>
      <w:r w:rsidRPr="007F3B99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(Grilled Provolone Cheese)</w:t>
      </w:r>
    </w:p>
    <w:p w14:paraId="757BEAD5" w14:textId="77777777" w:rsidR="007F3B99" w:rsidRPr="007F3B99" w:rsidRDefault="007F3B99" w:rsidP="007F3B99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4"/>
          <w:szCs w:val="24"/>
        </w:rPr>
      </w:pPr>
      <w:hyperlink r:id="rId8" w:history="1">
        <w:r w:rsidRPr="007F3B99">
          <w:rPr>
            <w:rFonts w:ascii="Times New Roman" w:eastAsia="Times New Roman" w:hAnsi="Times New Roman" w:cs="Times New Roman"/>
            <w:b/>
            <w:bCs/>
            <w:caps/>
            <w:color w:val="000000"/>
            <w:spacing w:val="17"/>
            <w:sz w:val="24"/>
            <w:szCs w:val="24"/>
          </w:rPr>
          <w:t>DAVID TANIS</w:t>
        </w:r>
      </w:hyperlink>
    </w:p>
    <w:p w14:paraId="2DECD1DC" w14:textId="77777777" w:rsidR="007F3B99" w:rsidRPr="007F3B99" w:rsidRDefault="007F3B99" w:rsidP="007F3B99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24"/>
          <w:szCs w:val="24"/>
        </w:rPr>
        <w:t>YIELD</w:t>
      </w:r>
      <w:r w:rsidRPr="007F3B99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to 6 servings</w:t>
      </w:r>
    </w:p>
    <w:p w14:paraId="713BAEB9" w14:textId="77777777" w:rsidR="007F3B99" w:rsidRPr="007F3B99" w:rsidRDefault="007F3B99" w:rsidP="007F3B99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24"/>
          <w:szCs w:val="24"/>
        </w:rPr>
        <w:t>TIME</w:t>
      </w:r>
      <w:r w:rsidRPr="007F3B99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30 minutes</w:t>
      </w:r>
    </w:p>
    <w:p w14:paraId="19AAEC31" w14:textId="77777777" w:rsidR="007F3B99" w:rsidRPr="007F3B99" w:rsidRDefault="007F3B99" w:rsidP="007F3B99">
      <w:pPr>
        <w:shd w:val="clear" w:color="auto" w:fill="E33D26"/>
        <w:rPr>
          <w:rFonts w:ascii="Times New Roman" w:eastAsia="Times New Roman" w:hAnsi="Times New Roman" w:cs="Times New Roman"/>
          <w:color w:val="FFFFFF"/>
          <w:spacing w:val="14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FFFFFF"/>
          <w:spacing w:val="14"/>
          <w:sz w:val="24"/>
          <w:szCs w:val="24"/>
        </w:rPr>
        <w:t>Save To Recipe Box</w:t>
      </w:r>
    </w:p>
    <w:p w14:paraId="4D33C660" w14:textId="77777777" w:rsidR="007F3B99" w:rsidRPr="007F3B99" w:rsidRDefault="007F3B99" w:rsidP="007F3B9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  <w:shd w:val="clear" w:color="auto" w:fill="E33D26"/>
          </w:rPr>
          <w:t>Print this recipe</w:t>
        </w:r>
      </w:hyperlink>
    </w:p>
    <w:p w14:paraId="564E4204" w14:textId="77777777" w:rsidR="007F3B99" w:rsidRPr="007F3B99" w:rsidRDefault="007F3B99" w:rsidP="007F3B9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Email</w:t>
        </w:r>
      </w:hyperlink>
      <w:hyperlink r:id="rId11" w:tgtFrame="_blank" w:history="1"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</w:t>
        </w:r>
        <w:proofErr w:type="spellStart"/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Pinterest</w:t>
        </w:r>
      </w:hyperlink>
      <w:hyperlink r:id="rId12" w:tgtFrame="_blank" w:history="1"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</w:t>
        </w:r>
        <w:proofErr w:type="spellStart"/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Facebook</w:t>
        </w:r>
      </w:hyperlink>
      <w:hyperlink r:id="rId13" w:tgtFrame="_blank" w:history="1"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7F3B99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Twitter</w:t>
        </w:r>
      </w:hyperlink>
    </w:p>
    <w:p w14:paraId="134777EF" w14:textId="77777777" w:rsidR="007F3B99" w:rsidRPr="007F3B99" w:rsidRDefault="007F3B99" w:rsidP="007F3B9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435290E3" wp14:editId="2F9414BD">
            <wp:extent cx="3245256" cy="2168913"/>
            <wp:effectExtent l="0" t="0" r="0" b="3175"/>
            <wp:docPr id="1" name="Picture 1" descr="Provoleta (Grilled Provolone Chee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leta (Grilled Provolone Chees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59" cy="21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D58E" w14:textId="77777777" w:rsidR="007F3B99" w:rsidRPr="007F3B99" w:rsidRDefault="007F3B99" w:rsidP="007F3B99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proofErr w:type="spellStart"/>
      <w:r w:rsidRPr="007F3B99">
        <w:rPr>
          <w:rFonts w:ascii="Times New Roman" w:eastAsia="Times New Roman" w:hAnsi="Times New Roman" w:cs="Times New Roman"/>
          <w:color w:val="AAAAAA"/>
          <w:sz w:val="24"/>
          <w:szCs w:val="24"/>
        </w:rPr>
        <w:t>Karsten</w:t>
      </w:r>
      <w:proofErr w:type="spellEnd"/>
      <w:r w:rsidRPr="007F3B99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Moran for The New York Times</w:t>
      </w:r>
    </w:p>
    <w:p w14:paraId="48E87D2D" w14:textId="5EEC71B2" w:rsidR="007F3B99" w:rsidRPr="007F3B99" w:rsidRDefault="007F3B99" w:rsidP="007F3B9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Argentina, a thick slice of </w:t>
      </w:r>
      <w:proofErr w:type="spellStart"/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provoleta</w:t>
      </w:r>
      <w:proofErr w:type="spellEnd"/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provolone-type cheese, is cooked over coals until browned and bubbling, then served as a mouthwatering appetizer with bread. </w:t>
      </w:r>
    </w:p>
    <w:p w14:paraId="1A16F174" w14:textId="77777777" w:rsidR="007F3B99" w:rsidRPr="007F3B99" w:rsidRDefault="007F3B99" w:rsidP="007F3B99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7D39BB44" w14:textId="77777777" w:rsidR="007F3B99" w:rsidRPr="007F3B99" w:rsidRDefault="007F3B99" w:rsidP="007F3B99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CHIMICHURRI:</w:t>
      </w:r>
    </w:p>
    <w:p w14:paraId="2AD20E86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½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cup finely chopped parsley</w:t>
      </w:r>
    </w:p>
    <w:p w14:paraId="5783F708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tablespoon finely chopped fresh oregano or 1 teaspoon dried</w:t>
      </w:r>
    </w:p>
    <w:p w14:paraId="7CA8CB43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 or 3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garlic cloves, minced</w:t>
      </w:r>
    </w:p>
    <w:p w14:paraId="728AD5FA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½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cup extra-virgin olive oil</w:t>
      </w:r>
    </w:p>
    <w:p w14:paraId="533FD5C6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Salt and pepper, to taste</w:t>
      </w:r>
    </w:p>
    <w:p w14:paraId="52F8F3CE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Large pinch of crushed red pepper</w:t>
      </w:r>
    </w:p>
    <w:p w14:paraId="33AE0EBD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tablespoon red wine vinegar</w:t>
      </w:r>
    </w:p>
    <w:p w14:paraId="37782787" w14:textId="77777777" w:rsidR="007F3B99" w:rsidRPr="007F3B99" w:rsidRDefault="007F3B99" w:rsidP="007F3B99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tablespoons cold water</w:t>
      </w:r>
    </w:p>
    <w:p w14:paraId="179128BB" w14:textId="77777777" w:rsidR="007F3B99" w:rsidRPr="007F3B99" w:rsidRDefault="007F3B99" w:rsidP="007F3B99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CHEESE:</w:t>
      </w:r>
    </w:p>
    <w:p w14:paraId="36D45ABC" w14:textId="77777777" w:rsidR="007F3B99" w:rsidRPr="007F3B99" w:rsidRDefault="007F3B99" w:rsidP="007F3B99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ounces provolone cheese, sliced at least 1 inch thick</w:t>
      </w:r>
    </w:p>
    <w:p w14:paraId="0BA9BF1C" w14:textId="77777777" w:rsidR="007F3B99" w:rsidRPr="007F3B99" w:rsidRDefault="007F3B99" w:rsidP="007F3B99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tablespoon roughly chopped fresh oregano or 1 teaspoon dried</w:t>
      </w:r>
    </w:p>
    <w:p w14:paraId="0A153C5D" w14:textId="77777777" w:rsidR="007F3B99" w:rsidRPr="007F3B99" w:rsidRDefault="007F3B99" w:rsidP="007F3B99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½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teaspoon crushed red pepper</w:t>
      </w:r>
    </w:p>
    <w:p w14:paraId="1517015E" w14:textId="38A7CC9B" w:rsidR="007F3B99" w:rsidRPr="007F3B99" w:rsidRDefault="007F3B99" w:rsidP="007F3B99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B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baguette, sliced in 1/2-inch rounds, toasted, if desired</w:t>
      </w:r>
    </w:p>
    <w:p w14:paraId="18613159" w14:textId="77777777" w:rsidR="007F3B99" w:rsidRPr="007F3B99" w:rsidRDefault="007F3B99" w:rsidP="007F3B99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3547F5AA" w14:textId="77777777" w:rsidR="007F3B99" w:rsidRPr="007F3B99" w:rsidRDefault="007F3B99" w:rsidP="007F3B99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24A84F94" w14:textId="77777777" w:rsidR="007F3B99" w:rsidRPr="007F3B99" w:rsidRDefault="007F3B99" w:rsidP="007F3B99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Make the chimichurri: In a small bowl, stir together the parsley, oregano, garlic, olive oil, salt and pepper, crushed red pepper, vinegar and water. Thin with a little more water, if necessary, to make a pourable sauce. Set aside to let flavors meld. Sauce may be prepared up to 1 hour in advance.</w:t>
      </w:r>
    </w:p>
    <w:p w14:paraId="6801ABEB" w14:textId="77777777" w:rsidR="007F3B99" w:rsidRPr="007F3B99" w:rsidRDefault="007F3B99" w:rsidP="007F3B99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t>Set a small cast-iron pan over medium-high heat (or over hot coals). When pan is hot, put in the cheese. Sprinkle with half the oregano and crushed red pepper.</w:t>
      </w:r>
    </w:p>
    <w:p w14:paraId="232D3755" w14:textId="77777777" w:rsidR="007F3B99" w:rsidRPr="007F3B99" w:rsidRDefault="007F3B99" w:rsidP="007F3B99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B9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Cook for about 2 minutes, until the bottom begins to brown. Carefully flip the cheese with a spatula and cook for 2 to 3 minutes more, until the second side is browned and the cheese is beginning to ooze. Transfer cheese to a plate and sprinkle with remaining oregano and crushed red pepper. Serve immediately, accompanied with bread and chimichurri. (Alternatively, finish the cheese by putting it under the broiler or in a hot oven.)</w:t>
      </w:r>
    </w:p>
    <w:p w14:paraId="18B06D01" w14:textId="77777777" w:rsidR="00A9204E" w:rsidRPr="007F3B99" w:rsidRDefault="00A9204E" w:rsidP="007F3B99">
      <w:pPr>
        <w:rPr>
          <w:rFonts w:ascii="Times New Roman" w:hAnsi="Times New Roman" w:cs="Times New Roman"/>
          <w:sz w:val="24"/>
          <w:szCs w:val="24"/>
        </w:rPr>
      </w:pPr>
    </w:p>
    <w:p w14:paraId="3AE4AE3B" w14:textId="77777777" w:rsidR="007F3B99" w:rsidRPr="007F3B99" w:rsidRDefault="007F3B99">
      <w:pPr>
        <w:rPr>
          <w:rFonts w:ascii="Times New Roman" w:hAnsi="Times New Roman" w:cs="Times New Roman"/>
          <w:sz w:val="24"/>
          <w:szCs w:val="24"/>
        </w:rPr>
      </w:pPr>
    </w:p>
    <w:sectPr w:rsidR="007F3B99" w:rsidRPr="007F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6C4AE1"/>
    <w:multiLevelType w:val="multilevel"/>
    <w:tmpl w:val="AB42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324E06"/>
    <w:multiLevelType w:val="multilevel"/>
    <w:tmpl w:val="220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6633D3"/>
    <w:multiLevelType w:val="multilevel"/>
    <w:tmpl w:val="DAC2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833FFD"/>
    <w:multiLevelType w:val="multilevel"/>
    <w:tmpl w:val="0A3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23"/>
  </w:num>
  <w:num w:numId="25">
    <w:abstractNumId w:val="25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99"/>
    <w:rsid w:val="00645252"/>
    <w:rsid w:val="006D3D74"/>
    <w:rsid w:val="007F3B99"/>
    <w:rsid w:val="0083569A"/>
    <w:rsid w:val="00A84ED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23F6"/>
  <w15:chartTrackingRefBased/>
  <w15:docId w15:val="{94D69A44-76C6-4358-BEF1-0E2F930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7F3B99"/>
  </w:style>
  <w:style w:type="character" w:customStyle="1" w:styleId="recipe-yield-time-label">
    <w:name w:val="recipe-yield-time-label"/>
    <w:basedOn w:val="DefaultParagraphFont"/>
    <w:rsid w:val="007F3B99"/>
  </w:style>
  <w:style w:type="character" w:customStyle="1" w:styleId="recipe-yield-value">
    <w:name w:val="recipe-yield-value"/>
    <w:basedOn w:val="DefaultParagraphFont"/>
    <w:rsid w:val="007F3B99"/>
  </w:style>
  <w:style w:type="paragraph" w:customStyle="1" w:styleId="image-credit">
    <w:name w:val="image-credit"/>
    <w:basedOn w:val="Normal"/>
    <w:rsid w:val="007F3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7F3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F3B99"/>
  </w:style>
  <w:style w:type="character" w:customStyle="1" w:styleId="cooked-mark-as">
    <w:name w:val="cooked-mark-as"/>
    <w:basedOn w:val="DefaultParagraphFont"/>
    <w:rsid w:val="007F3B99"/>
  </w:style>
  <w:style w:type="character" w:customStyle="1" w:styleId="ratings-header">
    <w:name w:val="ratings-header"/>
    <w:basedOn w:val="DefaultParagraphFont"/>
    <w:rsid w:val="007F3B99"/>
  </w:style>
  <w:style w:type="character" w:customStyle="1" w:styleId="quantity">
    <w:name w:val="quantity"/>
    <w:basedOn w:val="DefaultParagraphFont"/>
    <w:rsid w:val="007F3B99"/>
  </w:style>
  <w:style w:type="character" w:customStyle="1" w:styleId="ingredient-name">
    <w:name w:val="ingredient-name"/>
    <w:basedOn w:val="DefaultParagraphFont"/>
    <w:rsid w:val="007F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2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5F51"/>
                  </w:divBdr>
                </w:div>
              </w:divsChild>
            </w:div>
          </w:divsChild>
        </w:div>
        <w:div w:id="1276905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30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666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9712616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886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ourcooks/david-tanis" TargetMode="External"/><Relationship Id="rId13" Type="http://schemas.openxmlformats.org/officeDocument/2006/relationships/hyperlink" Target="http://twitter.com/intent/tweet?text=Provoleta%20(Grilled%20Provolone%20Cheese)&amp;url=https://cooking.nytimes.com/recipes/1018896-provoleta-grilled-provolone-cheese%3Fsmid=tw-share&amp;hashtags=NYTCook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sharer/sharer.php?u=https://cooking.nytimes.com/recipes/1018896-provoleta-grilled-provolone-cheese%3Fsmid=fb-sh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nterest.com/pin/create/button/?url=https%3A%2F%2Fcooking.nytimes.com%2Frecipes%2F1018896-provoleta-grilled-provolone-cheese%3Fsmid=pin-share&amp;description=NYT%20Cooking:%20In%20Argentina,%20a%20thick%20slice%20of%20provoleta,%20a%20provolone-type%20cheese,%20is%20cooked%20over%20coals%20until%20browned%20and%20bubbling,%20then%20served%20as%20a%20mouthwatering%20appetizer%20with%20bread.%20It%E2%80%99s%20a%20bit%20like%20fondue%20or%20queso%20fundido%20but%20not%20quite%20as%20molten%20and%20melty.%20Typically,%20a%20large%20meal,%20or%20asado,%20of%20grilled%20sweetbreads,%20sausages%20and%20various%20cuts%20of%20beef%20follows,%20but%20provoleta%20makes%20a%20great%20snack%20with%20drinks,%20rega...&amp;media=https%3A%2F%2Fstatic01.nyt.com%2Fimages%2F2017%2F08%2F23%2Fdining%2F23kitchen4%2F23kitchen4-verticalTwoByThree735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?subject=NYT%20Cooking:%20Provoleta%20(Grilled%20Provolone%20Cheese)&amp;body=NYT%20Cooking:%20Provoleta%20(Grilled%20Provolone%20Cheese)%0A%0Ahttps://cooking.nytimes.com/recipes/1018896-provoleta-grilled-provolone-cheese%3Futm_source%3Dsharetools%26utm_medium%3Demail%26utm_campaign%3Dwebsite" TargetMode="External"/><Relationship Id="rId4" Type="http://schemas.openxmlformats.org/officeDocument/2006/relationships/numbering" Target="numbering.xml"/><Relationship Id="rId9" Type="http://schemas.openxmlformats.org/officeDocument/2006/relationships/hyperlink" Target="javascript:window.print()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2019-05-10T16:05:00Z</dcterms:created>
  <dcterms:modified xsi:type="dcterms:W3CDTF">2019-05-10T16:08:00Z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