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010BE" w14:textId="77777777" w:rsidR="007E2503" w:rsidRDefault="007E2503" w:rsidP="00C0071C">
      <w:pPr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14:paraId="63C8FA89" w14:textId="328C5D47" w:rsidR="00C0071C" w:rsidRPr="00C0071C" w:rsidRDefault="00C0071C" w:rsidP="00585B0B">
      <w:pPr>
        <w:jc w:val="center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  <w:bookmarkStart w:id="0" w:name="_GoBack"/>
      <w:r w:rsidRPr="00C0071C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Reese's Peanut Butter Cups</w:t>
      </w:r>
    </w:p>
    <w:bookmarkEnd w:id="0"/>
    <w:p w14:paraId="424F07AA" w14:textId="2C69525B" w:rsidR="00E96E68" w:rsidRPr="00C0071C" w:rsidRDefault="00E96E68" w:rsidP="00585B0B">
      <w:pPr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Makes 12 cups</w:t>
      </w: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ab/>
      </w:r>
      <w:r w:rsidRPr="00C0071C">
        <w:rPr>
          <w:rFonts w:ascii="Times New Roman" w:eastAsia="Times New Roman" w:hAnsi="Times New Roman" w:cs="Times New Roman"/>
          <w:color w:val="666666"/>
          <w:sz w:val="28"/>
          <w:szCs w:val="28"/>
        </w:rPr>
        <w:t>Author: Alyssa</w:t>
      </w:r>
    </w:p>
    <w:p w14:paraId="2F32FDDB" w14:textId="5F893DFB" w:rsidR="00C0071C" w:rsidRDefault="00C0071C" w:rsidP="00585B0B">
      <w:pPr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14:paraId="2F1BA69E" w14:textId="79B77310" w:rsidR="00E96E68" w:rsidRDefault="00E96E68" w:rsidP="00585B0B">
      <w:pPr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24 medium-size, </w:t>
      </w:r>
      <w:r w:rsidR="00585B0B">
        <w:rPr>
          <w:rFonts w:ascii="Times New Roman" w:eastAsia="Times New Roman" w:hAnsi="Times New Roman" w:cs="Times New Roman"/>
          <w:color w:val="666666"/>
          <w:sz w:val="28"/>
          <w:szCs w:val="28"/>
        </w:rPr>
        <w:t>cupcake liners</w:t>
      </w: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or 12 lined</w:t>
      </w:r>
    </w:p>
    <w:p w14:paraId="62790B81" w14:textId="5597C345" w:rsidR="00E96E68" w:rsidRDefault="00E96E68" w:rsidP="00585B0B">
      <w:pPr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11.5 ounces milk chocolate bits</w:t>
      </w:r>
    </w:p>
    <w:p w14:paraId="3A2B2055" w14:textId="5ED6EFC6" w:rsidR="00E96E68" w:rsidRDefault="00E96E68" w:rsidP="00585B0B">
      <w:pPr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2 tablespoons shortening</w:t>
      </w:r>
    </w:p>
    <w:p w14:paraId="76B95A7D" w14:textId="1B9AABF8" w:rsidR="00E96E68" w:rsidRDefault="00E96E68" w:rsidP="00585B0B">
      <w:pPr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1 cup fresh peanut butter</w:t>
      </w:r>
      <w:r w:rsidR="00585B0B">
        <w:rPr>
          <w:rFonts w:ascii="Times New Roman" w:eastAsia="Times New Roman" w:hAnsi="Times New Roman" w:cs="Times New Roman"/>
          <w:color w:val="666666"/>
          <w:sz w:val="28"/>
          <w:szCs w:val="28"/>
        </w:rPr>
        <w:t>, room temperature</w:t>
      </w:r>
    </w:p>
    <w:p w14:paraId="0CE18480" w14:textId="3B0F9BAA" w:rsidR="00E96E68" w:rsidRDefault="00E96E68" w:rsidP="00585B0B">
      <w:pPr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2 tablespoons butter, softened</w:t>
      </w:r>
    </w:p>
    <w:p w14:paraId="60D3A777" w14:textId="3B817D15" w:rsidR="00E96E68" w:rsidRDefault="00E96E68" w:rsidP="00585B0B">
      <w:pPr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¾ cup powdered sugar</w:t>
      </w:r>
    </w:p>
    <w:p w14:paraId="71A85DD3" w14:textId="65F92568" w:rsidR="00E96E68" w:rsidRDefault="00E96E68" w:rsidP="00585B0B">
      <w:pPr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1/3 cup (12 of a wrapped package) graham cracker crumbs</w:t>
      </w:r>
    </w:p>
    <w:p w14:paraId="5CEDD654" w14:textId="77777777" w:rsidR="00C0071C" w:rsidRPr="00C0071C" w:rsidRDefault="00C0071C" w:rsidP="00585B0B">
      <w:pPr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14:paraId="494C45E8" w14:textId="77777777" w:rsidR="00C0071C" w:rsidRPr="00C0071C" w:rsidRDefault="00C0071C" w:rsidP="00585B0B">
      <w:pPr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</w:pPr>
      <w:r w:rsidRPr="00C0071C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Instructions</w:t>
      </w:r>
    </w:p>
    <w:p w14:paraId="0BFA067E" w14:textId="77777777" w:rsidR="00585B0B" w:rsidRDefault="00585B0B" w:rsidP="00585B0B">
      <w:pPr>
        <w:ind w:firstLine="720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Double the cupcake liners</w:t>
      </w:r>
      <w:r w:rsidR="00E96E68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and set </w:t>
      </w: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them</w:t>
      </w:r>
      <w:r w:rsidR="00E96E68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in a baking sheet with sides</w:t>
      </w:r>
      <w:r w:rsidR="00C0071C" w:rsidRPr="00C0071C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. </w:t>
      </w:r>
    </w:p>
    <w:p w14:paraId="0E22A469" w14:textId="777CDB67" w:rsidR="00C0071C" w:rsidRPr="00C0071C" w:rsidRDefault="00C0071C" w:rsidP="00585B0B">
      <w:pPr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0071C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In a </w:t>
      </w:r>
      <w:r w:rsidR="00585B0B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small-sized </w:t>
      </w:r>
      <w:r w:rsidR="00E96E68">
        <w:rPr>
          <w:rFonts w:ascii="Times New Roman" w:eastAsia="Times New Roman" w:hAnsi="Times New Roman" w:cs="Times New Roman"/>
          <w:color w:val="666666"/>
          <w:sz w:val="28"/>
          <w:szCs w:val="28"/>
        </w:rPr>
        <w:t>food processor</w:t>
      </w:r>
      <w:r w:rsidRPr="00C0071C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bowl</w:t>
      </w:r>
      <w:r w:rsidR="00585B0B">
        <w:rPr>
          <w:rFonts w:ascii="Times New Roman" w:eastAsia="Times New Roman" w:hAnsi="Times New Roman" w:cs="Times New Roman"/>
          <w:color w:val="666666"/>
          <w:sz w:val="28"/>
          <w:szCs w:val="28"/>
        </w:rPr>
        <w:t>,</w:t>
      </w:r>
      <w:r w:rsidRPr="00C0071C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mix together the crushed graham crackers, powdered sugar, </w:t>
      </w:r>
      <w:r w:rsidR="00585B0B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butter </w:t>
      </w:r>
      <w:r w:rsidRPr="00C0071C">
        <w:rPr>
          <w:rFonts w:ascii="Times New Roman" w:eastAsia="Times New Roman" w:hAnsi="Times New Roman" w:cs="Times New Roman"/>
          <w:color w:val="666666"/>
          <w:sz w:val="28"/>
          <w:szCs w:val="28"/>
        </w:rPr>
        <w:t>and peanut butter</w:t>
      </w:r>
      <w:r w:rsidR="00585B0B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until smooth and soft</w:t>
      </w:r>
      <w:r w:rsidRPr="00C0071C">
        <w:rPr>
          <w:rFonts w:ascii="Times New Roman" w:eastAsia="Times New Roman" w:hAnsi="Times New Roman" w:cs="Times New Roman"/>
          <w:color w:val="666666"/>
          <w:sz w:val="28"/>
          <w:szCs w:val="28"/>
        </w:rPr>
        <w:t>.</w:t>
      </w:r>
    </w:p>
    <w:p w14:paraId="6209FC6D" w14:textId="67368B56" w:rsidR="00C0071C" w:rsidRPr="00C0071C" w:rsidRDefault="00C0071C" w:rsidP="00585B0B">
      <w:pPr>
        <w:ind w:firstLine="720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0071C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Melt the chocolate chips </w:t>
      </w:r>
      <w:r w:rsidR="00585B0B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and shortening </w:t>
      </w:r>
      <w:r w:rsidRPr="00C0071C">
        <w:rPr>
          <w:rFonts w:ascii="Times New Roman" w:eastAsia="Times New Roman" w:hAnsi="Times New Roman" w:cs="Times New Roman"/>
          <w:color w:val="666666"/>
          <w:sz w:val="28"/>
          <w:szCs w:val="28"/>
        </w:rPr>
        <w:t>in a microwave safe bowl stirring 30 seconds at a time until smooth. Add a heaping teaspoon into the bottom of each cupcake liner</w:t>
      </w:r>
      <w:r w:rsidR="00585B0B">
        <w:rPr>
          <w:rFonts w:ascii="Times New Roman" w:eastAsia="Times New Roman" w:hAnsi="Times New Roman" w:cs="Times New Roman"/>
          <w:color w:val="666666"/>
          <w:sz w:val="28"/>
          <w:szCs w:val="28"/>
        </w:rPr>
        <w:t>.</w:t>
      </w:r>
      <w:r w:rsidRPr="00C0071C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r w:rsidR="00585B0B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With a small spatula or back of a spoon, </w:t>
      </w:r>
      <w:r w:rsidRPr="00C0071C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spread </w:t>
      </w:r>
      <w:r w:rsidR="00585B0B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the chocolate </w:t>
      </w:r>
      <w:r w:rsidRPr="00C0071C">
        <w:rPr>
          <w:rFonts w:ascii="Times New Roman" w:eastAsia="Times New Roman" w:hAnsi="Times New Roman" w:cs="Times New Roman"/>
          <w:color w:val="666666"/>
          <w:sz w:val="28"/>
          <w:szCs w:val="28"/>
        </w:rPr>
        <w:t>along the bottom</w:t>
      </w:r>
      <w:r w:rsidR="00585B0B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and part way up the sides</w:t>
      </w:r>
      <w:r w:rsidRPr="00C0071C">
        <w:rPr>
          <w:rFonts w:ascii="Times New Roman" w:eastAsia="Times New Roman" w:hAnsi="Times New Roman" w:cs="Times New Roman"/>
          <w:color w:val="666666"/>
          <w:sz w:val="28"/>
          <w:szCs w:val="28"/>
        </w:rPr>
        <w:t>. Follow it by a heaping tablespoon of the peanut butter mixture</w:t>
      </w:r>
      <w:r w:rsidR="00585B0B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, and spread it gently to the sides of the liner. </w:t>
      </w:r>
      <w:r w:rsidRPr="00C0071C">
        <w:rPr>
          <w:rFonts w:ascii="Times New Roman" w:eastAsia="Times New Roman" w:hAnsi="Times New Roman" w:cs="Times New Roman"/>
          <w:color w:val="666666"/>
          <w:sz w:val="28"/>
          <w:szCs w:val="28"/>
        </w:rPr>
        <w:t>Lastly add a heaping teaspoon of the melted to the chocolate and spread evenly over the peanut butter layer. Refrigerate for about an hour until set and firm.</w:t>
      </w:r>
    </w:p>
    <w:p w14:paraId="6D29952E" w14:textId="77777777" w:rsidR="00A9204E" w:rsidRPr="00C0071C" w:rsidRDefault="00A9204E" w:rsidP="00585B0B">
      <w:pPr>
        <w:rPr>
          <w:rFonts w:ascii="Times New Roman" w:hAnsi="Times New Roman" w:cs="Times New Roman"/>
          <w:sz w:val="28"/>
          <w:szCs w:val="28"/>
        </w:rPr>
      </w:pPr>
    </w:p>
    <w:sectPr w:rsidR="00A9204E" w:rsidRPr="00C00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C653723"/>
    <w:multiLevelType w:val="multilevel"/>
    <w:tmpl w:val="D9B6D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E581677"/>
    <w:multiLevelType w:val="multilevel"/>
    <w:tmpl w:val="F65A5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421D24"/>
    <w:multiLevelType w:val="multilevel"/>
    <w:tmpl w:val="41EC6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4"/>
  </w:num>
  <w:num w:numId="5">
    <w:abstractNumId w:val="14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5"/>
  </w:num>
  <w:num w:numId="24">
    <w:abstractNumId w:val="22"/>
  </w:num>
  <w:num w:numId="25">
    <w:abstractNumId w:val="13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71C"/>
    <w:rsid w:val="00585B0B"/>
    <w:rsid w:val="00645252"/>
    <w:rsid w:val="006D3D74"/>
    <w:rsid w:val="007E2503"/>
    <w:rsid w:val="0083569A"/>
    <w:rsid w:val="00A84EDC"/>
    <w:rsid w:val="00A9204E"/>
    <w:rsid w:val="00C0071C"/>
    <w:rsid w:val="00E9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E692A"/>
  <w15:chartTrackingRefBased/>
  <w15:docId w15:val="{0E5A28EE-0D61-47F4-8911-74642FE3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customStyle="1" w:styleId="instruction">
    <w:name w:val="instruction"/>
    <w:basedOn w:val="Normal"/>
    <w:rsid w:val="00C007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gredient">
    <w:name w:val="ingredient"/>
    <w:basedOn w:val="Normal"/>
    <w:rsid w:val="00C007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2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4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1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6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6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202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10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730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6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129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yps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67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 Gough</cp:lastModifiedBy>
  <cp:revision>2</cp:revision>
  <cp:lastPrinted>2019-03-13T20:23:00Z</cp:lastPrinted>
  <dcterms:created xsi:type="dcterms:W3CDTF">2019-03-13T20:21:00Z</dcterms:created>
  <dcterms:modified xsi:type="dcterms:W3CDTF">2019-03-13T21:28:00Z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