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F331" w14:textId="77777777" w:rsidR="00BE136F" w:rsidRPr="00BE136F" w:rsidRDefault="00BE136F" w:rsidP="00BE136F">
      <w:pPr>
        <w:shd w:val="clear" w:color="auto" w:fill="FFFFFF"/>
        <w:outlineLvl w:val="0"/>
        <w:rPr>
          <w:rFonts w:ascii="Times New Roman" w:eastAsia="Times New Roman" w:hAnsi="Times New Roman" w:cs="Times New Roman"/>
          <w:color w:val="000000"/>
          <w:kern w:val="36"/>
          <w:sz w:val="24"/>
          <w:szCs w:val="24"/>
        </w:rPr>
      </w:pPr>
      <w:r w:rsidRPr="00BE136F">
        <w:rPr>
          <w:rFonts w:ascii="Times New Roman" w:eastAsia="Times New Roman" w:hAnsi="Times New Roman" w:cs="Times New Roman"/>
          <w:color w:val="000000"/>
          <w:kern w:val="36"/>
          <w:sz w:val="24"/>
          <w:szCs w:val="24"/>
        </w:rPr>
        <w:t>Orange, Cranberry, and Mint Pavlova with Whipped Cream</w:t>
      </w:r>
    </w:p>
    <w:p w14:paraId="2A3D66F5"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proofErr w:type="spellStart"/>
      <w:r w:rsidRPr="00BE136F">
        <w:rPr>
          <w:rFonts w:ascii="Times New Roman" w:eastAsia="Times New Roman" w:hAnsi="Times New Roman" w:cs="Times New Roman"/>
          <w:i/>
          <w:iCs/>
          <w:caps/>
          <w:color w:val="000000"/>
          <w:spacing w:val="24"/>
          <w:sz w:val="24"/>
          <w:szCs w:val="24"/>
        </w:rPr>
        <w:t>SERVES</w:t>
      </w:r>
      <w:r w:rsidRPr="00BE136F">
        <w:rPr>
          <w:rFonts w:ascii="Times New Roman" w:eastAsia="Times New Roman" w:hAnsi="Times New Roman" w:cs="Times New Roman"/>
          <w:color w:val="000000"/>
          <w:sz w:val="24"/>
          <w:szCs w:val="24"/>
        </w:rPr>
        <w:t>Serves</w:t>
      </w:r>
      <w:proofErr w:type="spellEnd"/>
      <w:r w:rsidRPr="00BE136F">
        <w:rPr>
          <w:rFonts w:ascii="Times New Roman" w:eastAsia="Times New Roman" w:hAnsi="Times New Roman" w:cs="Times New Roman"/>
          <w:color w:val="000000"/>
          <w:sz w:val="24"/>
          <w:szCs w:val="24"/>
        </w:rPr>
        <w:t xml:space="preserve"> 10</w:t>
      </w:r>
    </w:p>
    <w:p w14:paraId="4472C6F3"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noProof/>
          <w:color w:val="000000"/>
          <w:sz w:val="24"/>
          <w:szCs w:val="24"/>
        </w:rPr>
        <w:drawing>
          <wp:inline distT="0" distB="0" distL="0" distR="0" wp14:anchorId="6C0F5F74" wp14:editId="0C4C38C0">
            <wp:extent cx="1130300" cy="1130300"/>
            <wp:effectExtent l="0" t="0" r="0" b="0"/>
            <wp:docPr id="1" name="Picture 1" descr="Orange, Cranberry, and Mint Pavlova with Whipped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Cranberry, and Mint Pavlova with Whipped Cre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14:paraId="02473D82" w14:textId="77777777" w:rsidR="00BE136F" w:rsidRPr="00BE136F" w:rsidRDefault="00BE136F" w:rsidP="00BE136F">
      <w:pPr>
        <w:pBdr>
          <w:bottom w:val="single" w:sz="6" w:space="0" w:color="C2C2C2"/>
        </w:pBdr>
        <w:shd w:val="clear" w:color="auto" w:fill="FFFFFF"/>
        <w:outlineLvl w:val="1"/>
        <w:rPr>
          <w:rFonts w:ascii="Times New Roman" w:eastAsia="Times New Roman" w:hAnsi="Times New Roman" w:cs="Times New Roman"/>
          <w:caps/>
          <w:color w:val="000000"/>
          <w:spacing w:val="24"/>
          <w:sz w:val="24"/>
          <w:szCs w:val="24"/>
        </w:rPr>
      </w:pPr>
      <w:r w:rsidRPr="00BE136F">
        <w:rPr>
          <w:rFonts w:ascii="Times New Roman" w:eastAsia="Times New Roman" w:hAnsi="Times New Roman" w:cs="Times New Roman"/>
          <w:caps/>
          <w:color w:val="000000"/>
          <w:spacing w:val="24"/>
          <w:sz w:val="24"/>
          <w:szCs w:val="24"/>
        </w:rPr>
        <w:t>INGREDIENTS</w:t>
      </w:r>
    </w:p>
    <w:p w14:paraId="23EBEBD0" w14:textId="35E61AD3" w:rsidR="00BE136F" w:rsidRPr="00BE136F" w:rsidRDefault="00BE136F" w:rsidP="00BE136F">
      <w:pPr>
        <w:shd w:val="clear" w:color="auto" w:fill="FFFFFF"/>
        <w:outlineLvl w:val="2"/>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Meringue</w:t>
      </w:r>
    </w:p>
    <w:p w14:paraId="37507592" w14:textId="579FE120"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1 ½ cups (10½ ounces) sugar</w:t>
      </w:r>
    </w:p>
    <w:p w14:paraId="3B099A09" w14:textId="4422FB78"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 xml:space="preserve">¾ cup (6 ounces) egg whites (5 to 7 large eggs) </w:t>
      </w:r>
    </w:p>
    <w:p w14:paraId="618EBA46" w14:textId="0D1616B8"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1 ½ teaspoons distilled white vinegar</w:t>
      </w:r>
    </w:p>
    <w:p w14:paraId="2ABDACA2" w14:textId="23724871"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1 ½ teaspoons cornstarch</w:t>
      </w:r>
    </w:p>
    <w:p w14:paraId="4994890F" w14:textId="77777777" w:rsidR="00BE136F" w:rsidRPr="00BE136F" w:rsidRDefault="00BE136F" w:rsidP="00BE136F">
      <w:pPr>
        <w:shd w:val="clear" w:color="auto" w:fill="FFFFFF"/>
        <w:rPr>
          <w:rFonts w:ascii="Times New Roman" w:eastAsia="Times New Roman" w:hAnsi="Times New Roman" w:cs="Times New Roman"/>
          <w:sz w:val="24"/>
          <w:szCs w:val="24"/>
        </w:rPr>
      </w:pPr>
      <w:r w:rsidRPr="00BE136F">
        <w:rPr>
          <w:rFonts w:ascii="Times New Roman" w:eastAsia="Times New Roman" w:hAnsi="Times New Roman" w:cs="Times New Roman"/>
          <w:color w:val="3D3D3D"/>
          <w:sz w:val="24"/>
          <w:szCs w:val="24"/>
        </w:rPr>
        <w:t>1 teaspoon </w:t>
      </w:r>
    </w:p>
    <w:p w14:paraId="625AE5DB" w14:textId="77777777" w:rsidR="00BE136F" w:rsidRPr="00BE136F" w:rsidRDefault="00BE136F" w:rsidP="00BE136F">
      <w:pPr>
        <w:shd w:val="clear" w:color="auto" w:fill="FFFFFF"/>
        <w:rPr>
          <w:rFonts w:ascii="Times New Roman" w:eastAsia="Times New Roman" w:hAnsi="Times New Roman" w:cs="Times New Roman"/>
          <w:sz w:val="24"/>
          <w:szCs w:val="24"/>
        </w:rPr>
      </w:pPr>
      <w:r w:rsidRPr="00BE136F">
        <w:rPr>
          <w:rFonts w:ascii="Times New Roman" w:eastAsia="Times New Roman" w:hAnsi="Times New Roman" w:cs="Times New Roman"/>
          <w:color w:val="3D3D3D"/>
          <w:sz w:val="24"/>
          <w:szCs w:val="24"/>
        </w:rPr>
        <w:t>vanilla extract</w:t>
      </w:r>
    </w:p>
    <w:p w14:paraId="72477DEE" w14:textId="7251E858" w:rsidR="00BE136F" w:rsidRPr="00BE136F" w:rsidRDefault="00BE136F" w:rsidP="00BE136F">
      <w:pPr>
        <w:shd w:val="clear" w:color="auto" w:fill="FFFFFF"/>
        <w:outlineLvl w:val="2"/>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Topping</w:t>
      </w:r>
    </w:p>
    <w:p w14:paraId="77A88774" w14:textId="4B4B7B3E"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1 ½ cups (10½ ounces) sugar, divided</w:t>
      </w:r>
    </w:p>
    <w:p w14:paraId="0D3716F7" w14:textId="29C3DC5B"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6 ounces (1½ cups) frozen cranberries</w:t>
      </w:r>
    </w:p>
    <w:p w14:paraId="55C081E9" w14:textId="59E958F0"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5 navel oranges</w:t>
      </w:r>
    </w:p>
    <w:p w14:paraId="5544BDBB" w14:textId="77777777"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⅓ cup chopped fresh mint, plus 10 small leaves, divided</w:t>
      </w:r>
    </w:p>
    <w:p w14:paraId="4125D403" w14:textId="6805CCC5" w:rsidR="00BE136F" w:rsidRPr="00BE136F" w:rsidRDefault="00BE136F" w:rsidP="00BE136F">
      <w:pPr>
        <w:shd w:val="clear" w:color="auto" w:fill="FFFFFF"/>
        <w:outlineLvl w:val="2"/>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Whipped Cream</w:t>
      </w:r>
    </w:p>
    <w:p w14:paraId="2AB2330C" w14:textId="418D9CC0"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2 cups heavy cream, chilled</w:t>
      </w:r>
    </w:p>
    <w:p w14:paraId="115D0C88" w14:textId="77777777" w:rsidR="00BE136F" w:rsidRPr="00BE136F" w:rsidRDefault="00BE136F" w:rsidP="00BE136F">
      <w:pPr>
        <w:shd w:val="clear" w:color="auto" w:fill="FFFFFF"/>
        <w:rPr>
          <w:rFonts w:ascii="Times New Roman" w:eastAsia="Times New Roman" w:hAnsi="Times New Roman" w:cs="Times New Roman"/>
          <w:color w:val="3D3D3D"/>
          <w:sz w:val="24"/>
          <w:szCs w:val="24"/>
        </w:rPr>
      </w:pPr>
      <w:r w:rsidRPr="00BE136F">
        <w:rPr>
          <w:rFonts w:ascii="Times New Roman" w:eastAsia="Times New Roman" w:hAnsi="Times New Roman" w:cs="Times New Roman"/>
          <w:color w:val="3D3D3D"/>
          <w:sz w:val="24"/>
          <w:szCs w:val="24"/>
        </w:rPr>
        <w:t>2 tablespoons sugar</w:t>
      </w:r>
    </w:p>
    <w:p w14:paraId="39B68796"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w:t>
      </w:r>
    </w:p>
    <w:p w14:paraId="2A7C5897" w14:textId="77777777" w:rsidR="00BE136F" w:rsidRPr="00BE136F" w:rsidRDefault="00BE136F" w:rsidP="00BE136F">
      <w:pPr>
        <w:pBdr>
          <w:bottom w:val="single" w:sz="6" w:space="0" w:color="C2C2C2"/>
        </w:pBdr>
        <w:shd w:val="clear" w:color="auto" w:fill="FFFFFF"/>
        <w:outlineLvl w:val="1"/>
        <w:rPr>
          <w:rFonts w:ascii="Times New Roman" w:eastAsia="Times New Roman" w:hAnsi="Times New Roman" w:cs="Times New Roman"/>
          <w:caps/>
          <w:color w:val="000000"/>
          <w:spacing w:val="24"/>
          <w:sz w:val="24"/>
          <w:szCs w:val="24"/>
        </w:rPr>
      </w:pPr>
      <w:r w:rsidRPr="00BE136F">
        <w:rPr>
          <w:rFonts w:ascii="Times New Roman" w:eastAsia="Times New Roman" w:hAnsi="Times New Roman" w:cs="Times New Roman"/>
          <w:caps/>
          <w:color w:val="000000"/>
          <w:spacing w:val="24"/>
          <w:sz w:val="24"/>
          <w:szCs w:val="24"/>
        </w:rPr>
        <w:t>BEFORE YOU BEGIN</w:t>
      </w:r>
    </w:p>
    <w:p w14:paraId="0886ED75" w14:textId="0D044AE1" w:rsid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 xml:space="preserve">Because eggs can vary in size, measuring the egg whites by weight or volume is essential to ensure that you are working with the correct ratio of egg whites to sugar. Open the oven door as infrequently as possible while the meringue is inside. Do not worry if the meringue cracks; it is part of the dessert's charm. The inside of the meringue will remain soft. </w:t>
      </w:r>
    </w:p>
    <w:p w14:paraId="460C3206" w14:textId="77777777" w:rsidR="009F23B1" w:rsidRPr="00BE136F" w:rsidRDefault="009F23B1" w:rsidP="00BE136F">
      <w:pPr>
        <w:shd w:val="clear" w:color="auto" w:fill="FFFFFF"/>
        <w:rPr>
          <w:rFonts w:ascii="Times New Roman" w:eastAsia="Times New Roman" w:hAnsi="Times New Roman" w:cs="Times New Roman"/>
          <w:color w:val="FFFFFF"/>
          <w:sz w:val="24"/>
          <w:szCs w:val="24"/>
        </w:rPr>
      </w:pPr>
    </w:p>
    <w:p w14:paraId="3B504E16" w14:textId="77777777" w:rsidR="00BE136F" w:rsidRPr="00BE136F" w:rsidRDefault="00BE136F" w:rsidP="00BE136F">
      <w:pPr>
        <w:pBdr>
          <w:bottom w:val="single" w:sz="6" w:space="0" w:color="C2C2C2"/>
        </w:pBdr>
        <w:shd w:val="clear" w:color="auto" w:fill="FFFFFF"/>
        <w:outlineLvl w:val="1"/>
        <w:rPr>
          <w:rFonts w:ascii="Times New Roman" w:eastAsia="Times New Roman" w:hAnsi="Times New Roman" w:cs="Times New Roman"/>
          <w:caps/>
          <w:color w:val="000000"/>
          <w:spacing w:val="24"/>
          <w:sz w:val="24"/>
          <w:szCs w:val="24"/>
        </w:rPr>
      </w:pPr>
      <w:r w:rsidRPr="00BE136F">
        <w:rPr>
          <w:rFonts w:ascii="Times New Roman" w:eastAsia="Times New Roman" w:hAnsi="Times New Roman" w:cs="Times New Roman"/>
          <w:caps/>
          <w:color w:val="000000"/>
          <w:spacing w:val="24"/>
          <w:sz w:val="24"/>
          <w:szCs w:val="24"/>
        </w:rPr>
        <w:t>INSTRUCTIONS</w:t>
      </w:r>
    </w:p>
    <w:p w14:paraId="12D07EC2"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For the Meringue: Adjust oven rack to middle position and heat oven to 250 degrees. Using pencil, draw 10-inch circle in center of 18 by 13-inch piece of parchment paper.</w:t>
      </w:r>
    </w:p>
    <w:p w14:paraId="639B8701"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2</w:t>
      </w:r>
    </w:p>
    <w:p w14:paraId="609729D9"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Combine sugar and egg whites in bowl of stand mixer; place bowl over saucepan filled with 1 inch simmering water, making sure that water does not touch bottom of bowl. Whisking gently but constantly, heat until sugar is dissolved and mixture registers 160 to 165 degrees, 5 to 8 minutes.</w:t>
      </w:r>
    </w:p>
    <w:p w14:paraId="222D46AC"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3</w:t>
      </w:r>
    </w:p>
    <w:p w14:paraId="3DFCE9FC" w14:textId="5CE7F029" w:rsid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Fit stand mixer with whisk attachment and whip mixture on high speed until meringue forms stiff peaks, is smooth and creamy, and is bright white with sheen, about 4 minutes (bowl may still be slightly warm to touch). Stop mixer and scrape down bowl with spatula. Add vinegar, cornstarch, and vanilla and whip on high speed until combined, about 10 seconds.</w:t>
      </w:r>
    </w:p>
    <w:p w14:paraId="48F548E2" w14:textId="04F9E6D7" w:rsidR="009F23B1" w:rsidRDefault="009F23B1" w:rsidP="00BE136F">
      <w:pPr>
        <w:shd w:val="clear" w:color="auto" w:fill="FFFFFF"/>
        <w:rPr>
          <w:rFonts w:ascii="Times New Roman" w:eastAsia="Times New Roman" w:hAnsi="Times New Roman" w:cs="Times New Roman"/>
          <w:color w:val="000000"/>
          <w:sz w:val="24"/>
          <w:szCs w:val="24"/>
        </w:rPr>
      </w:pPr>
    </w:p>
    <w:p w14:paraId="2AA9368D"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4</w:t>
      </w:r>
    </w:p>
    <w:p w14:paraId="389E7612"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lastRenderedPageBreak/>
        <w:t>Spoon about ¼ teaspoon meringue onto each corner of rimmed baking sheet. Press parchment, marked side down, onto sheet to secure. Pile meringue in center of circle on parchment. Using circle as guide, spread and smooth meringue with back of spoon or spatula from center outward, building 10-inch disk that is slightly higher around edges. Finished disk should measure about 1 inch high with ¼-inch depression in center.</w:t>
      </w:r>
    </w:p>
    <w:p w14:paraId="322468E1"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5</w:t>
      </w:r>
    </w:p>
    <w:p w14:paraId="39D85F7F"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 xml:space="preserve">Bake meringue until exterior is dry and crisp and meringue releases cleanly from parchment when gently lifted at edge with thin metal spatula, 1 to 1½ hours. Meringue should be quite pale (a hint of creamy color is OK). Turn off oven, prop door </w:t>
      </w:r>
      <w:proofErr w:type="gramStart"/>
      <w:r w:rsidRPr="00BE136F">
        <w:rPr>
          <w:rFonts w:ascii="Times New Roman" w:eastAsia="Times New Roman" w:hAnsi="Times New Roman" w:cs="Times New Roman"/>
          <w:color w:val="000000"/>
          <w:sz w:val="24"/>
          <w:szCs w:val="24"/>
        </w:rPr>
        <w:t>open</w:t>
      </w:r>
      <w:proofErr w:type="gramEnd"/>
      <w:r w:rsidRPr="00BE136F">
        <w:rPr>
          <w:rFonts w:ascii="Times New Roman" w:eastAsia="Times New Roman" w:hAnsi="Times New Roman" w:cs="Times New Roman"/>
          <w:color w:val="000000"/>
          <w:sz w:val="24"/>
          <w:szCs w:val="24"/>
        </w:rPr>
        <w:t xml:space="preserve"> with wooden spoon, and let meringue cool in oven for 1½ hours. Remove from oven and let cool completely before topping, about 15 minutes. (Cooled meringue can be wrapped tightly in plastic wrap and stored at room temperature for up to 1 week.)</w:t>
      </w:r>
    </w:p>
    <w:p w14:paraId="3CD46A39"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6</w:t>
      </w:r>
    </w:p>
    <w:p w14:paraId="3BFBD371"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For the Topping: Bring 1 cup sugar and 1 cup water to boil in medium saucepan over medium heat, stirring to dissolve sugar. Off heat, stir in cranberries. Let cranberries and syrup cool completely, about 30 minutes. (Cranberries in syrup can be refrigerated for up to 24 hours.)</w:t>
      </w:r>
    </w:p>
    <w:p w14:paraId="46EB5B82"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7</w:t>
      </w:r>
    </w:p>
    <w:p w14:paraId="4E2272AD"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Place remaining ½ cup sugar in shallow dish. Drain cranberries, discarding syrup. Working in 2 batches, roll ½ cup cranberries in sugar and transfer to large plate or tray. Let stand at room temperature to dry, about 1 hour.</w:t>
      </w:r>
    </w:p>
    <w:p w14:paraId="1A9638A2"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8</w:t>
      </w:r>
    </w:p>
    <w:p w14:paraId="100753E7"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Cut away peel and pith from oranges. Cut each orange into quarters from pole to pole, then cut crosswise into ¼-inch-thick pieces (you should have 3 cups).</w:t>
      </w:r>
    </w:p>
    <w:p w14:paraId="042A8F7A"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9</w:t>
      </w:r>
    </w:p>
    <w:p w14:paraId="6FCEE487"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 xml:space="preserve">For the Whipped Cream: Before serving, toss oranges with </w:t>
      </w:r>
      <w:proofErr w:type="spellStart"/>
      <w:r w:rsidRPr="00BE136F">
        <w:rPr>
          <w:rFonts w:ascii="Times New Roman" w:eastAsia="Times New Roman" w:hAnsi="Times New Roman" w:cs="Times New Roman"/>
          <w:color w:val="000000"/>
          <w:sz w:val="24"/>
          <w:szCs w:val="24"/>
        </w:rPr>
        <w:t>nonsugared</w:t>
      </w:r>
      <w:proofErr w:type="spellEnd"/>
      <w:r w:rsidRPr="00BE136F">
        <w:rPr>
          <w:rFonts w:ascii="Times New Roman" w:eastAsia="Times New Roman" w:hAnsi="Times New Roman" w:cs="Times New Roman"/>
          <w:color w:val="000000"/>
          <w:sz w:val="24"/>
          <w:szCs w:val="24"/>
        </w:rPr>
        <w:t xml:space="preserve"> cranberries and chopped mint in bowl until combined. Whip cream and sugar in chilled bowl of stand mixer fitted with whisk attachment on low speed until small bubbles form, about 30 seconds. Increase speed to medium and whip until whisk leaves trail, about 30 seconds. Increase speed to high and continue to whip until cream is smooth, thick, and nearly doubled in volume, about 20 seconds longer for soft peaks. If necessary, finish whipping by hand to adjust consistency.</w:t>
      </w:r>
    </w:p>
    <w:p w14:paraId="6F220B7F" w14:textId="77777777" w:rsidR="00BE136F" w:rsidRPr="00BE136F" w:rsidRDefault="00BE136F" w:rsidP="00BE136F">
      <w:pPr>
        <w:shd w:val="clear" w:color="auto" w:fill="FFFFFF"/>
        <w:rPr>
          <w:rFonts w:ascii="Times New Roman" w:eastAsia="Times New Roman" w:hAnsi="Times New Roman" w:cs="Times New Roman"/>
          <w:color w:val="FFFFFF"/>
          <w:sz w:val="24"/>
          <w:szCs w:val="24"/>
        </w:rPr>
      </w:pPr>
      <w:r w:rsidRPr="00BE136F">
        <w:rPr>
          <w:rFonts w:ascii="Times New Roman" w:eastAsia="Times New Roman" w:hAnsi="Times New Roman" w:cs="Times New Roman"/>
          <w:color w:val="FFFFFF"/>
          <w:sz w:val="24"/>
          <w:szCs w:val="24"/>
        </w:rPr>
        <w:t>10</w:t>
      </w:r>
    </w:p>
    <w:p w14:paraId="081FFC1B" w14:textId="77777777" w:rsidR="00BE136F" w:rsidRPr="00BE136F" w:rsidRDefault="00BE136F" w:rsidP="00BE136F">
      <w:pPr>
        <w:shd w:val="clear" w:color="auto" w:fill="FFFFFF"/>
        <w:rPr>
          <w:rFonts w:ascii="Times New Roman" w:eastAsia="Times New Roman" w:hAnsi="Times New Roman" w:cs="Times New Roman"/>
          <w:color w:val="000000"/>
          <w:sz w:val="24"/>
          <w:szCs w:val="24"/>
        </w:rPr>
      </w:pPr>
      <w:r w:rsidRPr="00BE136F">
        <w:rPr>
          <w:rFonts w:ascii="Times New Roman" w:eastAsia="Times New Roman" w:hAnsi="Times New Roman" w:cs="Times New Roman"/>
          <w:color w:val="000000"/>
          <w:sz w:val="24"/>
          <w:szCs w:val="24"/>
        </w:rPr>
        <w:t>Carefully peel meringue away from parchment and place on large serving platter. Spoon whipped cream into center of meringue. Using slotted spoon, spoon topping in even layer over whipped cream. Garnish with sugared cranberries and mint leaves. Let stand for at least 5 minutes or up to 1 hour. Slice and serve, drizzling pavlova slices with any juice from bowl.</w:t>
      </w:r>
    </w:p>
    <w:p w14:paraId="4E1739C0" w14:textId="7F4641A9" w:rsidR="00A9204E" w:rsidRDefault="00A9204E" w:rsidP="00BE136F">
      <w:pPr>
        <w:rPr>
          <w:rFonts w:ascii="Times New Roman" w:hAnsi="Times New Roman" w:cs="Times New Roman"/>
          <w:sz w:val="24"/>
          <w:szCs w:val="24"/>
        </w:rPr>
      </w:pPr>
    </w:p>
    <w:p w14:paraId="4551F4B8" w14:textId="3945E340" w:rsidR="009F23B1" w:rsidRDefault="009F23B1" w:rsidP="00BE136F">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bookmarkStart w:id="0" w:name="_GoBack"/>
      <w:bookmarkEnd w:id="0"/>
    </w:p>
    <w:p w14:paraId="40CB85AC" w14:textId="77777777" w:rsidR="009F23B1" w:rsidRPr="009F23B1" w:rsidRDefault="009F23B1" w:rsidP="009F23B1">
      <w:pPr>
        <w:textAlignment w:val="baseline"/>
        <w:rPr>
          <w:rFonts w:ascii="sofia-pro" w:eastAsia="Times New Roman" w:hAnsi="sofia-pro" w:cs="Arial"/>
          <w:color w:val="0C0C0C"/>
          <w:sz w:val="24"/>
          <w:szCs w:val="24"/>
        </w:rPr>
      </w:pPr>
      <w:r w:rsidRPr="009F23B1">
        <w:rPr>
          <w:rFonts w:ascii="sofia-pro" w:eastAsia="Times New Roman" w:hAnsi="sofia-pro" w:cs="Arial"/>
          <w:color w:val="0C0C0C"/>
          <w:sz w:val="24"/>
          <w:szCs w:val="24"/>
        </w:rPr>
        <w:t>2 pints mixed fresh berries or hulled, sliced strawberries (about 4 cups)</w:t>
      </w:r>
    </w:p>
    <w:p w14:paraId="5AD3F020" w14:textId="77777777" w:rsidR="009F23B1" w:rsidRPr="009F23B1" w:rsidRDefault="009F23B1" w:rsidP="009F23B1">
      <w:pPr>
        <w:textAlignment w:val="baseline"/>
        <w:rPr>
          <w:rFonts w:ascii="sofia-pro" w:eastAsia="Times New Roman" w:hAnsi="sofia-pro" w:cs="Arial"/>
          <w:color w:val="0C0C0C"/>
          <w:sz w:val="24"/>
          <w:szCs w:val="24"/>
        </w:rPr>
      </w:pPr>
      <w:r w:rsidRPr="009F23B1">
        <w:rPr>
          <w:rFonts w:ascii="sofia-pro" w:eastAsia="Times New Roman" w:hAnsi="sofia-pro" w:cs="Arial"/>
          <w:color w:val="0C0C0C"/>
          <w:sz w:val="24"/>
          <w:szCs w:val="24"/>
        </w:rPr>
        <w:t>3 Tbs. granulated superfine sugar</w:t>
      </w:r>
    </w:p>
    <w:p w14:paraId="0FAFD0E6" w14:textId="77777777" w:rsidR="009F23B1" w:rsidRPr="009F23B1" w:rsidRDefault="009F23B1" w:rsidP="009F23B1">
      <w:pPr>
        <w:textAlignment w:val="baseline"/>
        <w:rPr>
          <w:rFonts w:ascii="sofia-pro" w:eastAsia="Times New Roman" w:hAnsi="sofia-pro" w:cs="Arial"/>
          <w:color w:val="0C0C0C"/>
          <w:sz w:val="24"/>
          <w:szCs w:val="24"/>
        </w:rPr>
      </w:pPr>
      <w:r w:rsidRPr="009F23B1">
        <w:rPr>
          <w:rFonts w:ascii="sofia-pro" w:eastAsia="Times New Roman" w:hAnsi="sofia-pro" w:cs="Arial"/>
          <w:color w:val="0C0C0C"/>
          <w:sz w:val="24"/>
          <w:szCs w:val="24"/>
        </w:rPr>
        <w:t>2 Tbs. orange liqueur, such as Cointreau</w:t>
      </w:r>
    </w:p>
    <w:p w14:paraId="66EDAFCA" w14:textId="77777777" w:rsidR="009F23B1" w:rsidRPr="00BE136F" w:rsidRDefault="009F23B1" w:rsidP="009F23B1">
      <w:pPr>
        <w:shd w:val="clear" w:color="auto" w:fill="FFFFFF"/>
        <w:rPr>
          <w:rFonts w:ascii="Times New Roman" w:eastAsia="Times New Roman" w:hAnsi="Times New Roman" w:cs="Times New Roman"/>
          <w:color w:val="000000"/>
          <w:sz w:val="24"/>
          <w:szCs w:val="24"/>
        </w:rPr>
      </w:pPr>
    </w:p>
    <w:p w14:paraId="7218E9BA" w14:textId="4E0034DC" w:rsidR="009F23B1" w:rsidRPr="00BE136F" w:rsidRDefault="009F23B1" w:rsidP="009F23B1">
      <w:pPr>
        <w:rPr>
          <w:rFonts w:ascii="Times New Roman" w:hAnsi="Times New Roman" w:cs="Times New Roman"/>
          <w:sz w:val="24"/>
          <w:szCs w:val="24"/>
        </w:rPr>
      </w:pPr>
      <w:r>
        <w:rPr>
          <w:rFonts w:ascii="sofia-pro" w:hAnsi="sofia-pro"/>
          <w:color w:val="0C0C0C"/>
          <w:sz w:val="27"/>
          <w:szCs w:val="27"/>
        </w:rPr>
        <w:t>Combine the berries with 2 Tbs. of the sugar and the orange liqueur in a medium bowl. Let stand at room temperature, stirring occasionally, until the berries release their juice, about 45 minutes.</w:t>
      </w:r>
    </w:p>
    <w:sectPr w:rsidR="009F23B1" w:rsidRPr="00BE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fia-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DB6824"/>
    <w:multiLevelType w:val="multilevel"/>
    <w:tmpl w:val="189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6F"/>
    <w:rsid w:val="00645252"/>
    <w:rsid w:val="006D3D74"/>
    <w:rsid w:val="0083569A"/>
    <w:rsid w:val="009F23B1"/>
    <w:rsid w:val="00A9204E"/>
    <w:rsid w:val="00B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F571"/>
  <w15:chartTrackingRefBased/>
  <w15:docId w15:val="{FDB09755-767E-4D78-8D94-FB4136CC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tailpageheadermetadetailpageheadermetatext-sc-1oculck-0">
    <w:name w:val="detailpageheadermeta__detailpageheadermetatext-sc-1oculck-0"/>
    <w:basedOn w:val="Normal"/>
    <w:rsid w:val="00BE136F"/>
    <w:pPr>
      <w:spacing w:before="100" w:beforeAutospacing="1" w:after="100" w:afterAutospacing="1"/>
    </w:pPr>
    <w:rPr>
      <w:rFonts w:ascii="Times New Roman" w:eastAsia="Times New Roman" w:hAnsi="Times New Roman" w:cs="Times New Roman"/>
      <w:sz w:val="24"/>
      <w:szCs w:val="24"/>
    </w:rPr>
  </w:style>
  <w:style w:type="character" w:customStyle="1" w:styleId="recipe-detail-pagemeta--value">
    <w:name w:val="recipe-detail-page__meta--value"/>
    <w:basedOn w:val="DefaultParagraphFont"/>
    <w:rsid w:val="00BE136F"/>
  </w:style>
  <w:style w:type="paragraph" w:styleId="NormalWeb">
    <w:name w:val="Normal (Web)"/>
    <w:basedOn w:val="Normal"/>
    <w:uiPriority w:val="99"/>
    <w:semiHidden/>
    <w:unhideWhenUsed/>
    <w:rsid w:val="00BE136F"/>
    <w:pPr>
      <w:spacing w:before="100" w:beforeAutospacing="1" w:after="100" w:afterAutospacing="1"/>
    </w:pPr>
    <w:rPr>
      <w:rFonts w:ascii="Times New Roman" w:eastAsia="Times New Roman" w:hAnsi="Times New Roman" w:cs="Times New Roman"/>
      <w:sz w:val="24"/>
      <w:szCs w:val="24"/>
    </w:rPr>
  </w:style>
  <w:style w:type="character" w:customStyle="1" w:styleId="ingredienttitle">
    <w:name w:val="ingredient__title"/>
    <w:basedOn w:val="DefaultParagraphFont"/>
    <w:rsid w:val="00BE136F"/>
  </w:style>
  <w:style w:type="character" w:customStyle="1" w:styleId="ingredientquantity">
    <w:name w:val="ingredient__quantity"/>
    <w:basedOn w:val="DefaultParagraphFont"/>
    <w:rsid w:val="00BE136F"/>
  </w:style>
  <w:style w:type="character" w:customStyle="1" w:styleId="taste-test-buttontext">
    <w:name w:val="taste-test-button__text"/>
    <w:basedOn w:val="DefaultParagraphFont"/>
    <w:rsid w:val="00BE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210">
      <w:bodyDiv w:val="1"/>
      <w:marLeft w:val="0"/>
      <w:marRight w:val="0"/>
      <w:marTop w:val="0"/>
      <w:marBottom w:val="0"/>
      <w:divBdr>
        <w:top w:val="none" w:sz="0" w:space="0" w:color="auto"/>
        <w:left w:val="none" w:sz="0" w:space="0" w:color="auto"/>
        <w:bottom w:val="none" w:sz="0" w:space="0" w:color="auto"/>
        <w:right w:val="none" w:sz="0" w:space="0" w:color="auto"/>
      </w:divBdr>
    </w:div>
    <w:div w:id="1739204432">
      <w:bodyDiv w:val="1"/>
      <w:marLeft w:val="0"/>
      <w:marRight w:val="0"/>
      <w:marTop w:val="0"/>
      <w:marBottom w:val="0"/>
      <w:divBdr>
        <w:top w:val="none" w:sz="0" w:space="0" w:color="auto"/>
        <w:left w:val="none" w:sz="0" w:space="0" w:color="auto"/>
        <w:bottom w:val="none" w:sz="0" w:space="0" w:color="auto"/>
        <w:right w:val="none" w:sz="0" w:space="0" w:color="auto"/>
      </w:divBdr>
      <w:divsChild>
        <w:div w:id="1885361355">
          <w:marLeft w:val="0"/>
          <w:marRight w:val="0"/>
          <w:marTop w:val="0"/>
          <w:marBottom w:val="0"/>
          <w:divBdr>
            <w:top w:val="none" w:sz="0" w:space="0" w:color="auto"/>
            <w:left w:val="none" w:sz="0" w:space="0" w:color="auto"/>
            <w:bottom w:val="none" w:sz="0" w:space="0" w:color="auto"/>
            <w:right w:val="none" w:sz="0" w:space="0" w:color="auto"/>
          </w:divBdr>
          <w:divsChild>
            <w:div w:id="1835411115">
              <w:marLeft w:val="0"/>
              <w:marRight w:val="0"/>
              <w:marTop w:val="0"/>
              <w:marBottom w:val="0"/>
              <w:divBdr>
                <w:top w:val="none" w:sz="0" w:space="0" w:color="auto"/>
                <w:left w:val="none" w:sz="0" w:space="0" w:color="auto"/>
                <w:bottom w:val="none" w:sz="0" w:space="0" w:color="auto"/>
                <w:right w:val="none" w:sz="0" w:space="0" w:color="auto"/>
              </w:divBdr>
              <w:divsChild>
                <w:div w:id="436875647">
                  <w:marLeft w:val="0"/>
                  <w:marRight w:val="0"/>
                  <w:marTop w:val="0"/>
                  <w:marBottom w:val="0"/>
                  <w:divBdr>
                    <w:top w:val="none" w:sz="0" w:space="0" w:color="auto"/>
                    <w:left w:val="none" w:sz="0" w:space="0" w:color="auto"/>
                    <w:bottom w:val="none" w:sz="0" w:space="0" w:color="auto"/>
                    <w:right w:val="none" w:sz="0" w:space="0" w:color="auto"/>
                  </w:divBdr>
                  <w:divsChild>
                    <w:div w:id="6312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7128">
          <w:marLeft w:val="0"/>
          <w:marRight w:val="0"/>
          <w:marTop w:val="0"/>
          <w:marBottom w:val="0"/>
          <w:divBdr>
            <w:top w:val="none" w:sz="0" w:space="0" w:color="auto"/>
            <w:left w:val="none" w:sz="0" w:space="0" w:color="auto"/>
            <w:bottom w:val="none" w:sz="0" w:space="0" w:color="auto"/>
            <w:right w:val="none" w:sz="0" w:space="0" w:color="auto"/>
          </w:divBdr>
          <w:divsChild>
            <w:div w:id="147597193">
              <w:marLeft w:val="0"/>
              <w:marRight w:val="0"/>
              <w:marTop w:val="0"/>
              <w:marBottom w:val="0"/>
              <w:divBdr>
                <w:top w:val="none" w:sz="0" w:space="0" w:color="auto"/>
                <w:left w:val="none" w:sz="0" w:space="0" w:color="auto"/>
                <w:bottom w:val="none" w:sz="0" w:space="0" w:color="auto"/>
                <w:right w:val="none" w:sz="0" w:space="0" w:color="auto"/>
              </w:divBdr>
              <w:divsChild>
                <w:div w:id="1499299022">
                  <w:marLeft w:val="0"/>
                  <w:marRight w:val="0"/>
                  <w:marTop w:val="0"/>
                  <w:marBottom w:val="0"/>
                  <w:divBdr>
                    <w:top w:val="none" w:sz="0" w:space="0" w:color="auto"/>
                    <w:left w:val="none" w:sz="0" w:space="0" w:color="auto"/>
                    <w:bottom w:val="none" w:sz="0" w:space="0" w:color="auto"/>
                    <w:right w:val="none" w:sz="0" w:space="0" w:color="auto"/>
                  </w:divBdr>
                  <w:divsChild>
                    <w:div w:id="1499299164">
                      <w:marLeft w:val="0"/>
                      <w:marRight w:val="0"/>
                      <w:marTop w:val="0"/>
                      <w:marBottom w:val="0"/>
                      <w:divBdr>
                        <w:top w:val="none" w:sz="0" w:space="0" w:color="auto"/>
                        <w:left w:val="none" w:sz="0" w:space="0" w:color="auto"/>
                        <w:bottom w:val="none" w:sz="0" w:space="0" w:color="auto"/>
                        <w:right w:val="none" w:sz="0" w:space="0" w:color="auto"/>
                      </w:divBdr>
                      <w:divsChild>
                        <w:div w:id="1604268796">
                          <w:marLeft w:val="0"/>
                          <w:marRight w:val="0"/>
                          <w:marTop w:val="0"/>
                          <w:marBottom w:val="0"/>
                          <w:divBdr>
                            <w:top w:val="none" w:sz="0" w:space="0" w:color="auto"/>
                            <w:left w:val="none" w:sz="0" w:space="0" w:color="auto"/>
                            <w:bottom w:val="none" w:sz="0" w:space="0" w:color="auto"/>
                            <w:right w:val="none" w:sz="0" w:space="0" w:color="auto"/>
                          </w:divBdr>
                          <w:divsChild>
                            <w:div w:id="491604708">
                              <w:marLeft w:val="0"/>
                              <w:marRight w:val="0"/>
                              <w:marTop w:val="0"/>
                              <w:marBottom w:val="0"/>
                              <w:divBdr>
                                <w:top w:val="none" w:sz="0" w:space="0" w:color="auto"/>
                                <w:left w:val="none" w:sz="0" w:space="0" w:color="auto"/>
                                <w:bottom w:val="none" w:sz="0" w:space="0" w:color="auto"/>
                                <w:right w:val="none" w:sz="0" w:space="0" w:color="auto"/>
                              </w:divBdr>
                            </w:div>
                            <w:div w:id="523790745">
                              <w:marLeft w:val="0"/>
                              <w:marRight w:val="0"/>
                              <w:marTop w:val="0"/>
                              <w:marBottom w:val="0"/>
                              <w:divBdr>
                                <w:top w:val="none" w:sz="0" w:space="0" w:color="auto"/>
                                <w:left w:val="none" w:sz="0" w:space="0" w:color="auto"/>
                                <w:bottom w:val="none" w:sz="0" w:space="0" w:color="auto"/>
                                <w:right w:val="none" w:sz="0" w:space="0" w:color="auto"/>
                              </w:divBdr>
                            </w:div>
                            <w:div w:id="1171412637">
                              <w:marLeft w:val="0"/>
                              <w:marRight w:val="0"/>
                              <w:marTop w:val="0"/>
                              <w:marBottom w:val="0"/>
                              <w:divBdr>
                                <w:top w:val="none" w:sz="0" w:space="0" w:color="auto"/>
                                <w:left w:val="none" w:sz="0" w:space="0" w:color="auto"/>
                                <w:bottom w:val="none" w:sz="0" w:space="0" w:color="auto"/>
                                <w:right w:val="none" w:sz="0" w:space="0" w:color="auto"/>
                              </w:divBdr>
                            </w:div>
                          </w:divsChild>
                        </w:div>
                        <w:div w:id="355623688">
                          <w:marLeft w:val="0"/>
                          <w:marRight w:val="0"/>
                          <w:marTop w:val="0"/>
                          <w:marBottom w:val="0"/>
                          <w:divBdr>
                            <w:top w:val="none" w:sz="0" w:space="0" w:color="auto"/>
                            <w:left w:val="none" w:sz="0" w:space="0" w:color="auto"/>
                            <w:bottom w:val="none" w:sz="0" w:space="0" w:color="auto"/>
                            <w:right w:val="none" w:sz="0" w:space="0" w:color="auto"/>
                          </w:divBdr>
                          <w:divsChild>
                            <w:div w:id="31080801">
                              <w:marLeft w:val="0"/>
                              <w:marRight w:val="0"/>
                              <w:marTop w:val="0"/>
                              <w:marBottom w:val="0"/>
                              <w:divBdr>
                                <w:top w:val="none" w:sz="0" w:space="0" w:color="auto"/>
                                <w:left w:val="none" w:sz="0" w:space="0" w:color="auto"/>
                                <w:bottom w:val="none" w:sz="0" w:space="0" w:color="auto"/>
                                <w:right w:val="none" w:sz="0" w:space="0" w:color="auto"/>
                              </w:divBdr>
                            </w:div>
                            <w:div w:id="889918442">
                              <w:marLeft w:val="0"/>
                              <w:marRight w:val="0"/>
                              <w:marTop w:val="0"/>
                              <w:marBottom w:val="0"/>
                              <w:divBdr>
                                <w:top w:val="none" w:sz="0" w:space="0" w:color="auto"/>
                                <w:left w:val="none" w:sz="0" w:space="0" w:color="auto"/>
                                <w:bottom w:val="none" w:sz="0" w:space="0" w:color="auto"/>
                                <w:right w:val="none" w:sz="0" w:space="0" w:color="auto"/>
                              </w:divBdr>
                              <w:divsChild>
                                <w:div w:id="806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6932">
                  <w:marLeft w:val="0"/>
                  <w:marRight w:val="0"/>
                  <w:marTop w:val="0"/>
                  <w:marBottom w:val="0"/>
                  <w:divBdr>
                    <w:top w:val="none" w:sz="0" w:space="0" w:color="auto"/>
                    <w:left w:val="none" w:sz="0" w:space="0" w:color="auto"/>
                    <w:bottom w:val="none" w:sz="0" w:space="0" w:color="auto"/>
                    <w:right w:val="none" w:sz="0" w:space="0" w:color="auto"/>
                  </w:divBdr>
                  <w:divsChild>
                    <w:div w:id="1022247965">
                      <w:marLeft w:val="0"/>
                      <w:marRight w:val="0"/>
                      <w:marTop w:val="0"/>
                      <w:marBottom w:val="0"/>
                      <w:divBdr>
                        <w:top w:val="none" w:sz="0" w:space="0" w:color="auto"/>
                        <w:left w:val="none" w:sz="0" w:space="0" w:color="auto"/>
                        <w:bottom w:val="none" w:sz="0" w:space="0" w:color="auto"/>
                        <w:right w:val="none" w:sz="0" w:space="0" w:color="auto"/>
                      </w:divBdr>
                      <w:divsChild>
                        <w:div w:id="37971065">
                          <w:marLeft w:val="0"/>
                          <w:marRight w:val="0"/>
                          <w:marTop w:val="0"/>
                          <w:marBottom w:val="0"/>
                          <w:divBdr>
                            <w:top w:val="none" w:sz="0" w:space="0" w:color="auto"/>
                            <w:left w:val="none" w:sz="0" w:space="0" w:color="auto"/>
                            <w:bottom w:val="none" w:sz="0" w:space="0" w:color="auto"/>
                            <w:right w:val="none" w:sz="0" w:space="0" w:color="auto"/>
                          </w:divBdr>
                          <w:divsChild>
                            <w:div w:id="584459929">
                              <w:marLeft w:val="0"/>
                              <w:marRight w:val="0"/>
                              <w:marTop w:val="0"/>
                              <w:marBottom w:val="0"/>
                              <w:divBdr>
                                <w:top w:val="none" w:sz="0" w:space="0" w:color="auto"/>
                                <w:left w:val="none" w:sz="0" w:space="0" w:color="auto"/>
                                <w:bottom w:val="none" w:sz="0" w:space="0" w:color="auto"/>
                                <w:right w:val="none" w:sz="0" w:space="0" w:color="auto"/>
                              </w:divBdr>
                            </w:div>
                            <w:div w:id="1425229832">
                              <w:marLeft w:val="0"/>
                              <w:marRight w:val="0"/>
                              <w:marTop w:val="0"/>
                              <w:marBottom w:val="0"/>
                              <w:divBdr>
                                <w:top w:val="none" w:sz="0" w:space="0" w:color="auto"/>
                                <w:left w:val="none" w:sz="0" w:space="0" w:color="auto"/>
                                <w:bottom w:val="none" w:sz="0" w:space="0" w:color="auto"/>
                                <w:right w:val="none" w:sz="0" w:space="0" w:color="auto"/>
                              </w:divBdr>
                            </w:div>
                          </w:divsChild>
                        </w:div>
                        <w:div w:id="1131093472">
                          <w:marLeft w:val="0"/>
                          <w:marRight w:val="0"/>
                          <w:marTop w:val="0"/>
                          <w:marBottom w:val="0"/>
                          <w:divBdr>
                            <w:top w:val="none" w:sz="0" w:space="0" w:color="auto"/>
                            <w:left w:val="none" w:sz="0" w:space="0" w:color="auto"/>
                            <w:bottom w:val="none" w:sz="0" w:space="0" w:color="auto"/>
                            <w:right w:val="none" w:sz="0" w:space="0" w:color="auto"/>
                          </w:divBdr>
                          <w:divsChild>
                            <w:div w:id="204221984">
                              <w:marLeft w:val="0"/>
                              <w:marRight w:val="0"/>
                              <w:marTop w:val="0"/>
                              <w:marBottom w:val="0"/>
                              <w:divBdr>
                                <w:top w:val="none" w:sz="0" w:space="0" w:color="auto"/>
                                <w:left w:val="none" w:sz="0" w:space="0" w:color="auto"/>
                                <w:bottom w:val="none" w:sz="0" w:space="0" w:color="auto"/>
                                <w:right w:val="none" w:sz="0" w:space="0" w:color="auto"/>
                              </w:divBdr>
                            </w:div>
                            <w:div w:id="616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1768">
                  <w:marLeft w:val="0"/>
                  <w:marRight w:val="0"/>
                  <w:marTop w:val="0"/>
                  <w:marBottom w:val="0"/>
                  <w:divBdr>
                    <w:top w:val="none" w:sz="0" w:space="0" w:color="auto"/>
                    <w:left w:val="none" w:sz="0" w:space="0" w:color="auto"/>
                    <w:bottom w:val="none" w:sz="0" w:space="0" w:color="auto"/>
                    <w:right w:val="none" w:sz="0" w:space="0" w:color="auto"/>
                  </w:divBdr>
                  <w:divsChild>
                    <w:div w:id="858700">
                      <w:marLeft w:val="0"/>
                      <w:marRight w:val="0"/>
                      <w:marTop w:val="0"/>
                      <w:marBottom w:val="0"/>
                      <w:divBdr>
                        <w:top w:val="none" w:sz="0" w:space="0" w:color="auto"/>
                        <w:left w:val="none" w:sz="0" w:space="0" w:color="auto"/>
                        <w:bottom w:val="none" w:sz="0" w:space="0" w:color="auto"/>
                        <w:right w:val="none" w:sz="0" w:space="0" w:color="auto"/>
                      </w:divBdr>
                      <w:divsChild>
                        <w:div w:id="1468619091">
                          <w:marLeft w:val="0"/>
                          <w:marRight w:val="0"/>
                          <w:marTop w:val="0"/>
                          <w:marBottom w:val="0"/>
                          <w:divBdr>
                            <w:top w:val="none" w:sz="0" w:space="0" w:color="auto"/>
                            <w:left w:val="none" w:sz="0" w:space="0" w:color="auto"/>
                            <w:bottom w:val="none" w:sz="0" w:space="0" w:color="auto"/>
                            <w:right w:val="none" w:sz="0" w:space="0" w:color="auto"/>
                          </w:divBdr>
                          <w:divsChild>
                            <w:div w:id="907036396">
                              <w:marLeft w:val="0"/>
                              <w:marRight w:val="0"/>
                              <w:marTop w:val="0"/>
                              <w:marBottom w:val="0"/>
                              <w:divBdr>
                                <w:top w:val="none" w:sz="0" w:space="0" w:color="auto"/>
                                <w:left w:val="none" w:sz="0" w:space="0" w:color="auto"/>
                                <w:bottom w:val="none" w:sz="0" w:space="0" w:color="auto"/>
                                <w:right w:val="none" w:sz="0" w:space="0" w:color="auto"/>
                              </w:divBdr>
                            </w:div>
                          </w:divsChild>
                        </w:div>
                        <w:div w:id="584070948">
                          <w:marLeft w:val="0"/>
                          <w:marRight w:val="0"/>
                          <w:marTop w:val="0"/>
                          <w:marBottom w:val="0"/>
                          <w:divBdr>
                            <w:top w:val="none" w:sz="0" w:space="0" w:color="auto"/>
                            <w:left w:val="none" w:sz="0" w:space="0" w:color="auto"/>
                            <w:bottom w:val="none" w:sz="0" w:space="0" w:color="auto"/>
                            <w:right w:val="none" w:sz="0" w:space="0" w:color="auto"/>
                          </w:divBdr>
                          <w:divsChild>
                            <w:div w:id="14763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0405">
              <w:marLeft w:val="0"/>
              <w:marRight w:val="0"/>
              <w:marTop w:val="0"/>
              <w:marBottom w:val="0"/>
              <w:divBdr>
                <w:top w:val="none" w:sz="0" w:space="0" w:color="auto"/>
                <w:left w:val="none" w:sz="0" w:space="0" w:color="auto"/>
                <w:bottom w:val="none" w:sz="0" w:space="0" w:color="auto"/>
                <w:right w:val="none" w:sz="0" w:space="0" w:color="auto"/>
              </w:divBdr>
              <w:divsChild>
                <w:div w:id="657271621">
                  <w:marLeft w:val="0"/>
                  <w:marRight w:val="0"/>
                  <w:marTop w:val="0"/>
                  <w:marBottom w:val="0"/>
                  <w:divBdr>
                    <w:top w:val="none" w:sz="0" w:space="0" w:color="auto"/>
                    <w:left w:val="none" w:sz="0" w:space="0" w:color="auto"/>
                    <w:bottom w:val="none" w:sz="0" w:space="0" w:color="auto"/>
                    <w:right w:val="none" w:sz="0" w:space="0" w:color="auto"/>
                  </w:divBdr>
                  <w:divsChild>
                    <w:div w:id="867715879">
                      <w:marLeft w:val="0"/>
                      <w:marRight w:val="0"/>
                      <w:marTop w:val="0"/>
                      <w:marBottom w:val="0"/>
                      <w:divBdr>
                        <w:top w:val="none" w:sz="0" w:space="0" w:color="auto"/>
                        <w:left w:val="none" w:sz="0" w:space="0" w:color="auto"/>
                        <w:bottom w:val="none" w:sz="0" w:space="0" w:color="auto"/>
                        <w:right w:val="none" w:sz="0" w:space="0" w:color="auto"/>
                      </w:divBdr>
                    </w:div>
                  </w:divsChild>
                </w:div>
                <w:div w:id="1230798831">
                  <w:marLeft w:val="0"/>
                  <w:marRight w:val="0"/>
                  <w:marTop w:val="0"/>
                  <w:marBottom w:val="0"/>
                  <w:divBdr>
                    <w:top w:val="none" w:sz="0" w:space="0" w:color="auto"/>
                    <w:left w:val="none" w:sz="0" w:space="0" w:color="auto"/>
                    <w:bottom w:val="none" w:sz="0" w:space="0" w:color="auto"/>
                    <w:right w:val="none" w:sz="0" w:space="0" w:color="auto"/>
                  </w:divBdr>
                  <w:divsChild>
                    <w:div w:id="725765167">
                      <w:marLeft w:val="0"/>
                      <w:marRight w:val="0"/>
                      <w:marTop w:val="0"/>
                      <w:marBottom w:val="0"/>
                      <w:divBdr>
                        <w:top w:val="none" w:sz="0" w:space="0" w:color="auto"/>
                        <w:left w:val="none" w:sz="0" w:space="0" w:color="auto"/>
                        <w:bottom w:val="none" w:sz="0" w:space="0" w:color="auto"/>
                        <w:right w:val="none" w:sz="0" w:space="0" w:color="auto"/>
                      </w:divBdr>
                      <w:divsChild>
                        <w:div w:id="288975338">
                          <w:marLeft w:val="0"/>
                          <w:marRight w:val="0"/>
                          <w:marTop w:val="0"/>
                          <w:marBottom w:val="0"/>
                          <w:divBdr>
                            <w:top w:val="none" w:sz="0" w:space="0" w:color="auto"/>
                            <w:left w:val="none" w:sz="0" w:space="0" w:color="auto"/>
                            <w:bottom w:val="none" w:sz="0" w:space="0" w:color="auto"/>
                            <w:right w:val="none" w:sz="0" w:space="0" w:color="auto"/>
                          </w:divBdr>
                        </w:div>
                        <w:div w:id="1661809634">
                          <w:marLeft w:val="0"/>
                          <w:marRight w:val="0"/>
                          <w:marTop w:val="0"/>
                          <w:marBottom w:val="0"/>
                          <w:divBdr>
                            <w:top w:val="none" w:sz="0" w:space="0" w:color="auto"/>
                            <w:left w:val="none" w:sz="0" w:space="0" w:color="auto"/>
                            <w:bottom w:val="none" w:sz="0" w:space="0" w:color="auto"/>
                            <w:right w:val="none" w:sz="0" w:space="0" w:color="auto"/>
                          </w:divBdr>
                        </w:div>
                        <w:div w:id="2027052480">
                          <w:marLeft w:val="0"/>
                          <w:marRight w:val="0"/>
                          <w:marTop w:val="0"/>
                          <w:marBottom w:val="0"/>
                          <w:divBdr>
                            <w:top w:val="none" w:sz="0" w:space="0" w:color="auto"/>
                            <w:left w:val="none" w:sz="0" w:space="0" w:color="auto"/>
                            <w:bottom w:val="none" w:sz="0" w:space="0" w:color="auto"/>
                            <w:right w:val="none" w:sz="0" w:space="0" w:color="auto"/>
                          </w:divBdr>
                        </w:div>
                      </w:divsChild>
                    </w:div>
                    <w:div w:id="2004046431">
                      <w:marLeft w:val="0"/>
                      <w:marRight w:val="0"/>
                      <w:marTop w:val="0"/>
                      <w:marBottom w:val="0"/>
                      <w:divBdr>
                        <w:top w:val="none" w:sz="0" w:space="0" w:color="auto"/>
                        <w:left w:val="none" w:sz="0" w:space="0" w:color="auto"/>
                        <w:bottom w:val="none" w:sz="0" w:space="0" w:color="auto"/>
                        <w:right w:val="none" w:sz="0" w:space="0" w:color="auto"/>
                      </w:divBdr>
                      <w:divsChild>
                        <w:div w:id="1263801731">
                          <w:marLeft w:val="0"/>
                          <w:marRight w:val="0"/>
                          <w:marTop w:val="0"/>
                          <w:marBottom w:val="0"/>
                          <w:divBdr>
                            <w:top w:val="none" w:sz="0" w:space="0" w:color="auto"/>
                            <w:left w:val="none" w:sz="0" w:space="0" w:color="auto"/>
                            <w:bottom w:val="none" w:sz="0" w:space="0" w:color="auto"/>
                            <w:right w:val="none" w:sz="0" w:space="0" w:color="auto"/>
                          </w:divBdr>
                        </w:div>
                        <w:div w:id="1413744440">
                          <w:marLeft w:val="0"/>
                          <w:marRight w:val="0"/>
                          <w:marTop w:val="0"/>
                          <w:marBottom w:val="0"/>
                          <w:divBdr>
                            <w:top w:val="none" w:sz="0" w:space="0" w:color="auto"/>
                            <w:left w:val="none" w:sz="0" w:space="0" w:color="auto"/>
                            <w:bottom w:val="none" w:sz="0" w:space="0" w:color="auto"/>
                            <w:right w:val="none" w:sz="0" w:space="0" w:color="auto"/>
                          </w:divBdr>
                        </w:div>
                      </w:divsChild>
                    </w:div>
                    <w:div w:id="2112120776">
                      <w:marLeft w:val="0"/>
                      <w:marRight w:val="0"/>
                      <w:marTop w:val="0"/>
                      <w:marBottom w:val="0"/>
                      <w:divBdr>
                        <w:top w:val="none" w:sz="0" w:space="0" w:color="auto"/>
                        <w:left w:val="none" w:sz="0" w:space="0" w:color="auto"/>
                        <w:bottom w:val="none" w:sz="0" w:space="0" w:color="auto"/>
                        <w:right w:val="none" w:sz="0" w:space="0" w:color="auto"/>
                      </w:divBdr>
                      <w:divsChild>
                        <w:div w:id="908223065">
                          <w:marLeft w:val="0"/>
                          <w:marRight w:val="0"/>
                          <w:marTop w:val="0"/>
                          <w:marBottom w:val="0"/>
                          <w:divBdr>
                            <w:top w:val="none" w:sz="0" w:space="0" w:color="auto"/>
                            <w:left w:val="none" w:sz="0" w:space="0" w:color="auto"/>
                            <w:bottom w:val="none" w:sz="0" w:space="0" w:color="auto"/>
                            <w:right w:val="none" w:sz="0" w:space="0" w:color="auto"/>
                          </w:divBdr>
                        </w:div>
                        <w:div w:id="357706048">
                          <w:marLeft w:val="0"/>
                          <w:marRight w:val="0"/>
                          <w:marTop w:val="0"/>
                          <w:marBottom w:val="0"/>
                          <w:divBdr>
                            <w:top w:val="none" w:sz="0" w:space="0" w:color="auto"/>
                            <w:left w:val="none" w:sz="0" w:space="0" w:color="auto"/>
                            <w:bottom w:val="none" w:sz="0" w:space="0" w:color="auto"/>
                            <w:right w:val="none" w:sz="0" w:space="0" w:color="auto"/>
                          </w:divBdr>
                        </w:div>
                      </w:divsChild>
                    </w:div>
                    <w:div w:id="1908151107">
                      <w:marLeft w:val="0"/>
                      <w:marRight w:val="0"/>
                      <w:marTop w:val="0"/>
                      <w:marBottom w:val="0"/>
                      <w:divBdr>
                        <w:top w:val="none" w:sz="0" w:space="0" w:color="auto"/>
                        <w:left w:val="none" w:sz="0" w:space="0" w:color="auto"/>
                        <w:bottom w:val="none" w:sz="0" w:space="0" w:color="auto"/>
                        <w:right w:val="none" w:sz="0" w:space="0" w:color="auto"/>
                      </w:divBdr>
                      <w:divsChild>
                        <w:div w:id="398092876">
                          <w:marLeft w:val="0"/>
                          <w:marRight w:val="0"/>
                          <w:marTop w:val="0"/>
                          <w:marBottom w:val="0"/>
                          <w:divBdr>
                            <w:top w:val="none" w:sz="0" w:space="0" w:color="auto"/>
                            <w:left w:val="none" w:sz="0" w:space="0" w:color="auto"/>
                            <w:bottom w:val="none" w:sz="0" w:space="0" w:color="auto"/>
                            <w:right w:val="none" w:sz="0" w:space="0" w:color="auto"/>
                          </w:divBdr>
                        </w:div>
                        <w:div w:id="128596939">
                          <w:marLeft w:val="0"/>
                          <w:marRight w:val="0"/>
                          <w:marTop w:val="0"/>
                          <w:marBottom w:val="0"/>
                          <w:divBdr>
                            <w:top w:val="none" w:sz="0" w:space="0" w:color="auto"/>
                            <w:left w:val="none" w:sz="0" w:space="0" w:color="auto"/>
                            <w:bottom w:val="none" w:sz="0" w:space="0" w:color="auto"/>
                            <w:right w:val="none" w:sz="0" w:space="0" w:color="auto"/>
                          </w:divBdr>
                        </w:div>
                      </w:divsChild>
                    </w:div>
                    <w:div w:id="168179390">
                      <w:marLeft w:val="0"/>
                      <w:marRight w:val="0"/>
                      <w:marTop w:val="0"/>
                      <w:marBottom w:val="0"/>
                      <w:divBdr>
                        <w:top w:val="none" w:sz="0" w:space="0" w:color="auto"/>
                        <w:left w:val="none" w:sz="0" w:space="0" w:color="auto"/>
                        <w:bottom w:val="none" w:sz="0" w:space="0" w:color="auto"/>
                        <w:right w:val="none" w:sz="0" w:space="0" w:color="auto"/>
                      </w:divBdr>
                      <w:divsChild>
                        <w:div w:id="90397652">
                          <w:marLeft w:val="0"/>
                          <w:marRight w:val="0"/>
                          <w:marTop w:val="0"/>
                          <w:marBottom w:val="0"/>
                          <w:divBdr>
                            <w:top w:val="none" w:sz="0" w:space="0" w:color="auto"/>
                            <w:left w:val="none" w:sz="0" w:space="0" w:color="auto"/>
                            <w:bottom w:val="none" w:sz="0" w:space="0" w:color="auto"/>
                            <w:right w:val="none" w:sz="0" w:space="0" w:color="auto"/>
                          </w:divBdr>
                        </w:div>
                        <w:div w:id="141386005">
                          <w:marLeft w:val="0"/>
                          <w:marRight w:val="0"/>
                          <w:marTop w:val="0"/>
                          <w:marBottom w:val="0"/>
                          <w:divBdr>
                            <w:top w:val="none" w:sz="0" w:space="0" w:color="auto"/>
                            <w:left w:val="none" w:sz="0" w:space="0" w:color="auto"/>
                            <w:bottom w:val="none" w:sz="0" w:space="0" w:color="auto"/>
                            <w:right w:val="none" w:sz="0" w:space="0" w:color="auto"/>
                          </w:divBdr>
                        </w:div>
                      </w:divsChild>
                    </w:div>
                    <w:div w:id="847603690">
                      <w:marLeft w:val="0"/>
                      <w:marRight w:val="0"/>
                      <w:marTop w:val="0"/>
                      <w:marBottom w:val="0"/>
                      <w:divBdr>
                        <w:top w:val="none" w:sz="0" w:space="0" w:color="auto"/>
                        <w:left w:val="none" w:sz="0" w:space="0" w:color="auto"/>
                        <w:bottom w:val="none" w:sz="0" w:space="0" w:color="auto"/>
                        <w:right w:val="none" w:sz="0" w:space="0" w:color="auto"/>
                      </w:divBdr>
                      <w:divsChild>
                        <w:div w:id="576132516">
                          <w:marLeft w:val="0"/>
                          <w:marRight w:val="0"/>
                          <w:marTop w:val="0"/>
                          <w:marBottom w:val="0"/>
                          <w:divBdr>
                            <w:top w:val="none" w:sz="0" w:space="0" w:color="auto"/>
                            <w:left w:val="none" w:sz="0" w:space="0" w:color="auto"/>
                            <w:bottom w:val="none" w:sz="0" w:space="0" w:color="auto"/>
                            <w:right w:val="none" w:sz="0" w:space="0" w:color="auto"/>
                          </w:divBdr>
                        </w:div>
                        <w:div w:id="1102916495">
                          <w:marLeft w:val="0"/>
                          <w:marRight w:val="0"/>
                          <w:marTop w:val="0"/>
                          <w:marBottom w:val="0"/>
                          <w:divBdr>
                            <w:top w:val="none" w:sz="0" w:space="0" w:color="auto"/>
                            <w:left w:val="none" w:sz="0" w:space="0" w:color="auto"/>
                            <w:bottom w:val="none" w:sz="0" w:space="0" w:color="auto"/>
                            <w:right w:val="none" w:sz="0" w:space="0" w:color="auto"/>
                          </w:divBdr>
                        </w:div>
                      </w:divsChild>
                    </w:div>
                    <w:div w:id="1514490213">
                      <w:marLeft w:val="0"/>
                      <w:marRight w:val="0"/>
                      <w:marTop w:val="0"/>
                      <w:marBottom w:val="0"/>
                      <w:divBdr>
                        <w:top w:val="none" w:sz="0" w:space="0" w:color="auto"/>
                        <w:left w:val="none" w:sz="0" w:space="0" w:color="auto"/>
                        <w:bottom w:val="none" w:sz="0" w:space="0" w:color="auto"/>
                        <w:right w:val="none" w:sz="0" w:space="0" w:color="auto"/>
                      </w:divBdr>
                      <w:divsChild>
                        <w:div w:id="639963166">
                          <w:marLeft w:val="0"/>
                          <w:marRight w:val="0"/>
                          <w:marTop w:val="0"/>
                          <w:marBottom w:val="0"/>
                          <w:divBdr>
                            <w:top w:val="none" w:sz="0" w:space="0" w:color="auto"/>
                            <w:left w:val="none" w:sz="0" w:space="0" w:color="auto"/>
                            <w:bottom w:val="none" w:sz="0" w:space="0" w:color="auto"/>
                            <w:right w:val="none" w:sz="0" w:space="0" w:color="auto"/>
                          </w:divBdr>
                        </w:div>
                        <w:div w:id="1504734211">
                          <w:marLeft w:val="0"/>
                          <w:marRight w:val="0"/>
                          <w:marTop w:val="0"/>
                          <w:marBottom w:val="0"/>
                          <w:divBdr>
                            <w:top w:val="none" w:sz="0" w:space="0" w:color="auto"/>
                            <w:left w:val="none" w:sz="0" w:space="0" w:color="auto"/>
                            <w:bottom w:val="none" w:sz="0" w:space="0" w:color="auto"/>
                            <w:right w:val="none" w:sz="0" w:space="0" w:color="auto"/>
                          </w:divBdr>
                        </w:div>
                      </w:divsChild>
                    </w:div>
                    <w:div w:id="1494833311">
                      <w:marLeft w:val="0"/>
                      <w:marRight w:val="0"/>
                      <w:marTop w:val="0"/>
                      <w:marBottom w:val="0"/>
                      <w:divBdr>
                        <w:top w:val="none" w:sz="0" w:space="0" w:color="auto"/>
                        <w:left w:val="none" w:sz="0" w:space="0" w:color="auto"/>
                        <w:bottom w:val="none" w:sz="0" w:space="0" w:color="auto"/>
                        <w:right w:val="none" w:sz="0" w:space="0" w:color="auto"/>
                      </w:divBdr>
                      <w:divsChild>
                        <w:div w:id="991907155">
                          <w:marLeft w:val="0"/>
                          <w:marRight w:val="0"/>
                          <w:marTop w:val="0"/>
                          <w:marBottom w:val="0"/>
                          <w:divBdr>
                            <w:top w:val="none" w:sz="0" w:space="0" w:color="auto"/>
                            <w:left w:val="none" w:sz="0" w:space="0" w:color="auto"/>
                            <w:bottom w:val="none" w:sz="0" w:space="0" w:color="auto"/>
                            <w:right w:val="none" w:sz="0" w:space="0" w:color="auto"/>
                          </w:divBdr>
                        </w:div>
                        <w:div w:id="266431678">
                          <w:marLeft w:val="0"/>
                          <w:marRight w:val="0"/>
                          <w:marTop w:val="0"/>
                          <w:marBottom w:val="0"/>
                          <w:divBdr>
                            <w:top w:val="none" w:sz="0" w:space="0" w:color="auto"/>
                            <w:left w:val="none" w:sz="0" w:space="0" w:color="auto"/>
                            <w:bottom w:val="none" w:sz="0" w:space="0" w:color="auto"/>
                            <w:right w:val="none" w:sz="0" w:space="0" w:color="auto"/>
                          </w:divBdr>
                        </w:div>
                      </w:divsChild>
                    </w:div>
                    <w:div w:id="608009913">
                      <w:marLeft w:val="0"/>
                      <w:marRight w:val="0"/>
                      <w:marTop w:val="0"/>
                      <w:marBottom w:val="0"/>
                      <w:divBdr>
                        <w:top w:val="none" w:sz="0" w:space="0" w:color="auto"/>
                        <w:left w:val="none" w:sz="0" w:space="0" w:color="auto"/>
                        <w:bottom w:val="none" w:sz="0" w:space="0" w:color="auto"/>
                        <w:right w:val="none" w:sz="0" w:space="0" w:color="auto"/>
                      </w:divBdr>
                      <w:divsChild>
                        <w:div w:id="1610773208">
                          <w:marLeft w:val="0"/>
                          <w:marRight w:val="0"/>
                          <w:marTop w:val="0"/>
                          <w:marBottom w:val="0"/>
                          <w:divBdr>
                            <w:top w:val="none" w:sz="0" w:space="0" w:color="auto"/>
                            <w:left w:val="none" w:sz="0" w:space="0" w:color="auto"/>
                            <w:bottom w:val="none" w:sz="0" w:space="0" w:color="auto"/>
                            <w:right w:val="none" w:sz="0" w:space="0" w:color="auto"/>
                          </w:divBdr>
                        </w:div>
                        <w:div w:id="1659382501">
                          <w:marLeft w:val="0"/>
                          <w:marRight w:val="0"/>
                          <w:marTop w:val="0"/>
                          <w:marBottom w:val="0"/>
                          <w:divBdr>
                            <w:top w:val="none" w:sz="0" w:space="0" w:color="auto"/>
                            <w:left w:val="none" w:sz="0" w:space="0" w:color="auto"/>
                            <w:bottom w:val="none" w:sz="0" w:space="0" w:color="auto"/>
                            <w:right w:val="none" w:sz="0" w:space="0" w:color="auto"/>
                          </w:divBdr>
                        </w:div>
                      </w:divsChild>
                    </w:div>
                    <w:div w:id="2010254712">
                      <w:marLeft w:val="0"/>
                      <w:marRight w:val="0"/>
                      <w:marTop w:val="0"/>
                      <w:marBottom w:val="0"/>
                      <w:divBdr>
                        <w:top w:val="none" w:sz="0" w:space="0" w:color="auto"/>
                        <w:left w:val="none" w:sz="0" w:space="0" w:color="auto"/>
                        <w:bottom w:val="none" w:sz="0" w:space="0" w:color="auto"/>
                        <w:right w:val="none" w:sz="0" w:space="0" w:color="auto"/>
                      </w:divBdr>
                      <w:divsChild>
                        <w:div w:id="475417883">
                          <w:marLeft w:val="0"/>
                          <w:marRight w:val="0"/>
                          <w:marTop w:val="0"/>
                          <w:marBottom w:val="0"/>
                          <w:divBdr>
                            <w:top w:val="none" w:sz="0" w:space="0" w:color="auto"/>
                            <w:left w:val="none" w:sz="0" w:space="0" w:color="auto"/>
                            <w:bottom w:val="none" w:sz="0" w:space="0" w:color="auto"/>
                            <w:right w:val="none" w:sz="0" w:space="0" w:color="auto"/>
                          </w:divBdr>
                        </w:div>
                        <w:div w:id="336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2020-02-09T17:26:00Z</dcterms:created>
  <dcterms:modified xsi:type="dcterms:W3CDTF">2020-02-09T17:38:00Z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