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C3CDC" w14:textId="77777777" w:rsidR="002B53F8" w:rsidRPr="002B53F8" w:rsidRDefault="002B53F8" w:rsidP="002B53F8">
      <w:pPr>
        <w:tabs>
          <w:tab w:val="left" w:pos="540"/>
        </w:tabs>
        <w:outlineLvl w:val="0"/>
        <w:rPr>
          <w:rFonts w:ascii="Times New Roman" w:eastAsia="Times New Roman" w:hAnsi="Times New Roman" w:cs="Times New Roman"/>
          <w:color w:val="222222"/>
          <w:spacing w:val="5"/>
          <w:kern w:val="36"/>
          <w:sz w:val="24"/>
          <w:szCs w:val="24"/>
        </w:rPr>
      </w:pPr>
      <w:r w:rsidRPr="002B53F8">
        <w:rPr>
          <w:rFonts w:ascii="Times New Roman" w:eastAsia="Times New Roman" w:hAnsi="Times New Roman" w:cs="Times New Roman"/>
          <w:color w:val="222222"/>
          <w:spacing w:val="5"/>
          <w:kern w:val="36"/>
          <w:sz w:val="24"/>
          <w:szCs w:val="24"/>
        </w:rPr>
        <w:t xml:space="preserve">Pasta </w:t>
      </w:r>
      <w:proofErr w:type="gramStart"/>
      <w:r w:rsidRPr="002B53F8">
        <w:rPr>
          <w:rFonts w:ascii="Times New Roman" w:eastAsia="Times New Roman" w:hAnsi="Times New Roman" w:cs="Times New Roman"/>
          <w:color w:val="222222"/>
          <w:spacing w:val="5"/>
          <w:kern w:val="36"/>
          <w:sz w:val="24"/>
          <w:szCs w:val="24"/>
        </w:rPr>
        <w:t>With</w:t>
      </w:r>
      <w:proofErr w:type="gramEnd"/>
      <w:r w:rsidRPr="002B53F8">
        <w:rPr>
          <w:rFonts w:ascii="Times New Roman" w:eastAsia="Times New Roman" w:hAnsi="Times New Roman" w:cs="Times New Roman"/>
          <w:color w:val="222222"/>
          <w:spacing w:val="5"/>
          <w:kern w:val="36"/>
          <w:sz w:val="24"/>
          <w:szCs w:val="24"/>
        </w:rPr>
        <w:t xml:space="preserve"> Garlicky Anchovies and Broccoli Rabe</w:t>
      </w:r>
    </w:p>
    <w:p w14:paraId="5957AF85" w14:textId="77777777" w:rsidR="002B53F8" w:rsidRPr="002B53F8" w:rsidRDefault="002B53F8" w:rsidP="002B53F8">
      <w:pPr>
        <w:pBdr>
          <w:bottom w:val="single" w:sz="6" w:space="17" w:color="CCCCCC"/>
        </w:pBdr>
        <w:tabs>
          <w:tab w:val="left" w:pos="540"/>
        </w:tabs>
        <w:outlineLvl w:val="2"/>
        <w:rPr>
          <w:rFonts w:ascii="Times New Roman" w:eastAsia="Times New Roman" w:hAnsi="Times New Roman" w:cs="Times New Roman"/>
          <w:b/>
          <w:bCs/>
          <w:caps/>
          <w:spacing w:val="17"/>
          <w:sz w:val="24"/>
          <w:szCs w:val="24"/>
        </w:rPr>
      </w:pPr>
      <w:hyperlink r:id="rId8" w:history="1">
        <w:r w:rsidRPr="002B53F8">
          <w:rPr>
            <w:rFonts w:ascii="Times New Roman" w:eastAsia="Times New Roman" w:hAnsi="Times New Roman" w:cs="Times New Roman"/>
            <w:b/>
            <w:bCs/>
            <w:caps/>
            <w:color w:val="000000"/>
            <w:spacing w:val="17"/>
            <w:sz w:val="24"/>
            <w:szCs w:val="24"/>
          </w:rPr>
          <w:t>MELISSA CLARK</w:t>
        </w:r>
      </w:hyperlink>
    </w:p>
    <w:p w14:paraId="13F554DD" w14:textId="77777777" w:rsidR="002B53F8" w:rsidRPr="002B53F8" w:rsidRDefault="002B53F8" w:rsidP="002B53F8">
      <w:pPr>
        <w:numPr>
          <w:ilvl w:val="0"/>
          <w:numId w:val="24"/>
        </w:numPr>
        <w:tabs>
          <w:tab w:val="left" w:pos="540"/>
        </w:tabs>
        <w:ind w:left="0"/>
        <w:rPr>
          <w:rFonts w:ascii="Times New Roman" w:eastAsia="Times New Roman" w:hAnsi="Times New Roman" w:cs="Times New Roman"/>
          <w:color w:val="222222"/>
          <w:spacing w:val="8"/>
          <w:sz w:val="24"/>
          <w:szCs w:val="24"/>
        </w:rPr>
      </w:pPr>
      <w:r w:rsidRPr="002B53F8">
        <w:rPr>
          <w:rFonts w:ascii="Times New Roman" w:eastAsia="Times New Roman" w:hAnsi="Times New Roman" w:cs="Times New Roman"/>
          <w:b/>
          <w:bCs/>
          <w:caps/>
          <w:color w:val="000000"/>
          <w:spacing w:val="24"/>
          <w:sz w:val="24"/>
          <w:szCs w:val="24"/>
        </w:rPr>
        <w:t>YIELD</w:t>
      </w:r>
      <w:r w:rsidRPr="002B53F8">
        <w:rPr>
          <w:rFonts w:ascii="Times New Roman" w:eastAsia="Times New Roman" w:hAnsi="Times New Roman" w:cs="Times New Roman"/>
          <w:color w:val="222222"/>
          <w:spacing w:val="8"/>
          <w:sz w:val="24"/>
          <w:szCs w:val="24"/>
        </w:rPr>
        <w:t>4 servings</w:t>
      </w:r>
    </w:p>
    <w:p w14:paraId="6214C4E5"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noProof/>
          <w:color w:val="222222"/>
          <w:sz w:val="24"/>
          <w:szCs w:val="24"/>
        </w:rPr>
        <w:drawing>
          <wp:inline distT="0" distB="0" distL="0" distR="0" wp14:anchorId="4C13CD08" wp14:editId="129AE109">
            <wp:extent cx="2028825" cy="1352550"/>
            <wp:effectExtent l="0" t="0" r="9525" b="0"/>
            <wp:docPr id="1" name="Picture 1" descr="Pasta With Garlicky Anchovies and Broccoli 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a With Garlicky Anchovies and Broccoli Ra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inline>
        </w:drawing>
      </w:r>
    </w:p>
    <w:p w14:paraId="648CFBF6"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 </w:t>
      </w:r>
    </w:p>
    <w:p w14:paraId="0FAB078D" w14:textId="77777777" w:rsidR="002B53F8" w:rsidRPr="002B53F8" w:rsidRDefault="002B53F8" w:rsidP="002B53F8">
      <w:pPr>
        <w:shd w:val="clear" w:color="auto" w:fill="FFFFFF"/>
        <w:tabs>
          <w:tab w:val="left" w:pos="540"/>
        </w:tabs>
        <w:outlineLvl w:val="2"/>
        <w:rPr>
          <w:rFonts w:ascii="Times New Roman" w:eastAsia="Times New Roman" w:hAnsi="Times New Roman" w:cs="Times New Roman"/>
          <w:caps/>
          <w:color w:val="222222"/>
          <w:spacing w:val="15"/>
          <w:sz w:val="24"/>
          <w:szCs w:val="24"/>
        </w:rPr>
      </w:pPr>
      <w:r w:rsidRPr="002B53F8">
        <w:rPr>
          <w:rFonts w:ascii="Times New Roman" w:eastAsia="Times New Roman" w:hAnsi="Times New Roman" w:cs="Times New Roman"/>
          <w:caps/>
          <w:color w:val="222222"/>
          <w:spacing w:val="15"/>
          <w:sz w:val="24"/>
          <w:szCs w:val="24"/>
        </w:rPr>
        <w:t>INGREDIENTS</w:t>
      </w:r>
    </w:p>
    <w:p w14:paraId="2F4D7761"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 Kosher salt</w:t>
      </w:r>
    </w:p>
    <w:p w14:paraId="49E97ED5"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12 ounces short pasta, such as shells, wagon wheels or rigatoni</w:t>
      </w:r>
    </w:p>
    <w:p w14:paraId="1DB38CDE"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2 packed cups parsley, leaves and tender stems</w:t>
      </w:r>
    </w:p>
    <w:p w14:paraId="0C2FF22D"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10 anchovy fillets, preferably packed in olive oil (one 2-ounce tin)</w:t>
      </w:r>
    </w:p>
    <w:p w14:paraId="266A4D70"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1 small bunch scallions, white and green parts, chopped</w:t>
      </w:r>
    </w:p>
    <w:p w14:paraId="57299827"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2 tablespoons capers, drained (optional)</w:t>
      </w:r>
    </w:p>
    <w:p w14:paraId="71BF0188"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3 tablespoons extra-virgin olive oil, plus more for drizzling</w:t>
      </w:r>
    </w:p>
    <w:p w14:paraId="47AAB7CA"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4 garlic cloves, finely grated or minced to a paste</w:t>
      </w:r>
    </w:p>
    <w:p w14:paraId="7B59A41C"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1 (1-pound) bunch broccoli rabe, trimmed and chopped into 1-inch pieces</w:t>
      </w:r>
    </w:p>
    <w:p w14:paraId="38F9BD4F"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½ cup chopped fresh tomato (plum, cherry or grape work well)</w:t>
      </w:r>
    </w:p>
    <w:p w14:paraId="5FE05258"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2 tablespoons unsalted butter, cut into pieces</w:t>
      </w:r>
    </w:p>
    <w:p w14:paraId="3BC3E138"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¾ teaspoon grated lemon zest</w:t>
      </w:r>
    </w:p>
    <w:p w14:paraId="64A406B8"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 Pinch of red-pepper flakes</w:t>
      </w:r>
    </w:p>
    <w:p w14:paraId="03A2B7D5"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 Freshly ground black pepper</w:t>
      </w:r>
    </w:p>
    <w:p w14:paraId="14732AF1" w14:textId="7BE74C06" w:rsid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sidRPr="002B53F8">
        <w:rPr>
          <w:rFonts w:ascii="Times New Roman" w:eastAsia="Times New Roman" w:hAnsi="Times New Roman" w:cs="Times New Roman"/>
          <w:color w:val="222222"/>
          <w:sz w:val="24"/>
          <w:szCs w:val="24"/>
        </w:rPr>
        <w:t> Ricotta, for serving (optional)</w:t>
      </w:r>
    </w:p>
    <w:p w14:paraId="735C7544" w14:textId="7777777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p>
    <w:p w14:paraId="4154A1D9" w14:textId="3BFEE1D7"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B53F8">
        <w:rPr>
          <w:rFonts w:ascii="Times New Roman" w:eastAsia="Times New Roman" w:hAnsi="Times New Roman" w:cs="Times New Roman"/>
          <w:color w:val="222222"/>
          <w:sz w:val="24"/>
          <w:szCs w:val="24"/>
        </w:rPr>
        <w:t xml:space="preserve">Bring a large pot of heavily salted water to a boil. Cook pasta according to package instructions until </w:t>
      </w:r>
      <w:proofErr w:type="gramStart"/>
      <w:r w:rsidRPr="002B53F8">
        <w:rPr>
          <w:rFonts w:ascii="Times New Roman" w:eastAsia="Times New Roman" w:hAnsi="Times New Roman" w:cs="Times New Roman"/>
          <w:color w:val="222222"/>
          <w:sz w:val="24"/>
          <w:szCs w:val="24"/>
        </w:rPr>
        <w:t>1 minute</w:t>
      </w:r>
      <w:proofErr w:type="gramEnd"/>
      <w:r w:rsidRPr="002B53F8">
        <w:rPr>
          <w:rFonts w:ascii="Times New Roman" w:eastAsia="Times New Roman" w:hAnsi="Times New Roman" w:cs="Times New Roman"/>
          <w:color w:val="222222"/>
          <w:sz w:val="24"/>
          <w:szCs w:val="24"/>
        </w:rPr>
        <w:t xml:space="preserve"> shy of al dente. Use a coffee cup or measuring cup to save some pasta water, then drain pasta.</w:t>
      </w:r>
    </w:p>
    <w:p w14:paraId="66D1E3E9" w14:textId="3C2ACD39"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B53F8">
        <w:rPr>
          <w:rFonts w:ascii="Times New Roman" w:eastAsia="Times New Roman" w:hAnsi="Times New Roman" w:cs="Times New Roman"/>
          <w:color w:val="222222"/>
          <w:sz w:val="24"/>
          <w:szCs w:val="24"/>
        </w:rPr>
        <w:t>While the pasta cooks, coarsely chop the parsley, 6 anchovy fillets, scallions, capers (if using) and a pinch of salt. You can chop it all together on a cutting board, or pulse everything briefly together in the food processor; just make sure to keep it coarse.</w:t>
      </w:r>
    </w:p>
    <w:p w14:paraId="1D2158EF" w14:textId="510FCE8F"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B53F8">
        <w:rPr>
          <w:rFonts w:ascii="Times New Roman" w:eastAsia="Times New Roman" w:hAnsi="Times New Roman" w:cs="Times New Roman"/>
          <w:color w:val="222222"/>
          <w:sz w:val="24"/>
          <w:szCs w:val="24"/>
        </w:rPr>
        <w:t>Heat a large skillet over medium. Add oil, remaining 4 anchovies and half the garlic, and let cook, stirring, until anchovies start to dissolve, about 1 minute.</w:t>
      </w:r>
    </w:p>
    <w:p w14:paraId="235D82E5" w14:textId="66742F65"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B53F8">
        <w:rPr>
          <w:rFonts w:ascii="Times New Roman" w:eastAsia="Times New Roman" w:hAnsi="Times New Roman" w:cs="Times New Roman"/>
          <w:color w:val="222222"/>
          <w:sz w:val="24"/>
          <w:szCs w:val="24"/>
        </w:rPr>
        <w:t>Stir in broccoli rabe, tomato, about two-thirds of the parsley mixture and a pinch of salt to the pan. Sauté until the rabe is tender, 5 to 8 minutes, adding splashes of pasta water as the pan dries out. Taste and season with more salt if necessary.</w:t>
      </w:r>
    </w:p>
    <w:p w14:paraId="55735C43" w14:textId="124B21AB"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B53F8">
        <w:rPr>
          <w:rFonts w:ascii="Times New Roman" w:eastAsia="Times New Roman" w:hAnsi="Times New Roman" w:cs="Times New Roman"/>
          <w:color w:val="222222"/>
          <w:sz w:val="24"/>
          <w:szCs w:val="24"/>
        </w:rPr>
        <w:t>Add pasta to pan along with butter, lemon zest, remaining garlic and red-pepper flakes. Toss until the butter melts and the pasta is combined with the vegetables, adding more pasta water if the mixture seems dry. Season with salt and pepper to taste.</w:t>
      </w:r>
    </w:p>
    <w:p w14:paraId="45A764B6" w14:textId="21029A54" w:rsidR="002B53F8" w:rsidRPr="002B53F8" w:rsidRDefault="002B53F8" w:rsidP="002B53F8">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B53F8">
        <w:rPr>
          <w:rFonts w:ascii="Times New Roman" w:eastAsia="Times New Roman" w:hAnsi="Times New Roman" w:cs="Times New Roman"/>
          <w:color w:val="222222"/>
          <w:sz w:val="24"/>
          <w:szCs w:val="24"/>
        </w:rPr>
        <w:t>Divide pasta among bowls and sprinkle with remaining parsley mixture. Drizzle with olive oil, and serve with ricotta, if you like.</w:t>
      </w:r>
      <w:bookmarkStart w:id="0" w:name="_GoBack"/>
      <w:bookmarkEnd w:id="0"/>
    </w:p>
    <w:sectPr w:rsidR="002B53F8" w:rsidRPr="002B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680413"/>
    <w:multiLevelType w:val="multilevel"/>
    <w:tmpl w:val="E6DE8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335A3C"/>
    <w:multiLevelType w:val="multilevel"/>
    <w:tmpl w:val="F1DAB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7E1A8F"/>
    <w:multiLevelType w:val="multilevel"/>
    <w:tmpl w:val="0C6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B8421C"/>
    <w:multiLevelType w:val="multilevel"/>
    <w:tmpl w:val="D180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2"/>
  </w:num>
  <w:num w:numId="23">
    <w:abstractNumId w:val="26"/>
  </w:num>
  <w:num w:numId="24">
    <w:abstractNumId w:val="25"/>
  </w:num>
  <w:num w:numId="25">
    <w:abstractNumId w:val="1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8"/>
    <w:rsid w:val="002B53F8"/>
    <w:rsid w:val="00645252"/>
    <w:rsid w:val="006D3D74"/>
    <w:rsid w:val="00761AE3"/>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6745"/>
  <w15:chartTrackingRefBased/>
  <w15:docId w15:val="{C0C7B590-F2BF-41F0-8239-EB473BF0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2B53F8"/>
  </w:style>
  <w:style w:type="character" w:customStyle="1" w:styleId="recipe-yield-time-label">
    <w:name w:val="recipe-yield-time-label"/>
    <w:basedOn w:val="DefaultParagraphFont"/>
    <w:rsid w:val="002B53F8"/>
  </w:style>
  <w:style w:type="character" w:customStyle="1" w:styleId="recipe-yield-value">
    <w:name w:val="recipe-yield-value"/>
    <w:basedOn w:val="DefaultParagraphFont"/>
    <w:rsid w:val="002B53F8"/>
  </w:style>
  <w:style w:type="paragraph" w:customStyle="1" w:styleId="image-credit">
    <w:name w:val="image-credit"/>
    <w:basedOn w:val="Normal"/>
    <w:rsid w:val="002B53F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53F8"/>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2B53F8"/>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2B53F8"/>
  </w:style>
  <w:style w:type="character" w:customStyle="1" w:styleId="cooked-mark-as">
    <w:name w:val="cooked-mark-as"/>
    <w:basedOn w:val="DefaultParagraphFont"/>
    <w:rsid w:val="002B53F8"/>
  </w:style>
  <w:style w:type="character" w:customStyle="1" w:styleId="ratings-header">
    <w:name w:val="ratings-header"/>
    <w:basedOn w:val="DefaultParagraphFont"/>
    <w:rsid w:val="002B53F8"/>
  </w:style>
  <w:style w:type="character" w:customStyle="1" w:styleId="quantity">
    <w:name w:val="quantity"/>
    <w:basedOn w:val="DefaultParagraphFont"/>
    <w:rsid w:val="002B53F8"/>
  </w:style>
  <w:style w:type="character" w:customStyle="1" w:styleId="ingredient-name">
    <w:name w:val="ingredient-name"/>
    <w:basedOn w:val="DefaultParagraphFont"/>
    <w:rsid w:val="002B53F8"/>
  </w:style>
  <w:style w:type="character" w:customStyle="1" w:styleId="nutrition-label">
    <w:name w:val="nutrition-label"/>
    <w:basedOn w:val="DefaultParagraphFont"/>
    <w:rsid w:val="002B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55783">
      <w:bodyDiv w:val="1"/>
      <w:marLeft w:val="0"/>
      <w:marRight w:val="0"/>
      <w:marTop w:val="0"/>
      <w:marBottom w:val="0"/>
      <w:divBdr>
        <w:top w:val="none" w:sz="0" w:space="0" w:color="auto"/>
        <w:left w:val="none" w:sz="0" w:space="0" w:color="auto"/>
        <w:bottom w:val="none" w:sz="0" w:space="0" w:color="auto"/>
        <w:right w:val="none" w:sz="0" w:space="0" w:color="auto"/>
      </w:divBdr>
      <w:divsChild>
        <w:div w:id="1764565751">
          <w:marLeft w:val="0"/>
          <w:marRight w:val="0"/>
          <w:marTop w:val="0"/>
          <w:marBottom w:val="0"/>
          <w:divBdr>
            <w:top w:val="none" w:sz="0" w:space="0" w:color="auto"/>
            <w:left w:val="none" w:sz="0" w:space="0" w:color="auto"/>
            <w:bottom w:val="none" w:sz="0" w:space="0" w:color="auto"/>
            <w:right w:val="none" w:sz="0" w:space="0" w:color="auto"/>
          </w:divBdr>
        </w:div>
        <w:div w:id="2117017237">
          <w:marLeft w:val="0"/>
          <w:marRight w:val="0"/>
          <w:marTop w:val="75"/>
          <w:marBottom w:val="0"/>
          <w:divBdr>
            <w:top w:val="none" w:sz="0" w:space="0" w:color="auto"/>
            <w:left w:val="none" w:sz="0" w:space="0" w:color="auto"/>
            <w:bottom w:val="none" w:sz="0" w:space="0" w:color="auto"/>
            <w:right w:val="none" w:sz="0" w:space="0" w:color="auto"/>
          </w:divBdr>
          <w:divsChild>
            <w:div w:id="1170557046">
              <w:marLeft w:val="0"/>
              <w:marRight w:val="90"/>
              <w:marTop w:val="0"/>
              <w:marBottom w:val="0"/>
              <w:divBdr>
                <w:top w:val="none" w:sz="0" w:space="0" w:color="auto"/>
                <w:left w:val="none" w:sz="0" w:space="0" w:color="auto"/>
                <w:bottom w:val="none" w:sz="0" w:space="0" w:color="auto"/>
                <w:right w:val="none" w:sz="0" w:space="0" w:color="auto"/>
              </w:divBdr>
              <w:divsChild>
                <w:div w:id="1140344745">
                  <w:marLeft w:val="0"/>
                  <w:marRight w:val="0"/>
                  <w:marTop w:val="0"/>
                  <w:marBottom w:val="0"/>
                  <w:divBdr>
                    <w:top w:val="none" w:sz="0" w:space="0" w:color="auto"/>
                    <w:left w:val="none" w:sz="0" w:space="0" w:color="auto"/>
                    <w:bottom w:val="none" w:sz="0" w:space="0" w:color="auto"/>
                    <w:right w:val="none" w:sz="0" w:space="0" w:color="auto"/>
                  </w:divBdr>
                  <w:divsChild>
                    <w:div w:id="1802115095">
                      <w:marLeft w:val="0"/>
                      <w:marRight w:val="0"/>
                      <w:marTop w:val="0"/>
                      <w:marBottom w:val="0"/>
                      <w:divBdr>
                        <w:top w:val="none" w:sz="0" w:space="0" w:color="auto"/>
                        <w:left w:val="none" w:sz="0" w:space="0" w:color="auto"/>
                        <w:bottom w:val="none" w:sz="0" w:space="0" w:color="auto"/>
                        <w:right w:val="none" w:sz="0" w:space="0" w:color="auto"/>
                      </w:divBdr>
                      <w:divsChild>
                        <w:div w:id="1795249818">
                          <w:marLeft w:val="0"/>
                          <w:marRight w:val="0"/>
                          <w:marTop w:val="0"/>
                          <w:marBottom w:val="0"/>
                          <w:divBdr>
                            <w:top w:val="none" w:sz="0" w:space="0" w:color="auto"/>
                            <w:left w:val="none" w:sz="0" w:space="0" w:color="auto"/>
                            <w:bottom w:val="none" w:sz="0" w:space="0" w:color="auto"/>
                            <w:right w:val="none" w:sz="0" w:space="0" w:color="auto"/>
                          </w:divBdr>
                          <w:divsChild>
                            <w:div w:id="1329945165">
                              <w:marLeft w:val="0"/>
                              <w:marRight w:val="0"/>
                              <w:marTop w:val="0"/>
                              <w:marBottom w:val="0"/>
                              <w:divBdr>
                                <w:top w:val="none" w:sz="0" w:space="0" w:color="auto"/>
                                <w:left w:val="none" w:sz="0" w:space="0" w:color="auto"/>
                                <w:bottom w:val="none" w:sz="0" w:space="0" w:color="auto"/>
                                <w:right w:val="single" w:sz="6" w:space="0" w:color="E65F51"/>
                              </w:divBdr>
                              <w:divsChild>
                                <w:div w:id="12437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798772">
          <w:marLeft w:val="0"/>
          <w:marRight w:val="0"/>
          <w:marTop w:val="225"/>
          <w:marBottom w:val="0"/>
          <w:divBdr>
            <w:top w:val="none" w:sz="0" w:space="0" w:color="auto"/>
            <w:left w:val="none" w:sz="0" w:space="0" w:color="auto"/>
            <w:bottom w:val="none" w:sz="0" w:space="0" w:color="auto"/>
            <w:right w:val="none" w:sz="0" w:space="0" w:color="auto"/>
          </w:divBdr>
          <w:divsChild>
            <w:div w:id="1247227578">
              <w:marLeft w:val="450"/>
              <w:marRight w:val="0"/>
              <w:marTop w:val="0"/>
              <w:marBottom w:val="375"/>
              <w:divBdr>
                <w:top w:val="none" w:sz="0" w:space="0" w:color="auto"/>
                <w:left w:val="none" w:sz="0" w:space="0" w:color="auto"/>
                <w:bottom w:val="none" w:sz="0" w:space="0" w:color="auto"/>
                <w:right w:val="none" w:sz="0" w:space="0" w:color="auto"/>
              </w:divBdr>
            </w:div>
            <w:div w:id="777481560">
              <w:marLeft w:val="0"/>
              <w:marRight w:val="0"/>
              <w:marTop w:val="0"/>
              <w:marBottom w:val="0"/>
              <w:divBdr>
                <w:top w:val="none" w:sz="0" w:space="0" w:color="auto"/>
                <w:left w:val="none" w:sz="0" w:space="0" w:color="auto"/>
                <w:bottom w:val="none" w:sz="0" w:space="0" w:color="auto"/>
                <w:right w:val="none" w:sz="0" w:space="0" w:color="auto"/>
              </w:divBdr>
              <w:divsChild>
                <w:div w:id="781649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8954683">
          <w:marLeft w:val="0"/>
          <w:marRight w:val="0"/>
          <w:marTop w:val="450"/>
          <w:marBottom w:val="225"/>
          <w:divBdr>
            <w:top w:val="single" w:sz="12" w:space="11" w:color="000000"/>
            <w:left w:val="none" w:sz="0" w:space="0" w:color="auto"/>
            <w:bottom w:val="single" w:sz="6" w:space="11" w:color="CCCCCC"/>
            <w:right w:val="none" w:sz="0" w:space="0" w:color="auto"/>
          </w:divBdr>
          <w:divsChild>
            <w:div w:id="667755542">
              <w:marLeft w:val="0"/>
              <w:marRight w:val="192"/>
              <w:marTop w:val="0"/>
              <w:marBottom w:val="0"/>
              <w:divBdr>
                <w:top w:val="none" w:sz="0" w:space="0" w:color="auto"/>
                <w:left w:val="none" w:sz="0" w:space="0" w:color="auto"/>
                <w:bottom w:val="none" w:sz="0" w:space="0" w:color="auto"/>
                <w:right w:val="single" w:sz="6" w:space="12" w:color="E2E2E2"/>
              </w:divBdr>
              <w:divsChild>
                <w:div w:id="627708390">
                  <w:marLeft w:val="0"/>
                  <w:marRight w:val="0"/>
                  <w:marTop w:val="0"/>
                  <w:marBottom w:val="0"/>
                  <w:divBdr>
                    <w:top w:val="none" w:sz="0" w:space="0" w:color="auto"/>
                    <w:left w:val="none" w:sz="0" w:space="0" w:color="auto"/>
                    <w:bottom w:val="none" w:sz="0" w:space="0" w:color="auto"/>
                    <w:right w:val="none" w:sz="0" w:space="0" w:color="auto"/>
                  </w:divBdr>
                </w:div>
              </w:divsChild>
            </w:div>
            <w:div w:id="541744596">
              <w:marLeft w:val="0"/>
              <w:marRight w:val="0"/>
              <w:marTop w:val="0"/>
              <w:marBottom w:val="0"/>
              <w:divBdr>
                <w:top w:val="none" w:sz="0" w:space="0" w:color="auto"/>
                <w:left w:val="none" w:sz="0" w:space="0" w:color="auto"/>
                <w:bottom w:val="none" w:sz="0" w:space="0" w:color="auto"/>
                <w:right w:val="none" w:sz="0" w:space="0" w:color="auto"/>
              </w:divBdr>
              <w:divsChild>
                <w:div w:id="18315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35">
          <w:marLeft w:val="0"/>
          <w:marRight w:val="0"/>
          <w:marTop w:val="0"/>
          <w:marBottom w:val="0"/>
          <w:divBdr>
            <w:top w:val="none" w:sz="0" w:space="0" w:color="auto"/>
            <w:left w:val="none" w:sz="0" w:space="0" w:color="auto"/>
            <w:bottom w:val="none" w:sz="0" w:space="0" w:color="auto"/>
            <w:right w:val="none" w:sz="0" w:space="0" w:color="auto"/>
          </w:divBdr>
          <w:divsChild>
            <w:div w:id="522784205">
              <w:marLeft w:val="0"/>
              <w:marRight w:val="0"/>
              <w:marTop w:val="0"/>
              <w:marBottom w:val="0"/>
              <w:divBdr>
                <w:top w:val="none" w:sz="0" w:space="0" w:color="auto"/>
                <w:left w:val="none" w:sz="0" w:space="0" w:color="auto"/>
                <w:bottom w:val="none" w:sz="0" w:space="0" w:color="auto"/>
                <w:right w:val="none" w:sz="0" w:space="0" w:color="auto"/>
              </w:divBdr>
              <w:divsChild>
                <w:div w:id="2015448424">
                  <w:marLeft w:val="705"/>
                  <w:marRight w:val="0"/>
                  <w:marTop w:val="525"/>
                  <w:marBottom w:val="525"/>
                  <w:divBdr>
                    <w:top w:val="none" w:sz="0" w:space="0" w:color="auto"/>
                    <w:left w:val="none" w:sz="0" w:space="0" w:color="auto"/>
                    <w:bottom w:val="none" w:sz="0" w:space="0" w:color="auto"/>
                    <w:right w:val="none" w:sz="0" w:space="0" w:color="auto"/>
                  </w:divBdr>
                </w:div>
              </w:divsChild>
            </w:div>
            <w:div w:id="446849518">
              <w:marLeft w:val="0"/>
              <w:marRight w:val="0"/>
              <w:marTop w:val="0"/>
              <w:marBottom w:val="0"/>
              <w:divBdr>
                <w:top w:val="none" w:sz="0" w:space="0" w:color="auto"/>
                <w:left w:val="none" w:sz="0" w:space="0" w:color="auto"/>
                <w:bottom w:val="none" w:sz="0" w:space="0" w:color="auto"/>
                <w:right w:val="none" w:sz="0" w:space="0" w:color="auto"/>
              </w:divBdr>
              <w:divsChild>
                <w:div w:id="137109629">
                  <w:marLeft w:val="0"/>
                  <w:marRight w:val="0"/>
                  <w:marTop w:val="0"/>
                  <w:marBottom w:val="0"/>
                  <w:divBdr>
                    <w:top w:val="none" w:sz="0" w:space="0" w:color="auto"/>
                    <w:left w:val="none" w:sz="0" w:space="0" w:color="auto"/>
                    <w:bottom w:val="none" w:sz="0" w:space="0" w:color="auto"/>
                    <w:right w:val="none" w:sz="0" w:space="0" w:color="auto"/>
                  </w:divBdr>
                </w:div>
                <w:div w:id="1998606442">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melissa-clark/my-recip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cp:lastPrinted>2020-02-03T16:45:00Z</cp:lastPrinted>
  <dcterms:created xsi:type="dcterms:W3CDTF">2020-02-03T16:40:00Z</dcterms:created>
  <dcterms:modified xsi:type="dcterms:W3CDTF">2020-02-03T16:46:00Z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