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1530" w14:textId="77777777" w:rsidR="00867E0E" w:rsidRPr="00867E0E" w:rsidRDefault="00867E0E" w:rsidP="00867E0E">
      <w:pPr>
        <w:spacing w:line="675" w:lineRule="atLeast"/>
        <w:outlineLvl w:val="0"/>
        <w:rPr>
          <w:rFonts w:ascii="Georgia" w:eastAsia="Times New Roman" w:hAnsi="Georgia" w:cs="Times New Roman"/>
          <w:color w:val="222222"/>
          <w:spacing w:val="5"/>
          <w:kern w:val="36"/>
          <w:sz w:val="63"/>
          <w:szCs w:val="63"/>
        </w:rPr>
      </w:pPr>
      <w:r w:rsidRPr="00867E0E">
        <w:rPr>
          <w:rFonts w:ascii="Georgia" w:eastAsia="Times New Roman" w:hAnsi="Georgia" w:cs="Times New Roman"/>
          <w:color w:val="222222"/>
          <w:spacing w:val="5"/>
          <w:kern w:val="36"/>
          <w:sz w:val="63"/>
          <w:szCs w:val="63"/>
        </w:rPr>
        <w:t>Everything Parker House Rolls</w:t>
      </w:r>
    </w:p>
    <w:p w14:paraId="15A8858B" w14:textId="77777777" w:rsidR="00867E0E" w:rsidRPr="00867E0E" w:rsidRDefault="00867E0E" w:rsidP="00867E0E">
      <w:pPr>
        <w:pBdr>
          <w:bottom w:val="single" w:sz="6" w:space="17" w:color="CCCCCC"/>
        </w:pBdr>
        <w:spacing w:after="360" w:line="270" w:lineRule="atLeast"/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7"/>
          <w:szCs w:val="27"/>
        </w:rPr>
      </w:pPr>
      <w:hyperlink r:id="rId8" w:history="1">
        <w:r w:rsidRPr="00867E0E">
          <w:rPr>
            <w:rFonts w:ascii="Times New Roman" w:eastAsia="Times New Roman" w:hAnsi="Times New Roman" w:cs="Times New Roman"/>
            <w:b/>
            <w:bCs/>
            <w:caps/>
            <w:color w:val="000000"/>
            <w:spacing w:val="17"/>
            <w:sz w:val="27"/>
            <w:szCs w:val="27"/>
          </w:rPr>
          <w:t>ERIN JEANNE MCDOWELL</w:t>
        </w:r>
      </w:hyperlink>
    </w:p>
    <w:p w14:paraId="7D17D453" w14:textId="77777777" w:rsidR="00867E0E" w:rsidRPr="00867E0E" w:rsidRDefault="00867E0E" w:rsidP="00867E0E">
      <w:pPr>
        <w:numPr>
          <w:ilvl w:val="0"/>
          <w:numId w:val="24"/>
        </w:numPr>
        <w:spacing w:after="150" w:line="285" w:lineRule="atLeast"/>
        <w:ind w:left="0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 w:rsidRPr="00867E0E">
        <w:rPr>
          <w:rFonts w:ascii="Georgia" w:eastAsia="Times New Roman" w:hAnsi="Georgia" w:cs="Arial"/>
          <w:b/>
          <w:bCs/>
          <w:caps/>
          <w:color w:val="000000"/>
          <w:spacing w:val="24"/>
          <w:sz w:val="24"/>
          <w:szCs w:val="24"/>
        </w:rPr>
        <w:t>YIELD</w:t>
      </w:r>
      <w:r w:rsidRPr="00867E0E">
        <w:rPr>
          <w:rFonts w:ascii="Arial" w:eastAsia="Times New Roman" w:hAnsi="Arial" w:cs="Arial"/>
          <w:color w:val="222222"/>
          <w:spacing w:val="8"/>
          <w:sz w:val="24"/>
          <w:szCs w:val="24"/>
        </w:rPr>
        <w:t>12 rolls</w:t>
      </w:r>
    </w:p>
    <w:p w14:paraId="16396226" w14:textId="77777777" w:rsidR="00867E0E" w:rsidRPr="00867E0E" w:rsidRDefault="00867E0E" w:rsidP="00867E0E">
      <w:pPr>
        <w:numPr>
          <w:ilvl w:val="0"/>
          <w:numId w:val="24"/>
        </w:numPr>
        <w:spacing w:line="285" w:lineRule="atLeast"/>
        <w:ind w:left="0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 w:rsidRPr="00867E0E">
        <w:rPr>
          <w:rFonts w:ascii="Georgia" w:eastAsia="Times New Roman" w:hAnsi="Georgia" w:cs="Arial"/>
          <w:b/>
          <w:bCs/>
          <w:caps/>
          <w:color w:val="000000"/>
          <w:spacing w:val="24"/>
          <w:sz w:val="24"/>
          <w:szCs w:val="24"/>
        </w:rPr>
        <w:t>TIME</w:t>
      </w:r>
      <w:r w:rsidRPr="00867E0E">
        <w:rPr>
          <w:rFonts w:ascii="Arial" w:eastAsia="Times New Roman" w:hAnsi="Arial" w:cs="Arial"/>
          <w:color w:val="222222"/>
          <w:spacing w:val="8"/>
          <w:sz w:val="24"/>
          <w:szCs w:val="24"/>
        </w:rPr>
        <w:t>40 minutes, plus 2 1/2 hours’ rising</w:t>
      </w:r>
    </w:p>
    <w:p w14:paraId="32771828" w14:textId="77777777" w:rsidR="00867E0E" w:rsidRPr="00867E0E" w:rsidRDefault="00867E0E" w:rsidP="00867E0E">
      <w:pPr>
        <w:shd w:val="clear" w:color="auto" w:fill="E33D26"/>
        <w:spacing w:line="540" w:lineRule="atLeast"/>
        <w:rPr>
          <w:rFonts w:ascii="Times New Roman" w:eastAsia="Times New Roman" w:hAnsi="Times New Roman" w:cs="Times New Roman"/>
          <w:color w:val="FFFFFF"/>
          <w:spacing w:val="14"/>
          <w:sz w:val="24"/>
          <w:szCs w:val="24"/>
        </w:rPr>
      </w:pPr>
      <w:r w:rsidRPr="00867E0E">
        <w:rPr>
          <w:rFonts w:ascii="Times New Roman" w:eastAsia="Times New Roman" w:hAnsi="Times New Roman" w:cs="Times New Roman"/>
          <w:color w:val="FFFFFF"/>
          <w:spacing w:val="14"/>
          <w:sz w:val="24"/>
          <w:szCs w:val="24"/>
        </w:rPr>
        <w:t>Save To Recipe Box</w:t>
      </w:r>
    </w:p>
    <w:p w14:paraId="1DE693E5" w14:textId="77777777" w:rsidR="00867E0E" w:rsidRPr="00867E0E" w:rsidRDefault="00867E0E" w:rsidP="00867E0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67E0E">
          <w:rPr>
            <w:rFonts w:ascii="Times New Roman" w:eastAsia="Times New Roman" w:hAnsi="Times New Roman" w:cs="Times New Roman"/>
            <w:color w:val="7D131B"/>
            <w:sz w:val="24"/>
            <w:szCs w:val="24"/>
            <w:shd w:val="clear" w:color="auto" w:fill="E33D26"/>
          </w:rPr>
          <w:t>Print this recipe</w:t>
        </w:r>
      </w:hyperlink>
    </w:p>
    <w:p w14:paraId="31C4781B" w14:textId="77777777" w:rsidR="00867E0E" w:rsidRPr="00867E0E" w:rsidRDefault="00867E0E" w:rsidP="00867E0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Pr="00867E0E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Email</w:t>
        </w:r>
      </w:hyperlink>
      <w:hyperlink r:id="rId11" w:tgtFrame="_blank" w:history="1">
        <w:r w:rsidRPr="00867E0E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Share</w:t>
        </w:r>
        <w:proofErr w:type="spellEnd"/>
        <w:r w:rsidRPr="00867E0E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 xml:space="preserve"> on </w:t>
        </w:r>
        <w:proofErr w:type="spellStart"/>
        <w:r w:rsidRPr="00867E0E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Pinterest</w:t>
        </w:r>
      </w:hyperlink>
      <w:hyperlink r:id="rId12" w:tgtFrame="_blank" w:history="1">
        <w:r w:rsidRPr="00867E0E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Share</w:t>
        </w:r>
        <w:proofErr w:type="spellEnd"/>
        <w:r w:rsidRPr="00867E0E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 xml:space="preserve"> on </w:t>
        </w:r>
        <w:proofErr w:type="spellStart"/>
        <w:r w:rsidRPr="00867E0E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Facebook</w:t>
        </w:r>
      </w:hyperlink>
      <w:hyperlink r:id="rId13" w:tgtFrame="_blank" w:history="1">
        <w:r w:rsidRPr="00867E0E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>Share</w:t>
        </w:r>
        <w:proofErr w:type="spellEnd"/>
        <w:r w:rsidRPr="00867E0E">
          <w:rPr>
            <w:rFonts w:ascii="Times New Roman" w:eastAsia="Times New Roman" w:hAnsi="Times New Roman" w:cs="Times New Roman"/>
            <w:color w:val="7D131B"/>
            <w:sz w:val="24"/>
            <w:szCs w:val="24"/>
          </w:rPr>
          <w:t xml:space="preserve"> on Twitter</w:t>
        </w:r>
      </w:hyperlink>
    </w:p>
    <w:p w14:paraId="59407B53" w14:textId="77777777" w:rsidR="00867E0E" w:rsidRPr="00867E0E" w:rsidRDefault="00867E0E" w:rsidP="00867E0E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inline distT="0" distB="0" distL="0" distR="0" wp14:anchorId="1512E0E2" wp14:editId="1049FEC5">
            <wp:extent cx="5715000" cy="3810000"/>
            <wp:effectExtent l="0" t="0" r="0" b="0"/>
            <wp:docPr id="1" name="Picture 1" descr="Everything Parker House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ything Parker House Rol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7FEFD" w14:textId="77777777" w:rsidR="00867E0E" w:rsidRPr="00867E0E" w:rsidRDefault="00867E0E" w:rsidP="00867E0E">
      <w:pPr>
        <w:shd w:val="clear" w:color="auto" w:fill="FFFFFF"/>
        <w:spacing w:before="60"/>
        <w:jc w:val="right"/>
        <w:rPr>
          <w:rFonts w:ascii="Arial" w:eastAsia="Times New Roman" w:hAnsi="Arial" w:cs="Arial"/>
          <w:color w:val="AAAAAA"/>
          <w:sz w:val="15"/>
          <w:szCs w:val="15"/>
        </w:rPr>
      </w:pPr>
      <w:r w:rsidRPr="00867E0E">
        <w:rPr>
          <w:rFonts w:ascii="Arial" w:eastAsia="Times New Roman" w:hAnsi="Arial" w:cs="Arial"/>
          <w:color w:val="AAAAAA"/>
          <w:sz w:val="15"/>
          <w:szCs w:val="15"/>
        </w:rPr>
        <w:t xml:space="preserve">Julia </w:t>
      </w:r>
      <w:proofErr w:type="spellStart"/>
      <w:r w:rsidRPr="00867E0E">
        <w:rPr>
          <w:rFonts w:ascii="Arial" w:eastAsia="Times New Roman" w:hAnsi="Arial" w:cs="Arial"/>
          <w:color w:val="AAAAAA"/>
          <w:sz w:val="15"/>
          <w:szCs w:val="15"/>
        </w:rPr>
        <w:t>Gartland</w:t>
      </w:r>
      <w:proofErr w:type="spellEnd"/>
      <w:r w:rsidRPr="00867E0E">
        <w:rPr>
          <w:rFonts w:ascii="Arial" w:eastAsia="Times New Roman" w:hAnsi="Arial" w:cs="Arial"/>
          <w:color w:val="AAAAAA"/>
          <w:sz w:val="15"/>
          <w:szCs w:val="15"/>
        </w:rPr>
        <w:t xml:space="preserve"> for The New York Times. Food Stylist: Ali Slagle.</w:t>
      </w:r>
    </w:p>
    <w:p w14:paraId="288DEF9A" w14:textId="77777777" w:rsidR="00867E0E" w:rsidRPr="00867E0E" w:rsidRDefault="00867E0E" w:rsidP="00867E0E">
      <w:pPr>
        <w:shd w:val="clear" w:color="auto" w:fill="FFFFFF"/>
        <w:rPr>
          <w:rFonts w:ascii="Georgia" w:eastAsia="Times New Roman" w:hAnsi="Georgia" w:cs="Arial"/>
          <w:color w:val="222222"/>
          <w:sz w:val="26"/>
          <w:szCs w:val="26"/>
        </w:rPr>
      </w:pPr>
      <w:r w:rsidRPr="00867E0E">
        <w:rPr>
          <w:rFonts w:ascii="Georgia" w:eastAsia="Times New Roman" w:hAnsi="Georgia" w:cs="Arial"/>
          <w:color w:val="222222"/>
          <w:sz w:val="26"/>
          <w:szCs w:val="26"/>
        </w:rPr>
        <w:t>There’s nothing better than a warm Parker House roll, except maybe one with a salty, seedy everything-bagel topping. While there are a million subtle variations of the classic roll, this recipe keeps the shape simple (just basic rounds) for the most buttery, fluffiest results. You can purchase everything-bagel seasoning in the spice section of some supermarkets, but it’s also easy to make your own.</w:t>
      </w:r>
    </w:p>
    <w:p w14:paraId="682DA98E" w14:textId="77777777" w:rsidR="00867E0E" w:rsidRPr="00867E0E" w:rsidRDefault="00867E0E" w:rsidP="00867E0E">
      <w:pPr>
        <w:shd w:val="clear" w:color="auto" w:fill="FFFFFF"/>
        <w:spacing w:line="401" w:lineRule="atLeast"/>
        <w:rPr>
          <w:rFonts w:ascii="Arial" w:eastAsia="Times New Roman" w:hAnsi="Arial" w:cs="Arial"/>
          <w:color w:val="222222"/>
          <w:sz w:val="30"/>
          <w:szCs w:val="30"/>
        </w:rPr>
      </w:pPr>
      <w:hyperlink r:id="rId15" w:history="1">
        <w:r w:rsidRPr="00867E0E">
          <w:rPr>
            <w:rFonts w:ascii="Arial" w:eastAsia="Times New Roman" w:hAnsi="Arial" w:cs="Arial"/>
            <w:color w:val="7D131B"/>
            <w:sz w:val="30"/>
            <w:szCs w:val="30"/>
          </w:rPr>
          <w:t>Dry Milk Powder</w:t>
        </w:r>
      </w:hyperlink>
      <w:r w:rsidRPr="00867E0E">
        <w:rPr>
          <w:rFonts w:ascii="Arial" w:eastAsia="Times New Roman" w:hAnsi="Arial" w:cs="Arial"/>
          <w:color w:val="222222"/>
          <w:sz w:val="30"/>
          <w:szCs w:val="30"/>
        </w:rPr>
        <w:t>, </w:t>
      </w:r>
      <w:hyperlink r:id="rId16" w:history="1">
        <w:r w:rsidRPr="00867E0E">
          <w:rPr>
            <w:rFonts w:ascii="Arial" w:eastAsia="Times New Roman" w:hAnsi="Arial" w:cs="Arial"/>
            <w:color w:val="7D131B"/>
            <w:sz w:val="30"/>
            <w:szCs w:val="30"/>
          </w:rPr>
          <w:t>Instant Yeast</w:t>
        </w:r>
      </w:hyperlink>
      <w:r w:rsidRPr="00867E0E">
        <w:rPr>
          <w:rFonts w:ascii="Arial" w:eastAsia="Times New Roman" w:hAnsi="Arial" w:cs="Arial"/>
          <w:color w:val="222222"/>
          <w:sz w:val="30"/>
          <w:szCs w:val="30"/>
        </w:rPr>
        <w:t>, </w:t>
      </w:r>
      <w:hyperlink r:id="rId17" w:history="1">
        <w:r w:rsidRPr="00867E0E">
          <w:rPr>
            <w:rFonts w:ascii="Arial" w:eastAsia="Times New Roman" w:hAnsi="Arial" w:cs="Arial"/>
            <w:color w:val="7D131B"/>
            <w:sz w:val="30"/>
            <w:szCs w:val="30"/>
          </w:rPr>
          <w:t>Poppy Seed</w:t>
        </w:r>
      </w:hyperlink>
    </w:p>
    <w:p w14:paraId="3ACE98C8" w14:textId="77777777" w:rsidR="00867E0E" w:rsidRPr="00867E0E" w:rsidRDefault="00867E0E" w:rsidP="00867E0E">
      <w:pPr>
        <w:shd w:val="clear" w:color="auto" w:fill="FFFFFF"/>
        <w:spacing w:line="401" w:lineRule="atLeast"/>
        <w:rPr>
          <w:rFonts w:ascii="Arial" w:eastAsia="Times New Roman" w:hAnsi="Arial" w:cs="Arial"/>
          <w:color w:val="222222"/>
          <w:sz w:val="30"/>
          <w:szCs w:val="30"/>
        </w:rPr>
      </w:pPr>
      <w:r w:rsidRPr="00867E0E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14:paraId="22C81596" w14:textId="77777777" w:rsidR="00867E0E" w:rsidRPr="00867E0E" w:rsidRDefault="00867E0E" w:rsidP="00867E0E">
      <w:pPr>
        <w:shd w:val="clear" w:color="auto" w:fill="FFFFFF"/>
        <w:spacing w:line="401" w:lineRule="atLeast"/>
        <w:rPr>
          <w:rFonts w:ascii="Arial" w:eastAsia="Times New Roman" w:hAnsi="Arial" w:cs="Arial"/>
          <w:color w:val="222222"/>
          <w:sz w:val="30"/>
          <w:szCs w:val="30"/>
        </w:rPr>
      </w:pPr>
      <w:r w:rsidRPr="00867E0E">
        <w:rPr>
          <w:rFonts w:ascii="Arial" w:eastAsia="Times New Roman" w:hAnsi="Arial" w:cs="Arial"/>
          <w:color w:val="222222"/>
          <w:sz w:val="30"/>
          <w:szCs w:val="30"/>
        </w:rPr>
        <w:t>Mark as </w:t>
      </w:r>
      <w:r w:rsidRPr="00867E0E">
        <w:rPr>
          <w:rFonts w:ascii="Arial" w:eastAsia="Times New Roman" w:hAnsi="Arial" w:cs="Arial"/>
          <w:b/>
          <w:bCs/>
          <w:color w:val="222222"/>
          <w:sz w:val="30"/>
          <w:szCs w:val="30"/>
        </w:rPr>
        <w:t>Cooked</w:t>
      </w:r>
    </w:p>
    <w:p w14:paraId="70F0E8AA" w14:textId="77777777" w:rsidR="00867E0E" w:rsidRPr="00867E0E" w:rsidRDefault="00867E0E" w:rsidP="00867E0E">
      <w:pPr>
        <w:shd w:val="clear" w:color="auto" w:fill="FFFFFF"/>
        <w:spacing w:line="401" w:lineRule="atLeast"/>
        <w:rPr>
          <w:rFonts w:ascii="Arial" w:eastAsia="Times New Roman" w:hAnsi="Arial" w:cs="Arial"/>
          <w:color w:val="222222"/>
          <w:sz w:val="30"/>
          <w:szCs w:val="30"/>
        </w:rPr>
      </w:pPr>
      <w:r w:rsidRPr="00867E0E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14:paraId="651AC568" w14:textId="77777777" w:rsidR="00867E0E" w:rsidRPr="00867E0E" w:rsidRDefault="00867E0E" w:rsidP="00867E0E">
      <w:pPr>
        <w:shd w:val="clear" w:color="auto" w:fill="FFFFFF"/>
        <w:spacing w:line="401" w:lineRule="atLeast"/>
        <w:rPr>
          <w:rFonts w:ascii="Arial" w:eastAsia="Times New Roman" w:hAnsi="Arial" w:cs="Arial"/>
          <w:color w:val="222222"/>
          <w:sz w:val="30"/>
          <w:szCs w:val="30"/>
        </w:rPr>
      </w:pPr>
      <w:r w:rsidRPr="00867E0E">
        <w:rPr>
          <w:rFonts w:ascii="Arial" w:eastAsia="Times New Roman" w:hAnsi="Arial" w:cs="Arial"/>
          <w:color w:val="222222"/>
          <w:sz w:val="30"/>
          <w:szCs w:val="30"/>
        </w:rPr>
        <w:lastRenderedPageBreak/>
        <w:t>155 ratings </w:t>
      </w:r>
    </w:p>
    <w:p w14:paraId="4F14062A" w14:textId="77777777" w:rsidR="00867E0E" w:rsidRPr="00867E0E" w:rsidRDefault="00867E0E" w:rsidP="00867E0E">
      <w:pPr>
        <w:shd w:val="clear" w:color="auto" w:fill="FFFFFF"/>
        <w:spacing w:line="401" w:lineRule="atLeast"/>
        <w:rPr>
          <w:rFonts w:ascii="Arial" w:eastAsia="Times New Roman" w:hAnsi="Arial" w:cs="Arial"/>
          <w:color w:val="222222"/>
          <w:sz w:val="30"/>
          <w:szCs w:val="30"/>
        </w:rPr>
      </w:pPr>
      <w:r w:rsidRPr="00867E0E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14:paraId="4E3D5BDD" w14:textId="77777777" w:rsidR="00867E0E" w:rsidRPr="00867E0E" w:rsidRDefault="00867E0E" w:rsidP="00867E0E">
      <w:pPr>
        <w:shd w:val="clear" w:color="auto" w:fill="FFFFFF"/>
        <w:outlineLvl w:val="2"/>
        <w:rPr>
          <w:rFonts w:ascii="Georgia" w:eastAsia="Times New Roman" w:hAnsi="Georgia" w:cs="Arial"/>
          <w:caps/>
          <w:color w:val="222222"/>
          <w:spacing w:val="15"/>
          <w:sz w:val="19"/>
          <w:szCs w:val="19"/>
        </w:rPr>
      </w:pPr>
      <w:r w:rsidRPr="00867E0E">
        <w:rPr>
          <w:rFonts w:ascii="Georgia" w:eastAsia="Times New Roman" w:hAnsi="Georgia" w:cs="Arial"/>
          <w:caps/>
          <w:color w:val="222222"/>
          <w:spacing w:val="15"/>
          <w:sz w:val="19"/>
          <w:szCs w:val="19"/>
        </w:rPr>
        <w:t>INGREDIENTS</w:t>
      </w:r>
    </w:p>
    <w:p w14:paraId="22FA08A0" w14:textId="77777777" w:rsidR="00867E0E" w:rsidRPr="00867E0E" w:rsidRDefault="00867E0E" w:rsidP="00867E0E">
      <w:pPr>
        <w:shd w:val="clear" w:color="auto" w:fill="FFFFFF"/>
        <w:outlineLvl w:val="3"/>
        <w:rPr>
          <w:rFonts w:ascii="Arial" w:eastAsia="Times New Roman" w:hAnsi="Arial" w:cs="Arial"/>
          <w:caps/>
          <w:color w:val="222222"/>
          <w:sz w:val="19"/>
          <w:szCs w:val="19"/>
        </w:rPr>
      </w:pPr>
      <w:r w:rsidRPr="00867E0E">
        <w:rPr>
          <w:rFonts w:ascii="Arial" w:eastAsia="Times New Roman" w:hAnsi="Arial" w:cs="Arial"/>
          <w:caps/>
          <w:color w:val="222222"/>
          <w:sz w:val="19"/>
          <w:szCs w:val="19"/>
        </w:rPr>
        <w:t>FOR THE ROLLS:</w:t>
      </w:r>
    </w:p>
    <w:p w14:paraId="6D29A5B5" w14:textId="77777777" w:rsidR="00867E0E" w:rsidRPr="00867E0E" w:rsidRDefault="00867E0E" w:rsidP="00867E0E">
      <w:pPr>
        <w:numPr>
          <w:ilvl w:val="0"/>
          <w:numId w:val="25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1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cup/237 milliliters whole milk</w:t>
      </w:r>
    </w:p>
    <w:p w14:paraId="71C70ACF" w14:textId="77777777" w:rsidR="00867E0E" w:rsidRPr="00867E0E" w:rsidRDefault="00867E0E" w:rsidP="00867E0E">
      <w:pPr>
        <w:numPr>
          <w:ilvl w:val="0"/>
          <w:numId w:val="25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4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tablespoons/57 grams (1/2 stick) unsalted butter, plus more for greasing</w:t>
      </w:r>
    </w:p>
    <w:p w14:paraId="7BF6A35A" w14:textId="77777777" w:rsidR="00867E0E" w:rsidRPr="00867E0E" w:rsidRDefault="00867E0E" w:rsidP="00867E0E">
      <w:pPr>
        <w:numPr>
          <w:ilvl w:val="0"/>
          <w:numId w:val="25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3 ½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cups/448 grams all-purpose flour</w:t>
      </w:r>
    </w:p>
    <w:p w14:paraId="3FE5B326" w14:textId="77777777" w:rsidR="00867E0E" w:rsidRPr="00867E0E" w:rsidRDefault="00867E0E" w:rsidP="00867E0E">
      <w:pPr>
        <w:numPr>
          <w:ilvl w:val="0"/>
          <w:numId w:val="25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⅓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cup/32 grams dry milk powder</w:t>
      </w:r>
    </w:p>
    <w:p w14:paraId="6A169198" w14:textId="77777777" w:rsidR="00867E0E" w:rsidRPr="00867E0E" w:rsidRDefault="00867E0E" w:rsidP="00867E0E">
      <w:pPr>
        <w:numPr>
          <w:ilvl w:val="0"/>
          <w:numId w:val="25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¼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cup/50 grams granulated sugar</w:t>
      </w:r>
    </w:p>
    <w:p w14:paraId="7EDC576C" w14:textId="77777777" w:rsidR="00867E0E" w:rsidRPr="00867E0E" w:rsidRDefault="00867E0E" w:rsidP="00867E0E">
      <w:pPr>
        <w:numPr>
          <w:ilvl w:val="0"/>
          <w:numId w:val="25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2 ¼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teaspoons instant yeast powder</w:t>
      </w:r>
    </w:p>
    <w:p w14:paraId="6612B6F4" w14:textId="77777777" w:rsidR="00867E0E" w:rsidRPr="00867E0E" w:rsidRDefault="00867E0E" w:rsidP="00867E0E">
      <w:pPr>
        <w:numPr>
          <w:ilvl w:val="0"/>
          <w:numId w:val="25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1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teaspoon kosher salt</w:t>
      </w:r>
    </w:p>
    <w:p w14:paraId="77019E0E" w14:textId="77777777" w:rsidR="00867E0E" w:rsidRPr="00867E0E" w:rsidRDefault="00867E0E" w:rsidP="00867E0E">
      <w:pPr>
        <w:numPr>
          <w:ilvl w:val="0"/>
          <w:numId w:val="25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2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large eggs</w:t>
      </w:r>
    </w:p>
    <w:p w14:paraId="1419831D" w14:textId="77777777" w:rsidR="00867E0E" w:rsidRPr="00867E0E" w:rsidRDefault="00867E0E" w:rsidP="00867E0E">
      <w:pPr>
        <w:shd w:val="clear" w:color="auto" w:fill="FFFFFF"/>
        <w:outlineLvl w:val="3"/>
        <w:rPr>
          <w:rFonts w:ascii="Arial" w:eastAsia="Times New Roman" w:hAnsi="Arial" w:cs="Arial"/>
          <w:caps/>
          <w:color w:val="222222"/>
          <w:sz w:val="19"/>
          <w:szCs w:val="19"/>
        </w:rPr>
      </w:pPr>
      <w:r w:rsidRPr="00867E0E">
        <w:rPr>
          <w:rFonts w:ascii="Arial" w:eastAsia="Times New Roman" w:hAnsi="Arial" w:cs="Arial"/>
          <w:caps/>
          <w:color w:val="222222"/>
          <w:sz w:val="19"/>
          <w:szCs w:val="19"/>
        </w:rPr>
        <w:t>FOR THE TOPPINGS:</w:t>
      </w:r>
    </w:p>
    <w:p w14:paraId="31C7A51C" w14:textId="77777777" w:rsidR="00867E0E" w:rsidRPr="00867E0E" w:rsidRDefault="00867E0E" w:rsidP="00867E0E">
      <w:pPr>
        <w:numPr>
          <w:ilvl w:val="0"/>
          <w:numId w:val="26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2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tablespoons sesame seeds</w:t>
      </w:r>
    </w:p>
    <w:p w14:paraId="5315F824" w14:textId="77777777" w:rsidR="00867E0E" w:rsidRPr="00867E0E" w:rsidRDefault="00867E0E" w:rsidP="00867E0E">
      <w:pPr>
        <w:numPr>
          <w:ilvl w:val="0"/>
          <w:numId w:val="26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2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tablespoons poppy seeds</w:t>
      </w:r>
    </w:p>
    <w:p w14:paraId="0CDD562C" w14:textId="77777777" w:rsidR="00867E0E" w:rsidRPr="00867E0E" w:rsidRDefault="00867E0E" w:rsidP="00867E0E">
      <w:pPr>
        <w:numPr>
          <w:ilvl w:val="0"/>
          <w:numId w:val="26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1 ½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tablespoons dried garlic flakes</w:t>
      </w:r>
    </w:p>
    <w:p w14:paraId="223F8857" w14:textId="77777777" w:rsidR="00867E0E" w:rsidRPr="00867E0E" w:rsidRDefault="00867E0E" w:rsidP="00867E0E">
      <w:pPr>
        <w:numPr>
          <w:ilvl w:val="0"/>
          <w:numId w:val="26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1 ½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tablespoons dried minced onion</w:t>
      </w:r>
    </w:p>
    <w:p w14:paraId="7A5E277A" w14:textId="77777777" w:rsidR="00867E0E" w:rsidRPr="00867E0E" w:rsidRDefault="00867E0E" w:rsidP="00867E0E">
      <w:pPr>
        <w:numPr>
          <w:ilvl w:val="0"/>
          <w:numId w:val="26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2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teaspoons kosher salt</w:t>
      </w:r>
    </w:p>
    <w:p w14:paraId="091D642A" w14:textId="77777777" w:rsidR="00867E0E" w:rsidRPr="00867E0E" w:rsidRDefault="00867E0E" w:rsidP="00867E0E">
      <w:pPr>
        <w:numPr>
          <w:ilvl w:val="0"/>
          <w:numId w:val="26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6</w:t>
      </w: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67E0E">
        <w:rPr>
          <w:rFonts w:ascii="Arial" w:eastAsia="Times New Roman" w:hAnsi="Arial" w:cs="Arial"/>
          <w:b/>
          <w:bCs/>
          <w:color w:val="222222"/>
          <w:sz w:val="23"/>
          <w:szCs w:val="23"/>
        </w:rPr>
        <w:t>tablespoons/85 grams (3/4 stick) melted unsalted butter, for brushing</w:t>
      </w:r>
    </w:p>
    <w:p w14:paraId="47986803" w14:textId="77777777" w:rsidR="00867E0E" w:rsidRPr="00867E0E" w:rsidRDefault="00867E0E" w:rsidP="00867E0E">
      <w:pPr>
        <w:numPr>
          <w:ilvl w:val="0"/>
          <w:numId w:val="27"/>
        </w:numPr>
        <w:shd w:val="clear" w:color="auto" w:fill="FFFFFF"/>
        <w:spacing w:after="225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867E0E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3CDB233E" w14:textId="77777777" w:rsidR="00867E0E" w:rsidRPr="00867E0E" w:rsidRDefault="00867E0E" w:rsidP="00867E0E">
      <w:pPr>
        <w:shd w:val="clear" w:color="auto" w:fill="FFFFFF"/>
        <w:spacing w:after="225" w:line="279" w:lineRule="atLeast"/>
        <w:textAlignment w:val="top"/>
        <w:rPr>
          <w:rFonts w:ascii="Arial" w:eastAsia="Times New Roman" w:hAnsi="Arial" w:cs="Arial"/>
          <w:b/>
          <w:bCs/>
          <w:color w:val="222222"/>
          <w:sz w:val="23"/>
          <w:szCs w:val="23"/>
        </w:rPr>
      </w:pPr>
      <w:r w:rsidRPr="00867E0E">
        <w:rPr>
          <w:rFonts w:ascii="Arial" w:eastAsia="Times New Roman" w:hAnsi="Arial" w:cs="Arial"/>
          <w:color w:val="E33D26"/>
          <w:sz w:val="23"/>
          <w:szCs w:val="23"/>
        </w:rPr>
        <w:t>Nutritional Information</w:t>
      </w:r>
    </w:p>
    <w:p w14:paraId="3DE3C76F" w14:textId="77777777" w:rsidR="00867E0E" w:rsidRPr="00867E0E" w:rsidRDefault="00867E0E" w:rsidP="00867E0E">
      <w:pPr>
        <w:numPr>
          <w:ilvl w:val="1"/>
          <w:numId w:val="27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23"/>
          <w:szCs w:val="23"/>
        </w:rPr>
      </w:pPr>
    </w:p>
    <w:p w14:paraId="6666B2DB" w14:textId="77777777" w:rsidR="00867E0E" w:rsidRPr="00867E0E" w:rsidRDefault="00867E0E" w:rsidP="00867E0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hyperlink r:id="rId18" w:tgtFrame="_blank" w:history="1">
        <w:r w:rsidRPr="00867E0E">
          <w:rPr>
            <w:rFonts w:ascii="Arial" w:eastAsia="Times New Roman" w:hAnsi="Arial" w:cs="Arial"/>
            <w:color w:val="777777"/>
            <w:spacing w:val="3"/>
            <w:sz w:val="18"/>
            <w:szCs w:val="18"/>
            <w:bdr w:val="single" w:sz="6" w:space="8" w:color="999999" w:frame="1"/>
            <w:shd w:val="clear" w:color="auto" w:fill="FFFFFF"/>
          </w:rPr>
          <w:t>Email Grocery List</w:t>
        </w:r>
      </w:hyperlink>
    </w:p>
    <w:p w14:paraId="0CE86AFB" w14:textId="77777777" w:rsidR="00867E0E" w:rsidRPr="00867E0E" w:rsidRDefault="00867E0E" w:rsidP="00867E0E">
      <w:pPr>
        <w:shd w:val="clear" w:color="auto" w:fill="FFFFFF"/>
        <w:outlineLvl w:val="2"/>
        <w:rPr>
          <w:rFonts w:ascii="Georgia" w:eastAsia="Times New Roman" w:hAnsi="Georgia" w:cs="Arial"/>
          <w:caps/>
          <w:color w:val="222222"/>
          <w:spacing w:val="15"/>
          <w:sz w:val="19"/>
          <w:szCs w:val="19"/>
        </w:rPr>
      </w:pPr>
      <w:r w:rsidRPr="00867E0E">
        <w:rPr>
          <w:rFonts w:ascii="Georgia" w:eastAsia="Times New Roman" w:hAnsi="Georgia" w:cs="Arial"/>
          <w:caps/>
          <w:color w:val="222222"/>
          <w:spacing w:val="15"/>
          <w:sz w:val="19"/>
          <w:szCs w:val="19"/>
        </w:rPr>
        <w:t>PREPARATION</w:t>
      </w:r>
    </w:p>
    <w:p w14:paraId="4B5CD67B" w14:textId="77777777" w:rsidR="00867E0E" w:rsidRPr="00867E0E" w:rsidRDefault="00867E0E" w:rsidP="00867E0E">
      <w:pPr>
        <w:numPr>
          <w:ilvl w:val="0"/>
          <w:numId w:val="28"/>
        </w:numPr>
        <w:shd w:val="clear" w:color="auto" w:fill="FFFFFF"/>
        <w:spacing w:after="450" w:line="348" w:lineRule="atLeast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867E0E">
        <w:rPr>
          <w:rFonts w:ascii="Arial" w:eastAsia="Times New Roman" w:hAnsi="Arial" w:cs="Arial"/>
          <w:color w:val="222222"/>
          <w:sz w:val="27"/>
          <w:szCs w:val="27"/>
        </w:rPr>
        <w:t>Prepare the rolls: In a medium pot, heat the milk and 4 tablespoons butter over medium until the mixture is just warm to the touch (about 95 degrees) and the butter is melted, 1 to 2 minutes.</w:t>
      </w:r>
    </w:p>
    <w:p w14:paraId="439D0879" w14:textId="77777777" w:rsidR="00867E0E" w:rsidRPr="00867E0E" w:rsidRDefault="00867E0E" w:rsidP="00867E0E">
      <w:pPr>
        <w:numPr>
          <w:ilvl w:val="0"/>
          <w:numId w:val="28"/>
        </w:numPr>
        <w:shd w:val="clear" w:color="auto" w:fill="FFFFFF"/>
        <w:spacing w:after="450" w:line="348" w:lineRule="atLeast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867E0E">
        <w:rPr>
          <w:rFonts w:ascii="Arial" w:eastAsia="Times New Roman" w:hAnsi="Arial" w:cs="Arial"/>
          <w:color w:val="222222"/>
          <w:sz w:val="27"/>
          <w:szCs w:val="27"/>
        </w:rPr>
        <w:t xml:space="preserve">In the bowl of an electric mixer fitted with a dough hook attachment, combine the flour, milk powder, sugar, yeast and salt with 1 egg and the warmed milk </w:t>
      </w:r>
      <w:r w:rsidRPr="00867E0E">
        <w:rPr>
          <w:rFonts w:ascii="Arial" w:eastAsia="Times New Roman" w:hAnsi="Arial" w:cs="Arial"/>
          <w:color w:val="222222"/>
          <w:sz w:val="27"/>
          <w:szCs w:val="27"/>
        </w:rPr>
        <w:lastRenderedPageBreak/>
        <w:t>mixture. Mix on low for 3 minutes, then increase the speed to medium and mix until the dough is smooth, about 3 minutes.</w:t>
      </w:r>
    </w:p>
    <w:p w14:paraId="7A5AD0FC" w14:textId="77777777" w:rsidR="00867E0E" w:rsidRPr="00867E0E" w:rsidRDefault="00867E0E" w:rsidP="00867E0E">
      <w:pPr>
        <w:numPr>
          <w:ilvl w:val="0"/>
          <w:numId w:val="28"/>
        </w:numPr>
        <w:shd w:val="clear" w:color="auto" w:fill="FFFFFF"/>
        <w:spacing w:after="450" w:line="348" w:lineRule="atLeast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867E0E">
        <w:rPr>
          <w:rFonts w:ascii="Arial" w:eastAsia="Times New Roman" w:hAnsi="Arial" w:cs="Arial"/>
          <w:color w:val="222222"/>
          <w:sz w:val="27"/>
          <w:szCs w:val="27"/>
        </w:rPr>
        <w:t>Transfer the dough to a lightly greased bowl, cover with plastic wrap, and let rise in a warm place for 1 1/2 hours. The dough may not double in size, but it should be noticeably puffy.</w:t>
      </w:r>
    </w:p>
    <w:p w14:paraId="09105B3F" w14:textId="77777777" w:rsidR="00867E0E" w:rsidRPr="00867E0E" w:rsidRDefault="00867E0E" w:rsidP="00867E0E">
      <w:pPr>
        <w:numPr>
          <w:ilvl w:val="0"/>
          <w:numId w:val="28"/>
        </w:numPr>
        <w:shd w:val="clear" w:color="auto" w:fill="FFFFFF"/>
        <w:spacing w:after="450" w:line="348" w:lineRule="atLeast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867E0E">
        <w:rPr>
          <w:rFonts w:ascii="Arial" w:eastAsia="Times New Roman" w:hAnsi="Arial" w:cs="Arial"/>
          <w:color w:val="222222"/>
          <w:sz w:val="27"/>
          <w:szCs w:val="27"/>
        </w:rPr>
        <w:t>Divide the dough into 12 even pieces (about 71 grams each). Gently round into balls: Cup your hand and fingers around a piece of dough then roll it on your work surface until it forms a tight ball. Repeat with the remaining pieces.</w:t>
      </w:r>
    </w:p>
    <w:p w14:paraId="53893190" w14:textId="77777777" w:rsidR="00867E0E" w:rsidRPr="00867E0E" w:rsidRDefault="00867E0E" w:rsidP="00867E0E">
      <w:pPr>
        <w:numPr>
          <w:ilvl w:val="0"/>
          <w:numId w:val="28"/>
        </w:numPr>
        <w:shd w:val="clear" w:color="auto" w:fill="FFFFFF"/>
        <w:spacing w:after="450" w:line="348" w:lineRule="atLeast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867E0E">
        <w:rPr>
          <w:rFonts w:ascii="Arial" w:eastAsia="Times New Roman" w:hAnsi="Arial" w:cs="Arial"/>
          <w:color w:val="222222"/>
          <w:sz w:val="27"/>
          <w:szCs w:val="27"/>
        </w:rPr>
        <w:t>In a lightly greased 9-by-13-inch pan, arrange the balls in three rows of four. Cover the rolls with plastic wrap and let rise in a warm place until noticeably puffy, 45 minutes to 1 hour.</w:t>
      </w:r>
    </w:p>
    <w:p w14:paraId="513F4B8F" w14:textId="77777777" w:rsidR="00867E0E" w:rsidRPr="00867E0E" w:rsidRDefault="00867E0E" w:rsidP="00867E0E">
      <w:pPr>
        <w:numPr>
          <w:ilvl w:val="0"/>
          <w:numId w:val="28"/>
        </w:numPr>
        <w:shd w:val="clear" w:color="auto" w:fill="FFFFFF"/>
        <w:spacing w:after="450" w:line="348" w:lineRule="atLeast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867E0E">
        <w:rPr>
          <w:rFonts w:ascii="Arial" w:eastAsia="Times New Roman" w:hAnsi="Arial" w:cs="Arial"/>
          <w:color w:val="222222"/>
          <w:sz w:val="27"/>
          <w:szCs w:val="27"/>
        </w:rPr>
        <w:t>Heat the oven to 350 degrees. Prepare the everything-bagel seasoning: Toss together the sesame seeds, poppy seeds, dried garlic, dried onion and kosher salt.</w:t>
      </w:r>
    </w:p>
    <w:p w14:paraId="04429C85" w14:textId="77777777" w:rsidR="00867E0E" w:rsidRPr="00867E0E" w:rsidRDefault="00867E0E" w:rsidP="00867E0E">
      <w:pPr>
        <w:numPr>
          <w:ilvl w:val="0"/>
          <w:numId w:val="28"/>
        </w:numPr>
        <w:shd w:val="clear" w:color="auto" w:fill="FFFFFF"/>
        <w:spacing w:after="450" w:line="348" w:lineRule="atLeast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867E0E">
        <w:rPr>
          <w:rFonts w:ascii="Arial" w:eastAsia="Times New Roman" w:hAnsi="Arial" w:cs="Arial"/>
          <w:color w:val="222222"/>
          <w:sz w:val="27"/>
          <w:szCs w:val="27"/>
        </w:rPr>
        <w:t>In a small bowl, beat the remaining egg. Brush the surface of each roll with the beaten egg and sprinkle each generously with everything-bagel seasoning (about 2 teaspoons per roll).</w:t>
      </w:r>
    </w:p>
    <w:p w14:paraId="0A7B5F8E" w14:textId="77777777" w:rsidR="00867E0E" w:rsidRPr="00867E0E" w:rsidRDefault="00867E0E" w:rsidP="00867E0E">
      <w:pPr>
        <w:numPr>
          <w:ilvl w:val="0"/>
          <w:numId w:val="28"/>
        </w:numPr>
        <w:shd w:val="clear" w:color="auto" w:fill="FFFFFF"/>
        <w:spacing w:after="450" w:line="348" w:lineRule="atLeast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867E0E">
        <w:rPr>
          <w:rFonts w:ascii="Arial" w:eastAsia="Times New Roman" w:hAnsi="Arial" w:cs="Arial"/>
          <w:color w:val="222222"/>
          <w:sz w:val="27"/>
          <w:szCs w:val="27"/>
        </w:rPr>
        <w:t>Bake the rolls for 10 minutes, then brush the surface of the rolls generously with the melted butter. Bake until the rolls are evenly golden-brown, 15 to 20 minutes. Brush the baked rolls generously with the remaining melted butter. Let cool 10 to 15 minutes before serving. Store leftover rolls at room temperature in a resealable plastic bag. (See tip for reheating instructions).</w:t>
      </w:r>
    </w:p>
    <w:p w14:paraId="3A0D77C5" w14:textId="77777777" w:rsidR="00867E0E" w:rsidRPr="00867E0E" w:rsidRDefault="00867E0E" w:rsidP="00867E0E">
      <w:pPr>
        <w:pBdr>
          <w:top w:val="single" w:sz="6" w:space="5" w:color="CCCCCC"/>
        </w:pBdr>
        <w:shd w:val="clear" w:color="auto" w:fill="FFFFFF"/>
        <w:spacing w:before="675" w:after="75" w:line="348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867E0E">
        <w:rPr>
          <w:rFonts w:ascii="Arial" w:eastAsia="Times New Roman" w:hAnsi="Arial" w:cs="Arial"/>
          <w:b/>
          <w:bCs/>
          <w:color w:val="222222"/>
          <w:sz w:val="27"/>
          <w:szCs w:val="27"/>
        </w:rPr>
        <w:t>Tips</w:t>
      </w:r>
    </w:p>
    <w:p w14:paraId="31B88859" w14:textId="77777777" w:rsidR="00867E0E" w:rsidRPr="00867E0E" w:rsidRDefault="00867E0E" w:rsidP="00867E0E">
      <w:pPr>
        <w:numPr>
          <w:ilvl w:val="0"/>
          <w:numId w:val="29"/>
        </w:numPr>
        <w:shd w:val="clear" w:color="auto" w:fill="FFFFFF"/>
        <w:spacing w:line="348" w:lineRule="atLeast"/>
        <w:ind w:left="0"/>
        <w:rPr>
          <w:rFonts w:ascii="Arial" w:eastAsia="Times New Roman" w:hAnsi="Arial" w:cs="Arial"/>
          <w:i/>
          <w:iCs/>
          <w:color w:val="222222"/>
          <w:sz w:val="25"/>
          <w:szCs w:val="25"/>
        </w:rPr>
      </w:pPr>
      <w:r w:rsidRPr="00867E0E">
        <w:rPr>
          <w:rFonts w:ascii="Arial" w:eastAsia="Times New Roman" w:hAnsi="Arial" w:cs="Arial"/>
          <w:i/>
          <w:iCs/>
          <w:color w:val="222222"/>
          <w:sz w:val="25"/>
          <w:szCs w:val="25"/>
        </w:rPr>
        <w:t>To reheat, wrap each roll in a lightly damp paper towel, and microwave for 20 to 25 seconds. Unwrap the rolls and serve immediately.</w:t>
      </w:r>
    </w:p>
    <w:p w14:paraId="0F5398A0" w14:textId="77777777"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E14A25"/>
    <w:multiLevelType w:val="multilevel"/>
    <w:tmpl w:val="6B3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A66D8"/>
    <w:multiLevelType w:val="multilevel"/>
    <w:tmpl w:val="9592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EA1C99"/>
    <w:multiLevelType w:val="multilevel"/>
    <w:tmpl w:val="88F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DF3597A"/>
    <w:multiLevelType w:val="multilevel"/>
    <w:tmpl w:val="DF40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7F94611"/>
    <w:multiLevelType w:val="multilevel"/>
    <w:tmpl w:val="8EB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EC46C01"/>
    <w:multiLevelType w:val="multilevel"/>
    <w:tmpl w:val="80B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5"/>
  </w:num>
  <w:num w:numId="21">
    <w:abstractNumId w:val="21"/>
  </w:num>
  <w:num w:numId="22">
    <w:abstractNumId w:val="11"/>
  </w:num>
  <w:num w:numId="23">
    <w:abstractNumId w:val="27"/>
  </w:num>
  <w:num w:numId="24">
    <w:abstractNumId w:val="18"/>
  </w:num>
  <w:num w:numId="25">
    <w:abstractNumId w:val="14"/>
  </w:num>
  <w:num w:numId="26">
    <w:abstractNumId w:val="16"/>
  </w:num>
  <w:num w:numId="27">
    <w:abstractNumId w:val="23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0E"/>
    <w:rsid w:val="00645252"/>
    <w:rsid w:val="006D3D74"/>
    <w:rsid w:val="0083569A"/>
    <w:rsid w:val="00867E0E"/>
    <w:rsid w:val="00A84ED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7757"/>
  <w15:chartTrackingRefBased/>
  <w15:docId w15:val="{ECE35757-8992-4803-88A9-98B7999C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867E0E"/>
  </w:style>
  <w:style w:type="character" w:customStyle="1" w:styleId="recipe-yield-time-label">
    <w:name w:val="recipe-yield-time-label"/>
    <w:basedOn w:val="DefaultParagraphFont"/>
    <w:rsid w:val="00867E0E"/>
  </w:style>
  <w:style w:type="character" w:customStyle="1" w:styleId="recipe-yield-value">
    <w:name w:val="recipe-yield-value"/>
    <w:basedOn w:val="DefaultParagraphFont"/>
    <w:rsid w:val="00867E0E"/>
  </w:style>
  <w:style w:type="paragraph" w:customStyle="1" w:styleId="image-credit">
    <w:name w:val="image-credit"/>
    <w:basedOn w:val="Normal"/>
    <w:rsid w:val="00867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7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diets">
    <w:name w:val="special-diets"/>
    <w:basedOn w:val="Normal"/>
    <w:rsid w:val="00867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867E0E"/>
  </w:style>
  <w:style w:type="character" w:customStyle="1" w:styleId="ratings-header">
    <w:name w:val="ratings-header"/>
    <w:basedOn w:val="DefaultParagraphFont"/>
    <w:rsid w:val="00867E0E"/>
  </w:style>
  <w:style w:type="character" w:customStyle="1" w:styleId="quantity">
    <w:name w:val="quantity"/>
    <w:basedOn w:val="DefaultParagraphFont"/>
    <w:rsid w:val="00867E0E"/>
  </w:style>
  <w:style w:type="character" w:customStyle="1" w:styleId="ingredient-name">
    <w:name w:val="ingredient-name"/>
    <w:basedOn w:val="DefaultParagraphFont"/>
    <w:rsid w:val="00867E0E"/>
  </w:style>
  <w:style w:type="character" w:customStyle="1" w:styleId="nutrition-label">
    <w:name w:val="nutrition-label"/>
    <w:basedOn w:val="DefaultParagraphFont"/>
    <w:rsid w:val="00867E0E"/>
  </w:style>
  <w:style w:type="character" w:customStyle="1" w:styleId="recipe-note-description">
    <w:name w:val="recipe-note-description"/>
    <w:basedOn w:val="DefaultParagraphFont"/>
    <w:rsid w:val="0086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80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65F51"/>
                  </w:divBdr>
                </w:div>
              </w:divsChild>
            </w:div>
          </w:divsChild>
        </w:div>
        <w:div w:id="1161893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6619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6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9815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4309227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101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51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Erin+Jeanne+McDowell" TargetMode="External"/><Relationship Id="rId13" Type="http://schemas.openxmlformats.org/officeDocument/2006/relationships/hyperlink" Target="http://twitter.com/intent/tweet?text=Everything%20Parker%20House%20Rolls&amp;url=https://cooking.nytimes.com/recipes/1019842-everything-parker-house-rolls%3Fsmid=tw-share&amp;hashtags=NYTCooking" TargetMode="External"/><Relationship Id="rId18" Type="http://schemas.openxmlformats.org/officeDocument/2006/relationships/hyperlink" Target="mailto:?subject=NYT%20Cooking:%20Everything%20Parker%20House%20Rolls%20-%20Grocery%20List&amp;body=For%20the%20rolls:%0D%0A1%20cup/237%20milliliters%20whole%20milk%0D%0A4%20tablespoons/57%20grams%20(1/2%20stick)%20unsalted%20butter,%20plus%20more%20for%20greasing%0D%0A3%201/2%20cups/448%20grams%20all-purpose%20flour%0D%0A1/3%20cup/32%20grams%20dry%20milk%20powder%0D%0A1/4%20cup/50%20grams%20granulated%20sugar%0D%0A2%201/4%20teaspoons%20instant%20yeast%20powder%0D%0A1%20teaspoon%20kosher%20salt%0D%0A2%20large%20eggs%0D%0A%0D%0AFor%20the%20toppings:%0D%0A2%20tablespoons%20sesame%20seeds%0D%0A2%20tablespoons%20poppy%20seeds%0D%0A1%201/2%20tablespoons%20dried%20garlic%20flakes%0D%0A1%201/2%20tablespoons%20dried%20minced%20onion%0D%0A2%20teaspoons%20kosher%20salt%0D%0A6%20tablespoons/85%20grams%20(3/4%20stick)%20melted%20unsalted%20butter,%20for%20brushing%0D%0A-----%0D%0AView%20Everything%20Parker%20House%20Rolls:%20https://cooking.nytimes.com/recipes/1019842-everything-parker-house-rolls?grocerylist%0D%0AFor%20more%20recipes,%20visit:%20https://cooking.nytim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sharer/sharer.php?u=https://cooking.nytimes.com/recipes/1019842-everything-parker-house-rolls%3Fsmid=fb-share" TargetMode="External"/><Relationship Id="rId17" Type="http://schemas.openxmlformats.org/officeDocument/2006/relationships/hyperlink" Target="https://cooking.nytimes.com/tag/poppy%20se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oking.nytimes.com/tag/instant%20yea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interest.com/pin/create/button/?url=https%3A%2F%2Fcooking.nytimes.com%2Frecipes%2F1019842-everything-parker-house-rolls%3Fsmid=pin-share&amp;description=NYT%20Cooking:%20There%E2%80%99s%20nothing%20better%20than%20a%20warm%20Parker%20House%20roll,%20except%20maybe%20one%20with%20a%20salty,%20seedy%20everything-bagel%20topping.%20While%20there%20are%20a%20million%20subtle%20variations%20of%20the%20classic%20roll,%20this%20recipe%20keeps%20the%20shape%20simple%20(just%20basic%20rounds)%20for%20the%20most%20buttery,%20fluffiest%20results.%20You%20can%20purchase%20everything-bagel%20seasoning%20in%20the%20spice%20section%20of%20some%20supermarkets,%20but%20it%E2%80%99s%20also%20easy%20to%20make%20your%20...&amp;media=https%3A%2F%2Fstatic01.nyt.com%2Fimages%2F2018%2F12%2F12%2Fdining%2Fem-everything-bagel-rolls%2Fmerlin_145792413_09fabdce-11d6-4206-90fb-6471f21981bf-verticalTwoByThree735.jpg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oking.nytimes.com/tag/dry%20milk%20powder" TargetMode="External"/><Relationship Id="rId10" Type="http://schemas.openxmlformats.org/officeDocument/2006/relationships/hyperlink" Target="mailto:?subject=NYT%20Cooking:%20Everything%20Parker%20House%20Rolls&amp;body=NYT%20Cooking:%20Everything%20Parker%20House%20Rolls%0A%0Ahttps://cooking.nytimes.com/recipes/1019842-everything-parker-house-rolls%3Futm_source%3Dsharetools%26utm_medium%3Demail%26utm_campaign%3Dwebsit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javascript:window.print()" TargetMode="Externa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cp:lastPrinted>2019-02-16T17:45:00Z</cp:lastPrinted>
  <dcterms:created xsi:type="dcterms:W3CDTF">2019-02-16T17:43:00Z</dcterms:created>
  <dcterms:modified xsi:type="dcterms:W3CDTF">2019-02-16T17:46:00Z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