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BC050" w14:textId="77777777" w:rsidR="0032158B" w:rsidRPr="0032158B" w:rsidRDefault="0032158B" w:rsidP="0032158B">
      <w:pPr>
        <w:outlineLvl w:val="0"/>
        <w:rPr>
          <w:rFonts w:ascii="Georgia" w:eastAsia="Times New Roman" w:hAnsi="Georgia" w:cs="Times New Roman"/>
          <w:color w:val="222222"/>
          <w:spacing w:val="5"/>
          <w:kern w:val="36"/>
          <w:sz w:val="63"/>
          <w:szCs w:val="63"/>
        </w:rPr>
      </w:pPr>
      <w:r w:rsidRPr="0032158B">
        <w:rPr>
          <w:rFonts w:ascii="Georgia" w:eastAsia="Times New Roman" w:hAnsi="Georgia" w:cs="Times New Roman"/>
          <w:color w:val="222222"/>
          <w:spacing w:val="5"/>
          <w:kern w:val="36"/>
          <w:sz w:val="63"/>
          <w:szCs w:val="63"/>
        </w:rPr>
        <w:t>Pad Kee Mao</w:t>
      </w:r>
    </w:p>
    <w:p w14:paraId="2F5DBA32" w14:textId="77777777" w:rsidR="0032158B" w:rsidRPr="0032158B" w:rsidRDefault="0032158B" w:rsidP="0032158B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b/>
          <w:bCs/>
          <w:caps/>
          <w:spacing w:val="17"/>
          <w:sz w:val="27"/>
          <w:szCs w:val="27"/>
        </w:rPr>
      </w:pPr>
      <w:hyperlink r:id="rId8" w:history="1">
        <w:r w:rsidRPr="0032158B">
          <w:rPr>
            <w:rFonts w:ascii="Times New Roman" w:eastAsia="Times New Roman" w:hAnsi="Times New Roman" w:cs="Times New Roman"/>
            <w:b/>
            <w:bCs/>
            <w:caps/>
            <w:color w:val="000000"/>
            <w:spacing w:val="17"/>
            <w:sz w:val="27"/>
            <w:szCs w:val="27"/>
          </w:rPr>
          <w:t>MARK BITTMAN</w:t>
        </w:r>
      </w:hyperlink>
    </w:p>
    <w:p w14:paraId="39BCD0D4" w14:textId="77777777" w:rsidR="0032158B" w:rsidRPr="0032158B" w:rsidRDefault="0032158B" w:rsidP="0032158B">
      <w:pPr>
        <w:numPr>
          <w:ilvl w:val="0"/>
          <w:numId w:val="24"/>
        </w:numPr>
        <w:ind w:left="0"/>
        <w:rPr>
          <w:rFonts w:ascii="Arial" w:eastAsia="Times New Roman" w:hAnsi="Arial" w:cs="Arial"/>
          <w:color w:val="222222"/>
          <w:spacing w:val="8"/>
          <w:sz w:val="24"/>
          <w:szCs w:val="24"/>
        </w:rPr>
      </w:pPr>
      <w:r w:rsidRPr="0032158B">
        <w:rPr>
          <w:rFonts w:ascii="Georgia" w:eastAsia="Times New Roman" w:hAnsi="Georgia" w:cs="Arial"/>
          <w:b/>
          <w:bCs/>
          <w:caps/>
          <w:color w:val="000000"/>
          <w:spacing w:val="24"/>
          <w:sz w:val="24"/>
          <w:szCs w:val="24"/>
        </w:rPr>
        <w:t>YIELD</w:t>
      </w:r>
      <w:r w:rsidRPr="0032158B">
        <w:rPr>
          <w:rFonts w:ascii="Arial" w:eastAsia="Times New Roman" w:hAnsi="Arial" w:cs="Arial"/>
          <w:color w:val="222222"/>
          <w:spacing w:val="8"/>
          <w:sz w:val="24"/>
          <w:szCs w:val="24"/>
        </w:rPr>
        <w:t>4 servings</w:t>
      </w:r>
    </w:p>
    <w:p w14:paraId="548F9A5E" w14:textId="77777777" w:rsidR="0032158B" w:rsidRPr="0032158B" w:rsidRDefault="0032158B" w:rsidP="0032158B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32158B">
        <w:rPr>
          <w:rFonts w:ascii="Arial" w:eastAsia="Times New Roman" w:hAnsi="Arial" w:cs="Arial"/>
          <w:noProof/>
          <w:color w:val="222222"/>
          <w:sz w:val="18"/>
          <w:szCs w:val="18"/>
        </w:rPr>
        <w:drawing>
          <wp:inline distT="0" distB="0" distL="0" distR="0" wp14:anchorId="72D6897F" wp14:editId="6F42970B">
            <wp:extent cx="2514600" cy="1676400"/>
            <wp:effectExtent l="0" t="0" r="0" b="0"/>
            <wp:docPr id="1" name="Picture 1" descr="Pad Kee M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 Kee M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04" cy="16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1F6D2" w14:textId="77777777" w:rsidR="0032158B" w:rsidRPr="0032158B" w:rsidRDefault="0032158B" w:rsidP="0032158B">
      <w:pPr>
        <w:shd w:val="clear" w:color="auto" w:fill="FFFFFF"/>
        <w:rPr>
          <w:rFonts w:ascii="Arial" w:eastAsia="Times New Roman" w:hAnsi="Arial" w:cs="Arial"/>
          <w:color w:val="AAAAAA"/>
          <w:sz w:val="15"/>
          <w:szCs w:val="15"/>
        </w:rPr>
      </w:pPr>
      <w:r w:rsidRPr="0032158B">
        <w:rPr>
          <w:rFonts w:ascii="Arial" w:eastAsia="Times New Roman" w:hAnsi="Arial" w:cs="Arial"/>
          <w:color w:val="AAAAAA"/>
          <w:sz w:val="15"/>
          <w:szCs w:val="15"/>
        </w:rPr>
        <w:t xml:space="preserve">Julia </w:t>
      </w:r>
      <w:proofErr w:type="spellStart"/>
      <w:r w:rsidRPr="0032158B">
        <w:rPr>
          <w:rFonts w:ascii="Arial" w:eastAsia="Times New Roman" w:hAnsi="Arial" w:cs="Arial"/>
          <w:color w:val="AAAAAA"/>
          <w:sz w:val="15"/>
          <w:szCs w:val="15"/>
        </w:rPr>
        <w:t>Gartland</w:t>
      </w:r>
      <w:proofErr w:type="spellEnd"/>
      <w:r w:rsidRPr="0032158B">
        <w:rPr>
          <w:rFonts w:ascii="Arial" w:eastAsia="Times New Roman" w:hAnsi="Arial" w:cs="Arial"/>
          <w:color w:val="AAAAAA"/>
          <w:sz w:val="15"/>
          <w:szCs w:val="15"/>
        </w:rPr>
        <w:t xml:space="preserve"> for The New York Times. Food Stylist: Liza </w:t>
      </w:r>
      <w:proofErr w:type="spellStart"/>
      <w:r w:rsidRPr="0032158B">
        <w:rPr>
          <w:rFonts w:ascii="Arial" w:eastAsia="Times New Roman" w:hAnsi="Arial" w:cs="Arial"/>
          <w:color w:val="AAAAAA"/>
          <w:sz w:val="15"/>
          <w:szCs w:val="15"/>
        </w:rPr>
        <w:t>Jernow</w:t>
      </w:r>
      <w:proofErr w:type="spellEnd"/>
      <w:r w:rsidRPr="0032158B">
        <w:rPr>
          <w:rFonts w:ascii="Arial" w:eastAsia="Times New Roman" w:hAnsi="Arial" w:cs="Arial"/>
          <w:color w:val="AAAAAA"/>
          <w:sz w:val="15"/>
          <w:szCs w:val="15"/>
        </w:rPr>
        <w:t>.</w:t>
      </w:r>
    </w:p>
    <w:p w14:paraId="460694A1" w14:textId="31663499" w:rsidR="0032158B" w:rsidRDefault="0032158B" w:rsidP="0032158B">
      <w:pPr>
        <w:shd w:val="clear" w:color="auto" w:fill="FFFFFF"/>
        <w:rPr>
          <w:rFonts w:ascii="Georgia" w:eastAsia="Times New Roman" w:hAnsi="Georgia" w:cs="Arial"/>
          <w:color w:val="222222"/>
          <w:sz w:val="26"/>
          <w:szCs w:val="26"/>
        </w:rPr>
      </w:pPr>
      <w:r w:rsidRPr="0032158B">
        <w:rPr>
          <w:rFonts w:ascii="Georgia" w:eastAsia="Times New Roman" w:hAnsi="Georgia" w:cs="Arial"/>
          <w:color w:val="222222"/>
          <w:sz w:val="26"/>
          <w:szCs w:val="26"/>
        </w:rPr>
        <w:t xml:space="preserve">This stir-fry of rice noodles and ground pork gives Pad Thai a serious run for its money. Pad </w:t>
      </w:r>
      <w:proofErr w:type="spellStart"/>
      <w:r w:rsidRPr="0032158B">
        <w:rPr>
          <w:rFonts w:ascii="Georgia" w:eastAsia="Times New Roman" w:hAnsi="Georgia" w:cs="Arial"/>
          <w:color w:val="222222"/>
          <w:sz w:val="26"/>
          <w:szCs w:val="26"/>
        </w:rPr>
        <w:t>kee</w:t>
      </w:r>
      <w:proofErr w:type="spellEnd"/>
      <w:r w:rsidRPr="0032158B">
        <w:rPr>
          <w:rFonts w:ascii="Georgia" w:eastAsia="Times New Roman" w:hAnsi="Georgia" w:cs="Arial"/>
          <w:color w:val="222222"/>
          <w:sz w:val="26"/>
          <w:szCs w:val="26"/>
        </w:rPr>
        <w:t xml:space="preserve"> </w:t>
      </w:r>
      <w:proofErr w:type="spellStart"/>
      <w:r w:rsidRPr="0032158B">
        <w:rPr>
          <w:rFonts w:ascii="Georgia" w:eastAsia="Times New Roman" w:hAnsi="Georgia" w:cs="Arial"/>
          <w:color w:val="222222"/>
          <w:sz w:val="26"/>
          <w:szCs w:val="26"/>
        </w:rPr>
        <w:t>mao</w:t>
      </w:r>
      <w:proofErr w:type="spellEnd"/>
      <w:r w:rsidRPr="0032158B">
        <w:rPr>
          <w:rFonts w:ascii="Georgia" w:eastAsia="Times New Roman" w:hAnsi="Georgia" w:cs="Arial"/>
          <w:color w:val="222222"/>
          <w:sz w:val="26"/>
          <w:szCs w:val="26"/>
        </w:rPr>
        <w:t xml:space="preserve"> translates loosely to “drunken noodles,” though there’s no alcohol here — just an easy-to-assemble dish that skews salty, sour and spicy from a glaze of fish sauce, soy sauce, rice vinegar and fresh </w:t>
      </w:r>
      <w:proofErr w:type="spellStart"/>
      <w:r w:rsidRPr="0032158B">
        <w:rPr>
          <w:rFonts w:ascii="Georgia" w:eastAsia="Times New Roman" w:hAnsi="Georgia" w:cs="Arial"/>
          <w:color w:val="222222"/>
          <w:sz w:val="26"/>
          <w:szCs w:val="26"/>
        </w:rPr>
        <w:t>chiles</w:t>
      </w:r>
      <w:proofErr w:type="spellEnd"/>
      <w:r w:rsidRPr="0032158B">
        <w:rPr>
          <w:rFonts w:ascii="Georgia" w:eastAsia="Times New Roman" w:hAnsi="Georgia" w:cs="Arial"/>
          <w:color w:val="222222"/>
          <w:sz w:val="26"/>
          <w:szCs w:val="26"/>
        </w:rPr>
        <w:t xml:space="preserve">. Fatty ground pork imparts a lot of flavor, though you could swap in ground chicken or even firm tofu. If you’re sensitive to heat, leave out the smashed </w:t>
      </w:r>
      <w:proofErr w:type="spellStart"/>
      <w:r w:rsidRPr="0032158B">
        <w:rPr>
          <w:rFonts w:ascii="Georgia" w:eastAsia="Times New Roman" w:hAnsi="Georgia" w:cs="Arial"/>
          <w:color w:val="222222"/>
          <w:sz w:val="26"/>
          <w:szCs w:val="26"/>
        </w:rPr>
        <w:t>chiles</w:t>
      </w:r>
      <w:proofErr w:type="spellEnd"/>
      <w:r w:rsidRPr="0032158B">
        <w:rPr>
          <w:rFonts w:ascii="Georgia" w:eastAsia="Times New Roman" w:hAnsi="Georgia" w:cs="Arial"/>
          <w:color w:val="222222"/>
          <w:sz w:val="26"/>
          <w:szCs w:val="26"/>
        </w:rPr>
        <w:t>, to finish — and add a pinch of sugar to offset the salty punch of the dish.</w:t>
      </w:r>
    </w:p>
    <w:p w14:paraId="38FCA727" w14:textId="77777777" w:rsidR="0032158B" w:rsidRPr="0032158B" w:rsidRDefault="0032158B" w:rsidP="0032158B">
      <w:pPr>
        <w:shd w:val="clear" w:color="auto" w:fill="FFFFFF"/>
        <w:rPr>
          <w:rFonts w:ascii="Georgia" w:eastAsia="Times New Roman" w:hAnsi="Georgia" w:cs="Arial"/>
          <w:color w:val="222222"/>
          <w:sz w:val="26"/>
          <w:szCs w:val="26"/>
        </w:rPr>
      </w:pPr>
      <w:bookmarkStart w:id="0" w:name="_GoBack"/>
      <w:bookmarkEnd w:id="0"/>
    </w:p>
    <w:p w14:paraId="7306CA50" w14:textId="77777777" w:rsidR="0032158B" w:rsidRPr="0032158B" w:rsidRDefault="0032158B" w:rsidP="0032158B">
      <w:pPr>
        <w:numPr>
          <w:ilvl w:val="0"/>
          <w:numId w:val="25"/>
        </w:numPr>
        <w:shd w:val="clear" w:color="auto" w:fill="FFFFFF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4</w:t>
      </w:r>
      <w:r w:rsidRPr="0032158B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tablespoons fish sauce</w:t>
      </w:r>
    </w:p>
    <w:p w14:paraId="668C421E" w14:textId="4A2AB8DC" w:rsidR="0032158B" w:rsidRPr="0032158B" w:rsidRDefault="0032158B" w:rsidP="0032158B">
      <w:pPr>
        <w:numPr>
          <w:ilvl w:val="0"/>
          <w:numId w:val="25"/>
        </w:numPr>
        <w:shd w:val="clear" w:color="auto" w:fill="FFFFFF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2</w:t>
      </w:r>
      <w:r w:rsidRPr="0032158B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tablespoons dark sweet soy </w:t>
      </w:r>
      <w:proofErr w:type="gramStart"/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sauce(</w:t>
      </w:r>
      <w:proofErr w:type="spellStart"/>
      <w:proofErr w:type="gramEnd"/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kecap</w:t>
      </w:r>
      <w:proofErr w:type="spellEnd"/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 </w:t>
      </w:r>
      <w:proofErr w:type="spellStart"/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manis</w:t>
      </w:r>
      <w:proofErr w:type="spellEnd"/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)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Regular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soy sauce</w:t>
      </w:r>
      <w:r>
        <w:rPr>
          <w:rFonts w:ascii="Arial" w:hAnsi="Arial" w:cs="Arial"/>
          <w:color w:val="222222"/>
          <w:shd w:val="clear" w:color="auto" w:fill="FFFFFF"/>
        </w:rPr>
        <w:t> mixed with brown sugar, added with a trace of molasses, can serve as 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substitute</w:t>
      </w:r>
      <w:r>
        <w:rPr>
          <w:rFonts w:ascii="Arial" w:hAnsi="Arial" w:cs="Arial"/>
          <w:color w:val="222222"/>
          <w:shd w:val="clear" w:color="auto" w:fill="FFFFFF"/>
        </w:rPr>
        <w:t> for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sweet soy sauce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2DD157D6" w14:textId="77777777" w:rsidR="0032158B" w:rsidRPr="0032158B" w:rsidRDefault="0032158B" w:rsidP="0032158B">
      <w:pPr>
        <w:numPr>
          <w:ilvl w:val="0"/>
          <w:numId w:val="25"/>
        </w:numPr>
        <w:shd w:val="clear" w:color="auto" w:fill="FFFFFF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1</w:t>
      </w:r>
      <w:r w:rsidRPr="0032158B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teaspoon rice vinegar</w:t>
      </w:r>
    </w:p>
    <w:p w14:paraId="53236589" w14:textId="77777777" w:rsidR="0032158B" w:rsidRPr="0032158B" w:rsidRDefault="0032158B" w:rsidP="0032158B">
      <w:pPr>
        <w:numPr>
          <w:ilvl w:val="0"/>
          <w:numId w:val="25"/>
        </w:numPr>
        <w:shd w:val="clear" w:color="auto" w:fill="FFFFFF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6</w:t>
      </w:r>
      <w:r w:rsidRPr="0032158B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garlic cloves</w:t>
      </w:r>
    </w:p>
    <w:p w14:paraId="0FFB2CD6" w14:textId="25427B39" w:rsidR="0032158B" w:rsidRPr="0032158B" w:rsidRDefault="0032158B" w:rsidP="0032158B">
      <w:pPr>
        <w:numPr>
          <w:ilvl w:val="0"/>
          <w:numId w:val="25"/>
        </w:numPr>
        <w:shd w:val="clear" w:color="auto" w:fill="FFFFFF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5</w:t>
      </w:r>
      <w:r w:rsidRPr="0032158B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bird’s eye </w:t>
      </w:r>
      <w:proofErr w:type="spellStart"/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chiles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3"/>
          <w:szCs w:val="23"/>
        </w:rPr>
        <w:t>, dried, hot red chilies</w:t>
      </w:r>
    </w:p>
    <w:p w14:paraId="31F3CF15" w14:textId="77777777" w:rsidR="0032158B" w:rsidRPr="0032158B" w:rsidRDefault="0032158B" w:rsidP="0032158B">
      <w:pPr>
        <w:numPr>
          <w:ilvl w:val="0"/>
          <w:numId w:val="25"/>
        </w:numPr>
        <w:shd w:val="clear" w:color="auto" w:fill="FFFFFF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3</w:t>
      </w:r>
      <w:r w:rsidRPr="0032158B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tablespoons vegetable oil</w:t>
      </w:r>
    </w:p>
    <w:p w14:paraId="715C1B16" w14:textId="77777777" w:rsidR="0032158B" w:rsidRPr="0032158B" w:rsidRDefault="0032158B" w:rsidP="0032158B">
      <w:pPr>
        <w:numPr>
          <w:ilvl w:val="0"/>
          <w:numId w:val="25"/>
        </w:numPr>
        <w:shd w:val="clear" w:color="auto" w:fill="FFFFFF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½</w:t>
      </w:r>
      <w:r w:rsidRPr="0032158B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cup sliced onion</w:t>
      </w:r>
    </w:p>
    <w:p w14:paraId="75881F9D" w14:textId="77777777" w:rsidR="0032158B" w:rsidRPr="0032158B" w:rsidRDefault="0032158B" w:rsidP="0032158B">
      <w:pPr>
        <w:numPr>
          <w:ilvl w:val="0"/>
          <w:numId w:val="25"/>
        </w:numPr>
        <w:shd w:val="clear" w:color="auto" w:fill="FFFFFF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1</w:t>
      </w:r>
      <w:r w:rsidRPr="0032158B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pound</w:t>
      </w:r>
      <w:proofErr w:type="gramEnd"/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 ground pork</w:t>
      </w:r>
    </w:p>
    <w:p w14:paraId="0231B75C" w14:textId="77777777" w:rsidR="0032158B" w:rsidRPr="0032158B" w:rsidRDefault="0032158B" w:rsidP="0032158B">
      <w:pPr>
        <w:numPr>
          <w:ilvl w:val="0"/>
          <w:numId w:val="25"/>
        </w:numPr>
        <w:shd w:val="clear" w:color="auto" w:fill="FFFFFF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½</w:t>
      </w:r>
      <w:r w:rsidRPr="0032158B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cup sliced bell peppers</w:t>
      </w:r>
    </w:p>
    <w:p w14:paraId="4853F87F" w14:textId="77777777" w:rsidR="0032158B" w:rsidRPr="0032158B" w:rsidRDefault="0032158B" w:rsidP="0032158B">
      <w:pPr>
        <w:numPr>
          <w:ilvl w:val="0"/>
          <w:numId w:val="25"/>
        </w:numPr>
        <w:shd w:val="clear" w:color="auto" w:fill="FFFFFF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12</w:t>
      </w:r>
      <w:r w:rsidRPr="0032158B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ounces fresh rice noodles</w:t>
      </w:r>
    </w:p>
    <w:p w14:paraId="58710331" w14:textId="6402BD3E" w:rsidR="0032158B" w:rsidRPr="0032158B" w:rsidRDefault="0032158B" w:rsidP="0032158B">
      <w:pPr>
        <w:numPr>
          <w:ilvl w:val="0"/>
          <w:numId w:val="25"/>
        </w:numPr>
        <w:shd w:val="clear" w:color="auto" w:fill="FFFFFF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2</w:t>
      </w:r>
      <w:r w:rsidRPr="0032158B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32158B">
        <w:rPr>
          <w:rFonts w:ascii="Arial" w:eastAsia="Times New Roman" w:hAnsi="Arial" w:cs="Arial"/>
          <w:b/>
          <w:bCs/>
          <w:color w:val="222222"/>
          <w:sz w:val="23"/>
          <w:szCs w:val="23"/>
        </w:rPr>
        <w:t>handfuls holy basil leaves (or Thai basil, in a pinch)</w:t>
      </w:r>
    </w:p>
    <w:p w14:paraId="5822CDE3" w14:textId="77777777" w:rsidR="0032158B" w:rsidRPr="0032158B" w:rsidRDefault="0032158B" w:rsidP="0032158B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64E41D5E" w14:textId="77777777" w:rsidR="0032158B" w:rsidRPr="0032158B" w:rsidRDefault="0032158B" w:rsidP="0032158B">
      <w:pPr>
        <w:numPr>
          <w:ilvl w:val="0"/>
          <w:numId w:val="27"/>
        </w:numPr>
        <w:shd w:val="clear" w:color="auto" w:fill="FFFFFF"/>
        <w:ind w:left="0"/>
        <w:rPr>
          <w:rFonts w:ascii="Arial" w:eastAsia="Times New Roman" w:hAnsi="Arial" w:cs="Arial"/>
          <w:color w:val="222222"/>
          <w:sz w:val="27"/>
          <w:szCs w:val="27"/>
        </w:rPr>
      </w:pPr>
      <w:r w:rsidRPr="0032158B">
        <w:rPr>
          <w:rFonts w:ascii="Arial" w:eastAsia="Times New Roman" w:hAnsi="Arial" w:cs="Arial"/>
          <w:color w:val="222222"/>
          <w:sz w:val="27"/>
          <w:szCs w:val="27"/>
        </w:rPr>
        <w:t xml:space="preserve">Whisk together the fish sauce, soy sauce and vinegar, and set aside. Roughly chop the garlic and three </w:t>
      </w:r>
      <w:proofErr w:type="spellStart"/>
      <w:r w:rsidRPr="0032158B">
        <w:rPr>
          <w:rFonts w:ascii="Arial" w:eastAsia="Times New Roman" w:hAnsi="Arial" w:cs="Arial"/>
          <w:color w:val="222222"/>
          <w:sz w:val="27"/>
          <w:szCs w:val="27"/>
        </w:rPr>
        <w:t>chiles</w:t>
      </w:r>
      <w:proofErr w:type="spellEnd"/>
      <w:r w:rsidRPr="0032158B">
        <w:rPr>
          <w:rFonts w:ascii="Arial" w:eastAsia="Times New Roman" w:hAnsi="Arial" w:cs="Arial"/>
          <w:color w:val="222222"/>
          <w:sz w:val="27"/>
          <w:szCs w:val="27"/>
        </w:rPr>
        <w:t xml:space="preserve"> together. Smash the remaining two </w:t>
      </w:r>
      <w:proofErr w:type="spellStart"/>
      <w:r w:rsidRPr="0032158B">
        <w:rPr>
          <w:rFonts w:ascii="Arial" w:eastAsia="Times New Roman" w:hAnsi="Arial" w:cs="Arial"/>
          <w:color w:val="222222"/>
          <w:sz w:val="27"/>
          <w:szCs w:val="27"/>
        </w:rPr>
        <w:t>chiles</w:t>
      </w:r>
      <w:proofErr w:type="spellEnd"/>
      <w:r w:rsidRPr="0032158B">
        <w:rPr>
          <w:rFonts w:ascii="Arial" w:eastAsia="Times New Roman" w:hAnsi="Arial" w:cs="Arial"/>
          <w:color w:val="222222"/>
          <w:sz w:val="27"/>
          <w:szCs w:val="27"/>
        </w:rPr>
        <w:t xml:space="preserve"> using the flat of a knife, and set aside.</w:t>
      </w:r>
    </w:p>
    <w:p w14:paraId="1E478820" w14:textId="77777777" w:rsidR="0032158B" w:rsidRPr="0032158B" w:rsidRDefault="0032158B" w:rsidP="0032158B">
      <w:pPr>
        <w:numPr>
          <w:ilvl w:val="0"/>
          <w:numId w:val="27"/>
        </w:numPr>
        <w:shd w:val="clear" w:color="auto" w:fill="FFFFFF"/>
        <w:ind w:left="0"/>
        <w:rPr>
          <w:rFonts w:ascii="Arial" w:eastAsia="Times New Roman" w:hAnsi="Arial" w:cs="Arial"/>
          <w:color w:val="222222"/>
          <w:sz w:val="27"/>
          <w:szCs w:val="27"/>
        </w:rPr>
      </w:pPr>
      <w:r w:rsidRPr="0032158B">
        <w:rPr>
          <w:rFonts w:ascii="Arial" w:eastAsia="Times New Roman" w:hAnsi="Arial" w:cs="Arial"/>
          <w:color w:val="222222"/>
          <w:sz w:val="27"/>
          <w:szCs w:val="27"/>
        </w:rPr>
        <w:t xml:space="preserve">Heat a wok (or a large frying pan over medium-high. When it’s hot, add the oil, the chopped garlic and </w:t>
      </w:r>
      <w:proofErr w:type="spellStart"/>
      <w:r w:rsidRPr="0032158B">
        <w:rPr>
          <w:rFonts w:ascii="Arial" w:eastAsia="Times New Roman" w:hAnsi="Arial" w:cs="Arial"/>
          <w:color w:val="222222"/>
          <w:sz w:val="27"/>
          <w:szCs w:val="27"/>
        </w:rPr>
        <w:t>chiles</w:t>
      </w:r>
      <w:proofErr w:type="spellEnd"/>
      <w:r w:rsidRPr="0032158B">
        <w:rPr>
          <w:rFonts w:ascii="Arial" w:eastAsia="Times New Roman" w:hAnsi="Arial" w:cs="Arial"/>
          <w:color w:val="222222"/>
          <w:sz w:val="27"/>
          <w:szCs w:val="27"/>
        </w:rPr>
        <w:t>, and the onion. Cook, stirring constantly, until the garlic is fragrant, about 30 seconds. Add the pork and a splash of the fish sauce mixture. Cook, stirring to break up the meat, until the pork is cooked through, about 5 minutes.</w:t>
      </w:r>
    </w:p>
    <w:p w14:paraId="393DF975" w14:textId="77777777" w:rsidR="0032158B" w:rsidRPr="0032158B" w:rsidRDefault="0032158B" w:rsidP="0032158B">
      <w:pPr>
        <w:numPr>
          <w:ilvl w:val="0"/>
          <w:numId w:val="27"/>
        </w:numPr>
        <w:shd w:val="clear" w:color="auto" w:fill="FFFFFF"/>
        <w:ind w:left="0"/>
        <w:rPr>
          <w:rFonts w:ascii="Arial" w:eastAsia="Times New Roman" w:hAnsi="Arial" w:cs="Arial"/>
          <w:color w:val="222222"/>
          <w:sz w:val="27"/>
          <w:szCs w:val="27"/>
        </w:rPr>
      </w:pPr>
      <w:r w:rsidRPr="0032158B">
        <w:rPr>
          <w:rFonts w:ascii="Arial" w:eastAsia="Times New Roman" w:hAnsi="Arial" w:cs="Arial"/>
          <w:color w:val="222222"/>
          <w:sz w:val="27"/>
          <w:szCs w:val="27"/>
        </w:rPr>
        <w:lastRenderedPageBreak/>
        <w:t xml:space="preserve">Add the bell peppers and noodles, turn the heat to high and add almost all of the sauce (save a spoonful or two to add later, if needed). Cook, tossing everything together and separating the noodles if necessary, until the noodles are coated in sauce and take on a slightly charred flavor from the wok. Taste, and add more sauce if needed. Toss in the basil and the smashed </w:t>
      </w:r>
      <w:proofErr w:type="spellStart"/>
      <w:r w:rsidRPr="0032158B">
        <w:rPr>
          <w:rFonts w:ascii="Arial" w:eastAsia="Times New Roman" w:hAnsi="Arial" w:cs="Arial"/>
          <w:color w:val="222222"/>
          <w:sz w:val="27"/>
          <w:szCs w:val="27"/>
        </w:rPr>
        <w:t>chiles</w:t>
      </w:r>
      <w:proofErr w:type="spellEnd"/>
      <w:r w:rsidRPr="0032158B">
        <w:rPr>
          <w:rFonts w:ascii="Arial" w:eastAsia="Times New Roman" w:hAnsi="Arial" w:cs="Arial"/>
          <w:color w:val="222222"/>
          <w:sz w:val="27"/>
          <w:szCs w:val="27"/>
        </w:rPr>
        <w:t>, and serve immediately.</w:t>
      </w:r>
    </w:p>
    <w:p w14:paraId="1997E26F" w14:textId="77777777" w:rsidR="00A9204E" w:rsidRDefault="00A9204E" w:rsidP="0032158B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8474D1"/>
    <w:multiLevelType w:val="multilevel"/>
    <w:tmpl w:val="A5F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66BCC"/>
    <w:multiLevelType w:val="multilevel"/>
    <w:tmpl w:val="5FA0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007D88"/>
    <w:multiLevelType w:val="multilevel"/>
    <w:tmpl w:val="474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3B0261"/>
    <w:multiLevelType w:val="multilevel"/>
    <w:tmpl w:val="D0C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6"/>
  </w:num>
  <w:num w:numId="24">
    <w:abstractNumId w:val="25"/>
  </w:num>
  <w:num w:numId="25">
    <w:abstractNumId w:val="24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8B"/>
    <w:rsid w:val="0032158B"/>
    <w:rsid w:val="00645252"/>
    <w:rsid w:val="006D3D74"/>
    <w:rsid w:val="0083569A"/>
    <w:rsid w:val="00A84EDC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BA05"/>
  <w15:chartTrackingRefBased/>
  <w15:docId w15:val="{D86BCE65-8716-4367-A07C-51E287E8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byline-name">
    <w:name w:val="byline-name"/>
    <w:basedOn w:val="DefaultParagraphFont"/>
    <w:rsid w:val="0032158B"/>
  </w:style>
  <w:style w:type="character" w:customStyle="1" w:styleId="recipe-yield-time-label">
    <w:name w:val="recipe-yield-time-label"/>
    <w:basedOn w:val="DefaultParagraphFont"/>
    <w:rsid w:val="0032158B"/>
  </w:style>
  <w:style w:type="character" w:customStyle="1" w:styleId="recipe-yield-value">
    <w:name w:val="recipe-yield-value"/>
    <w:basedOn w:val="DefaultParagraphFont"/>
    <w:rsid w:val="0032158B"/>
  </w:style>
  <w:style w:type="paragraph" w:customStyle="1" w:styleId="image-credit">
    <w:name w:val="image-credit"/>
    <w:basedOn w:val="Normal"/>
    <w:rsid w:val="003215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15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article">
    <w:name w:val="related-article"/>
    <w:basedOn w:val="Normal"/>
    <w:rsid w:val="003215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32158B"/>
  </w:style>
  <w:style w:type="paragraph" w:customStyle="1" w:styleId="special-diets">
    <w:name w:val="special-diets"/>
    <w:basedOn w:val="Normal"/>
    <w:rsid w:val="003215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32158B"/>
  </w:style>
  <w:style w:type="character" w:customStyle="1" w:styleId="ratings-header">
    <w:name w:val="ratings-header"/>
    <w:basedOn w:val="DefaultParagraphFont"/>
    <w:rsid w:val="0032158B"/>
  </w:style>
  <w:style w:type="character" w:customStyle="1" w:styleId="quantity">
    <w:name w:val="quantity"/>
    <w:basedOn w:val="DefaultParagraphFont"/>
    <w:rsid w:val="0032158B"/>
  </w:style>
  <w:style w:type="character" w:customStyle="1" w:styleId="ingredient-name">
    <w:name w:val="ingredient-name"/>
    <w:basedOn w:val="DefaultParagraphFont"/>
    <w:rsid w:val="0032158B"/>
  </w:style>
  <w:style w:type="character" w:customStyle="1" w:styleId="nutrition-label">
    <w:name w:val="nutrition-label"/>
    <w:basedOn w:val="DefaultParagraphFont"/>
    <w:rsid w:val="0032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499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65F51"/>
                  </w:divBdr>
                </w:div>
              </w:divsChild>
            </w:div>
          </w:divsChild>
        </w:div>
        <w:div w:id="6008406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71185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56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344948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815759081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6106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5569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ourcooks/mark-bittma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2019-03-25T17:09:00Z</dcterms:created>
  <dcterms:modified xsi:type="dcterms:W3CDTF">2019-03-25T17:15:00Z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