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05F2" w14:textId="77777777" w:rsidR="004C6156" w:rsidRPr="004C6156" w:rsidRDefault="004C6156" w:rsidP="004C6156">
      <w:pPr>
        <w:outlineLvl w:val="0"/>
        <w:rPr>
          <w:rFonts w:ascii="Times New Roman" w:eastAsia="Times New Roman" w:hAnsi="Times New Roman" w:cs="Times New Roman"/>
          <w:color w:val="222222"/>
          <w:spacing w:val="5"/>
          <w:kern w:val="36"/>
          <w:sz w:val="24"/>
          <w:szCs w:val="24"/>
        </w:rPr>
      </w:pPr>
      <w:r w:rsidRPr="004C6156">
        <w:rPr>
          <w:rFonts w:ascii="Times New Roman" w:eastAsia="Times New Roman" w:hAnsi="Times New Roman" w:cs="Times New Roman"/>
          <w:color w:val="222222"/>
          <w:spacing w:val="5"/>
          <w:kern w:val="36"/>
          <w:sz w:val="24"/>
          <w:szCs w:val="24"/>
        </w:rPr>
        <w:t xml:space="preserve">Orzo Salad </w:t>
      </w:r>
      <w:proofErr w:type="gramStart"/>
      <w:r w:rsidRPr="004C6156">
        <w:rPr>
          <w:rFonts w:ascii="Times New Roman" w:eastAsia="Times New Roman" w:hAnsi="Times New Roman" w:cs="Times New Roman"/>
          <w:color w:val="222222"/>
          <w:spacing w:val="5"/>
          <w:kern w:val="36"/>
          <w:sz w:val="24"/>
          <w:szCs w:val="24"/>
        </w:rPr>
        <w:t>With</w:t>
      </w:r>
      <w:proofErr w:type="gramEnd"/>
      <w:r w:rsidRPr="004C6156">
        <w:rPr>
          <w:rFonts w:ascii="Times New Roman" w:eastAsia="Times New Roman" w:hAnsi="Times New Roman" w:cs="Times New Roman"/>
          <w:color w:val="222222"/>
          <w:spacing w:val="5"/>
          <w:kern w:val="36"/>
          <w:sz w:val="24"/>
          <w:szCs w:val="24"/>
        </w:rPr>
        <w:t xml:space="preserve"> Peppers and Feta</w:t>
      </w:r>
    </w:p>
    <w:p w14:paraId="4B8BF20D" w14:textId="77777777" w:rsidR="004C6156" w:rsidRPr="004C6156" w:rsidRDefault="004C6156" w:rsidP="004C6156">
      <w:pPr>
        <w:pBdr>
          <w:bottom w:val="single" w:sz="6" w:space="17" w:color="CCCCCC"/>
        </w:pBdr>
        <w:outlineLvl w:val="2"/>
        <w:rPr>
          <w:rFonts w:ascii="Times New Roman" w:eastAsia="Times New Roman" w:hAnsi="Times New Roman" w:cs="Times New Roman"/>
          <w:color w:val="222222"/>
          <w:sz w:val="24"/>
          <w:szCs w:val="24"/>
        </w:rPr>
      </w:pPr>
      <w:r w:rsidRPr="004C6156">
        <w:rPr>
          <w:rFonts w:ascii="Times New Roman" w:eastAsia="Times New Roman" w:hAnsi="Times New Roman" w:cs="Times New Roman"/>
          <w:color w:val="222222"/>
          <w:sz w:val="24"/>
          <w:szCs w:val="24"/>
        </w:rPr>
        <w:t>By </w:t>
      </w:r>
      <w:hyperlink r:id="rId8" w:history="1">
        <w:r w:rsidRPr="004C6156">
          <w:rPr>
            <w:rFonts w:ascii="Times New Roman" w:eastAsia="Times New Roman" w:hAnsi="Times New Roman" w:cs="Times New Roman"/>
            <w:color w:val="222222"/>
            <w:sz w:val="24"/>
            <w:szCs w:val="24"/>
            <w:u w:val="single"/>
          </w:rPr>
          <w:t>Kay Chun</w:t>
        </w:r>
      </w:hyperlink>
    </w:p>
    <w:p w14:paraId="52D1AE18" w14:textId="7A4C67FF" w:rsidR="004C6156" w:rsidRDefault="004C6156" w:rsidP="004C6156">
      <w:pPr>
        <w:numPr>
          <w:ilvl w:val="0"/>
          <w:numId w:val="24"/>
        </w:numPr>
        <w:ind w:left="0"/>
        <w:rPr>
          <w:rFonts w:ascii="Times New Roman" w:eastAsia="Times New Roman" w:hAnsi="Times New Roman" w:cs="Times New Roman"/>
          <w:color w:val="222222"/>
          <w:spacing w:val="8"/>
          <w:sz w:val="24"/>
          <w:szCs w:val="24"/>
        </w:rPr>
      </w:pPr>
      <w:r w:rsidRPr="004C6156">
        <w:rPr>
          <w:rFonts w:ascii="Times New Roman" w:eastAsia="Times New Roman" w:hAnsi="Times New Roman" w:cs="Times New Roman"/>
          <w:caps/>
          <w:color w:val="000000"/>
          <w:spacing w:val="24"/>
          <w:sz w:val="24"/>
          <w:szCs w:val="24"/>
        </w:rPr>
        <w:t>YIELD</w:t>
      </w:r>
      <w:r w:rsidRPr="004C6156">
        <w:rPr>
          <w:rFonts w:ascii="Times New Roman" w:eastAsia="Times New Roman" w:hAnsi="Times New Roman" w:cs="Times New Roman"/>
          <w:color w:val="222222"/>
          <w:spacing w:val="8"/>
          <w:sz w:val="24"/>
          <w:szCs w:val="24"/>
        </w:rPr>
        <w:t>4 to 6 servings (about 10 cups)</w:t>
      </w:r>
    </w:p>
    <w:p w14:paraId="603E8A9C" w14:textId="77777777" w:rsidR="004C6156" w:rsidRPr="004C6156" w:rsidRDefault="004C6156" w:rsidP="004C6156">
      <w:pPr>
        <w:numPr>
          <w:ilvl w:val="0"/>
          <w:numId w:val="24"/>
        </w:numPr>
        <w:ind w:left="0"/>
        <w:rPr>
          <w:rFonts w:ascii="Times New Roman" w:eastAsia="Times New Roman" w:hAnsi="Times New Roman" w:cs="Times New Roman"/>
          <w:color w:val="222222"/>
          <w:spacing w:val="8"/>
          <w:sz w:val="24"/>
          <w:szCs w:val="24"/>
        </w:rPr>
      </w:pPr>
    </w:p>
    <w:p w14:paraId="61BFA47D" w14:textId="6F0B17EA" w:rsidR="004C6156" w:rsidRPr="004C6156" w:rsidRDefault="004C6156" w:rsidP="004C6156">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½ </w:t>
      </w:r>
      <w:r w:rsidRPr="004C6156">
        <w:rPr>
          <w:rFonts w:ascii="Times New Roman" w:eastAsia="Times New Roman" w:hAnsi="Times New Roman" w:cs="Times New Roman"/>
          <w:color w:val="222222"/>
          <w:sz w:val="24"/>
          <w:szCs w:val="24"/>
        </w:rPr>
        <w:t>pound orzo</w:t>
      </w:r>
    </w:p>
    <w:p w14:paraId="10162FB2" w14:textId="77777777" w:rsidR="004C6156" w:rsidRPr="004C6156" w:rsidRDefault="004C6156" w:rsidP="004C6156">
      <w:pPr>
        <w:shd w:val="clear" w:color="auto" w:fill="FFFFFF"/>
        <w:rPr>
          <w:rFonts w:ascii="Times New Roman" w:eastAsia="Times New Roman" w:hAnsi="Times New Roman" w:cs="Times New Roman"/>
          <w:color w:val="222222"/>
          <w:sz w:val="24"/>
          <w:szCs w:val="24"/>
        </w:rPr>
      </w:pPr>
      <w:r w:rsidRPr="004C6156">
        <w:rPr>
          <w:rFonts w:ascii="Times New Roman" w:eastAsia="Times New Roman" w:hAnsi="Times New Roman" w:cs="Times New Roman"/>
          <w:color w:val="222222"/>
          <w:sz w:val="24"/>
          <w:szCs w:val="24"/>
        </w:rPr>
        <w:t> Kosher salt and pepper</w:t>
      </w:r>
    </w:p>
    <w:p w14:paraId="3E3082CD" w14:textId="77777777" w:rsidR="004C6156" w:rsidRPr="004C6156" w:rsidRDefault="004C6156" w:rsidP="004C6156">
      <w:pPr>
        <w:shd w:val="clear" w:color="auto" w:fill="FFFFFF"/>
        <w:rPr>
          <w:rFonts w:ascii="Times New Roman" w:eastAsia="Times New Roman" w:hAnsi="Times New Roman" w:cs="Times New Roman"/>
          <w:color w:val="222222"/>
          <w:sz w:val="24"/>
          <w:szCs w:val="24"/>
        </w:rPr>
      </w:pPr>
      <w:r w:rsidRPr="004C6156">
        <w:rPr>
          <w:rFonts w:ascii="Times New Roman" w:eastAsia="Times New Roman" w:hAnsi="Times New Roman" w:cs="Times New Roman"/>
          <w:color w:val="222222"/>
          <w:sz w:val="24"/>
          <w:szCs w:val="24"/>
        </w:rPr>
        <w:t>¼ cup extra-virgin olive oil</w:t>
      </w:r>
    </w:p>
    <w:p w14:paraId="6616C2B8" w14:textId="77777777" w:rsidR="004C6156" w:rsidRPr="004C6156" w:rsidRDefault="004C6156" w:rsidP="004C6156">
      <w:pPr>
        <w:shd w:val="clear" w:color="auto" w:fill="FFFFFF"/>
        <w:rPr>
          <w:rFonts w:ascii="Times New Roman" w:eastAsia="Times New Roman" w:hAnsi="Times New Roman" w:cs="Times New Roman"/>
          <w:color w:val="222222"/>
          <w:sz w:val="24"/>
          <w:szCs w:val="24"/>
        </w:rPr>
      </w:pPr>
      <w:r w:rsidRPr="004C6156">
        <w:rPr>
          <w:rFonts w:ascii="Times New Roman" w:eastAsia="Times New Roman" w:hAnsi="Times New Roman" w:cs="Times New Roman"/>
          <w:color w:val="222222"/>
          <w:sz w:val="24"/>
          <w:szCs w:val="24"/>
        </w:rPr>
        <w:t>1 medium yellow onion, thinly sliced (about 1 1/2 cups)</w:t>
      </w:r>
    </w:p>
    <w:p w14:paraId="1238FB4B" w14:textId="77777777" w:rsidR="004C6156" w:rsidRPr="004C6156" w:rsidRDefault="004C6156" w:rsidP="004C6156">
      <w:pPr>
        <w:shd w:val="clear" w:color="auto" w:fill="FFFFFF"/>
        <w:rPr>
          <w:rFonts w:ascii="Times New Roman" w:eastAsia="Times New Roman" w:hAnsi="Times New Roman" w:cs="Times New Roman"/>
          <w:color w:val="222222"/>
          <w:sz w:val="24"/>
          <w:szCs w:val="24"/>
        </w:rPr>
      </w:pPr>
      <w:r w:rsidRPr="004C6156">
        <w:rPr>
          <w:rFonts w:ascii="Times New Roman" w:eastAsia="Times New Roman" w:hAnsi="Times New Roman" w:cs="Times New Roman"/>
          <w:color w:val="222222"/>
          <w:sz w:val="24"/>
          <w:szCs w:val="24"/>
        </w:rPr>
        <w:t>3 large or 4 medium red, yellow or orange bell peppers (about 1 1/4 pounds), cored, seeded and chopped into ½-inch pieces (about 4 cups)</w:t>
      </w:r>
    </w:p>
    <w:p w14:paraId="2F0D15AF" w14:textId="77777777" w:rsidR="004C6156" w:rsidRPr="004C6156" w:rsidRDefault="004C6156" w:rsidP="004C6156">
      <w:pPr>
        <w:shd w:val="clear" w:color="auto" w:fill="FFFFFF"/>
        <w:rPr>
          <w:rFonts w:ascii="Times New Roman" w:eastAsia="Times New Roman" w:hAnsi="Times New Roman" w:cs="Times New Roman"/>
          <w:color w:val="222222"/>
          <w:sz w:val="24"/>
          <w:szCs w:val="24"/>
        </w:rPr>
      </w:pPr>
      <w:r w:rsidRPr="004C6156">
        <w:rPr>
          <w:rFonts w:ascii="Times New Roman" w:eastAsia="Times New Roman" w:hAnsi="Times New Roman" w:cs="Times New Roman"/>
          <w:color w:val="222222"/>
          <w:sz w:val="24"/>
          <w:szCs w:val="24"/>
        </w:rPr>
        <w:t>1 fresh thyme sprig</w:t>
      </w:r>
    </w:p>
    <w:p w14:paraId="24059F36" w14:textId="77777777" w:rsidR="004C6156" w:rsidRPr="004C6156" w:rsidRDefault="004C6156" w:rsidP="004C6156">
      <w:pPr>
        <w:shd w:val="clear" w:color="auto" w:fill="FFFFFF"/>
        <w:rPr>
          <w:rFonts w:ascii="Times New Roman" w:eastAsia="Times New Roman" w:hAnsi="Times New Roman" w:cs="Times New Roman"/>
          <w:color w:val="222222"/>
          <w:sz w:val="24"/>
          <w:szCs w:val="24"/>
        </w:rPr>
      </w:pPr>
      <w:r w:rsidRPr="004C6156">
        <w:rPr>
          <w:rFonts w:ascii="Times New Roman" w:eastAsia="Times New Roman" w:hAnsi="Times New Roman" w:cs="Times New Roman"/>
          <w:color w:val="222222"/>
          <w:sz w:val="24"/>
          <w:szCs w:val="24"/>
        </w:rPr>
        <w:t>1 tablespoon minced garlic</w:t>
      </w:r>
    </w:p>
    <w:p w14:paraId="06B99CC8" w14:textId="77777777" w:rsidR="004C6156" w:rsidRPr="004C6156" w:rsidRDefault="004C6156" w:rsidP="004C6156">
      <w:pPr>
        <w:shd w:val="clear" w:color="auto" w:fill="FFFFFF"/>
        <w:rPr>
          <w:rFonts w:ascii="Times New Roman" w:eastAsia="Times New Roman" w:hAnsi="Times New Roman" w:cs="Times New Roman"/>
          <w:color w:val="222222"/>
          <w:sz w:val="24"/>
          <w:szCs w:val="24"/>
        </w:rPr>
      </w:pPr>
      <w:r w:rsidRPr="004C6156">
        <w:rPr>
          <w:rFonts w:ascii="Times New Roman" w:eastAsia="Times New Roman" w:hAnsi="Times New Roman" w:cs="Times New Roman"/>
          <w:color w:val="222222"/>
          <w:sz w:val="24"/>
          <w:szCs w:val="24"/>
        </w:rPr>
        <w:t>1 medium tomato, diced into 1/2-inch pieces</w:t>
      </w:r>
    </w:p>
    <w:p w14:paraId="19C0670C" w14:textId="77777777" w:rsidR="004C6156" w:rsidRPr="004C6156" w:rsidRDefault="004C6156" w:rsidP="004C6156">
      <w:pPr>
        <w:shd w:val="clear" w:color="auto" w:fill="FFFFFF"/>
        <w:rPr>
          <w:rFonts w:ascii="Times New Roman" w:eastAsia="Times New Roman" w:hAnsi="Times New Roman" w:cs="Times New Roman"/>
          <w:color w:val="222222"/>
          <w:sz w:val="24"/>
          <w:szCs w:val="24"/>
        </w:rPr>
      </w:pPr>
      <w:r w:rsidRPr="004C6156">
        <w:rPr>
          <w:rFonts w:ascii="Times New Roman" w:eastAsia="Times New Roman" w:hAnsi="Times New Roman" w:cs="Times New Roman"/>
          <w:color w:val="222222"/>
          <w:sz w:val="24"/>
          <w:szCs w:val="24"/>
        </w:rPr>
        <w:t>1 tablespoon fresh lemon juice</w:t>
      </w:r>
    </w:p>
    <w:p w14:paraId="053DE84B" w14:textId="77777777" w:rsidR="004C6156" w:rsidRPr="004C6156" w:rsidRDefault="004C6156" w:rsidP="004C6156">
      <w:pPr>
        <w:shd w:val="clear" w:color="auto" w:fill="FFFFFF"/>
        <w:rPr>
          <w:rFonts w:ascii="Times New Roman" w:eastAsia="Times New Roman" w:hAnsi="Times New Roman" w:cs="Times New Roman"/>
          <w:color w:val="222222"/>
          <w:sz w:val="24"/>
          <w:szCs w:val="24"/>
        </w:rPr>
      </w:pPr>
      <w:r w:rsidRPr="004C6156">
        <w:rPr>
          <w:rFonts w:ascii="Times New Roman" w:eastAsia="Times New Roman" w:hAnsi="Times New Roman" w:cs="Times New Roman"/>
          <w:color w:val="222222"/>
          <w:sz w:val="24"/>
          <w:szCs w:val="24"/>
        </w:rPr>
        <w:t>¼ cup chopped fresh basil, plus more for garnish</w:t>
      </w:r>
    </w:p>
    <w:p w14:paraId="330529D0" w14:textId="17A16B8A" w:rsidR="004C6156" w:rsidRDefault="004C6156" w:rsidP="004C6156">
      <w:pPr>
        <w:shd w:val="clear" w:color="auto" w:fill="FFFFFF"/>
        <w:rPr>
          <w:rFonts w:ascii="Times New Roman" w:eastAsia="Times New Roman" w:hAnsi="Times New Roman" w:cs="Times New Roman"/>
          <w:color w:val="222222"/>
          <w:sz w:val="24"/>
          <w:szCs w:val="24"/>
        </w:rPr>
      </w:pPr>
      <w:r w:rsidRPr="004C6156">
        <w:rPr>
          <w:rFonts w:ascii="Times New Roman" w:eastAsia="Times New Roman" w:hAnsi="Times New Roman" w:cs="Times New Roman"/>
          <w:color w:val="222222"/>
          <w:sz w:val="24"/>
          <w:szCs w:val="24"/>
        </w:rPr>
        <w:t>4 ounces feta cheese, thinly sliced or crumbled</w:t>
      </w:r>
    </w:p>
    <w:p w14:paraId="26A7469B" w14:textId="77777777" w:rsidR="004C6156" w:rsidRPr="004C6156" w:rsidRDefault="004C6156" w:rsidP="004C6156">
      <w:pPr>
        <w:shd w:val="clear" w:color="auto" w:fill="FFFFFF"/>
        <w:rPr>
          <w:rFonts w:ascii="Times New Roman" w:eastAsia="Times New Roman" w:hAnsi="Times New Roman" w:cs="Times New Roman"/>
          <w:color w:val="222222"/>
          <w:sz w:val="24"/>
          <w:szCs w:val="24"/>
        </w:rPr>
      </w:pPr>
    </w:p>
    <w:p w14:paraId="45C086DD" w14:textId="77777777" w:rsidR="004C6156" w:rsidRPr="004C6156" w:rsidRDefault="004C6156" w:rsidP="004C6156">
      <w:pPr>
        <w:shd w:val="clear" w:color="auto" w:fill="FFFFFF"/>
        <w:outlineLvl w:val="2"/>
        <w:rPr>
          <w:rFonts w:ascii="Times New Roman" w:eastAsia="Times New Roman" w:hAnsi="Times New Roman" w:cs="Times New Roman"/>
          <w:caps/>
          <w:color w:val="222222"/>
          <w:spacing w:val="15"/>
          <w:sz w:val="24"/>
          <w:szCs w:val="24"/>
        </w:rPr>
      </w:pPr>
      <w:r w:rsidRPr="004C6156">
        <w:rPr>
          <w:rFonts w:ascii="Times New Roman" w:eastAsia="Times New Roman" w:hAnsi="Times New Roman" w:cs="Times New Roman"/>
          <w:caps/>
          <w:color w:val="222222"/>
          <w:spacing w:val="15"/>
          <w:sz w:val="24"/>
          <w:szCs w:val="24"/>
        </w:rPr>
        <w:t>PREPARATION</w:t>
      </w:r>
    </w:p>
    <w:p w14:paraId="0602A262" w14:textId="3D7B4D14" w:rsidR="004C6156" w:rsidRPr="004C6156" w:rsidRDefault="004C6156" w:rsidP="004C6156">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4C6156">
        <w:rPr>
          <w:rFonts w:ascii="Times New Roman" w:eastAsia="Times New Roman" w:hAnsi="Times New Roman" w:cs="Times New Roman"/>
          <w:color w:val="222222"/>
          <w:sz w:val="24"/>
          <w:szCs w:val="24"/>
        </w:rPr>
        <w:t>Cook orzo in a large pot of salted boiling water according to package directions until al dente. Reserve 1/4 cup of the pasta cooking water, then drain the pasta, pressing out excess liquid. Spread out on a baking sheet to cool.</w:t>
      </w:r>
    </w:p>
    <w:p w14:paraId="2E1C31C4" w14:textId="3E48C598" w:rsidR="004C6156" w:rsidRPr="004C6156" w:rsidRDefault="004C6156" w:rsidP="004C6156">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4C6156">
        <w:rPr>
          <w:rFonts w:ascii="Times New Roman" w:eastAsia="Times New Roman" w:hAnsi="Times New Roman" w:cs="Times New Roman"/>
          <w:color w:val="222222"/>
          <w:sz w:val="24"/>
          <w:szCs w:val="24"/>
        </w:rPr>
        <w:t>Meanwhile, in a large skillet, heat oil over medium. Add onion, bell peppers and thyme, and season with salt and pepper. Cook, stirring occasionally, until tender, about 10 minutes. Stir in garlic until fragrant, about 1 minute. Add tomato and cook, stirring occasionally, until broken down and juices release, about 8 minutes.</w:t>
      </w:r>
    </w:p>
    <w:p w14:paraId="0AADED78" w14:textId="08D11D15" w:rsidR="004C6156" w:rsidRPr="004C6156" w:rsidRDefault="004C6156" w:rsidP="004C6156">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4C6156">
        <w:rPr>
          <w:rFonts w:ascii="Times New Roman" w:eastAsia="Times New Roman" w:hAnsi="Times New Roman" w:cs="Times New Roman"/>
          <w:color w:val="222222"/>
          <w:sz w:val="24"/>
          <w:szCs w:val="24"/>
        </w:rPr>
        <w:t>Add the reserved pasta water and stir to scrape up any browned bits at the bottom of the skillet. Transfer vegetable mixture to a large bowl to cool slightly to lukewarm, about 5 minutes, stirring occasionally to speed up the cooling process. Discard thyme sprig.</w:t>
      </w:r>
    </w:p>
    <w:p w14:paraId="4D7BD016" w14:textId="59555F55" w:rsidR="004C6156" w:rsidRPr="004C6156" w:rsidRDefault="004C6156" w:rsidP="004C6156">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4C6156">
        <w:rPr>
          <w:rFonts w:ascii="Times New Roman" w:eastAsia="Times New Roman" w:hAnsi="Times New Roman" w:cs="Times New Roman"/>
          <w:color w:val="222222"/>
          <w:sz w:val="24"/>
          <w:szCs w:val="24"/>
        </w:rPr>
        <w:t>Add cooled orzo, lemon juice, basil and cheese. Season to taste with salt and pepper. Mix well, then transfer to a large serving bowl or platter. Garnish with more basil.</w:t>
      </w:r>
    </w:p>
    <w:p w14:paraId="06ADEEF1" w14:textId="77777777" w:rsidR="00A9204E" w:rsidRPr="004C6156" w:rsidRDefault="00A9204E" w:rsidP="004C6156">
      <w:pPr>
        <w:rPr>
          <w:rFonts w:ascii="Times New Roman" w:hAnsi="Times New Roman" w:cs="Times New Roman"/>
          <w:sz w:val="24"/>
          <w:szCs w:val="24"/>
        </w:rPr>
      </w:pPr>
    </w:p>
    <w:sectPr w:rsidR="00A9204E" w:rsidRPr="004C6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907CE2"/>
    <w:multiLevelType w:val="multilevel"/>
    <w:tmpl w:val="6BEA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1333C7"/>
    <w:multiLevelType w:val="multilevel"/>
    <w:tmpl w:val="3272B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5106497"/>
    <w:multiLevelType w:val="multilevel"/>
    <w:tmpl w:val="85A8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9"/>
  </w:num>
  <w:num w:numId="22">
    <w:abstractNumId w:val="11"/>
  </w:num>
  <w:num w:numId="23">
    <w:abstractNumId w:val="25"/>
  </w:num>
  <w:num w:numId="24">
    <w:abstractNumId w:val="14"/>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56"/>
    <w:rsid w:val="004C6156"/>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F4E8"/>
  <w15:chartTrackingRefBased/>
  <w15:docId w15:val="{2BC468DB-1D3A-4FC1-ABA0-72D3FEB0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4C6156"/>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4C6156"/>
  </w:style>
  <w:style w:type="character" w:customStyle="1" w:styleId="recipe-yield-value">
    <w:name w:val="recipe-yield-value"/>
    <w:basedOn w:val="DefaultParagraphFont"/>
    <w:rsid w:val="004C6156"/>
  </w:style>
  <w:style w:type="paragraph" w:customStyle="1" w:styleId="image-credit">
    <w:name w:val="image-credit"/>
    <w:basedOn w:val="Normal"/>
    <w:rsid w:val="004C6156"/>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6156"/>
    <w:pPr>
      <w:spacing w:before="100" w:beforeAutospacing="1" w:after="100" w:afterAutospacing="1"/>
    </w:pPr>
    <w:rPr>
      <w:rFonts w:ascii="Times New Roman" w:eastAsia="Times New Roman" w:hAnsi="Times New Roman" w:cs="Times New Roman"/>
      <w:sz w:val="24"/>
      <w:szCs w:val="24"/>
    </w:rPr>
  </w:style>
  <w:style w:type="character" w:customStyle="1" w:styleId="cooked-mark-as">
    <w:name w:val="cooked-mark-as"/>
    <w:basedOn w:val="DefaultParagraphFont"/>
    <w:rsid w:val="004C6156"/>
  </w:style>
  <w:style w:type="character" w:customStyle="1" w:styleId="ratings-header">
    <w:name w:val="ratings-header"/>
    <w:basedOn w:val="DefaultParagraphFont"/>
    <w:rsid w:val="004C6156"/>
  </w:style>
  <w:style w:type="character" w:customStyle="1" w:styleId="quantity">
    <w:name w:val="quantity"/>
    <w:basedOn w:val="DefaultParagraphFont"/>
    <w:rsid w:val="004C6156"/>
  </w:style>
  <w:style w:type="character" w:customStyle="1" w:styleId="ingredient-name">
    <w:name w:val="ingredient-name"/>
    <w:basedOn w:val="DefaultParagraphFont"/>
    <w:rsid w:val="004C6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359724">
      <w:bodyDiv w:val="1"/>
      <w:marLeft w:val="0"/>
      <w:marRight w:val="0"/>
      <w:marTop w:val="0"/>
      <w:marBottom w:val="0"/>
      <w:divBdr>
        <w:top w:val="none" w:sz="0" w:space="0" w:color="auto"/>
        <w:left w:val="none" w:sz="0" w:space="0" w:color="auto"/>
        <w:bottom w:val="none" w:sz="0" w:space="0" w:color="auto"/>
        <w:right w:val="none" w:sz="0" w:space="0" w:color="auto"/>
      </w:divBdr>
      <w:divsChild>
        <w:div w:id="1696075780">
          <w:marLeft w:val="0"/>
          <w:marRight w:val="0"/>
          <w:marTop w:val="150"/>
          <w:marBottom w:val="0"/>
          <w:divBdr>
            <w:top w:val="none" w:sz="0" w:space="0" w:color="auto"/>
            <w:left w:val="none" w:sz="0" w:space="0" w:color="auto"/>
            <w:bottom w:val="none" w:sz="0" w:space="0" w:color="auto"/>
            <w:right w:val="none" w:sz="0" w:space="0" w:color="auto"/>
          </w:divBdr>
        </w:div>
        <w:div w:id="155801530">
          <w:marLeft w:val="0"/>
          <w:marRight w:val="0"/>
          <w:marTop w:val="0"/>
          <w:marBottom w:val="0"/>
          <w:divBdr>
            <w:top w:val="none" w:sz="0" w:space="0" w:color="auto"/>
            <w:left w:val="none" w:sz="0" w:space="0" w:color="auto"/>
            <w:bottom w:val="none" w:sz="0" w:space="0" w:color="auto"/>
            <w:right w:val="none" w:sz="0" w:space="0" w:color="auto"/>
          </w:divBdr>
          <w:divsChild>
            <w:div w:id="67115333">
              <w:marLeft w:val="0"/>
              <w:marRight w:val="0"/>
              <w:marTop w:val="0"/>
              <w:marBottom w:val="0"/>
              <w:divBdr>
                <w:top w:val="none" w:sz="0" w:space="0" w:color="auto"/>
                <w:left w:val="none" w:sz="0" w:space="0" w:color="auto"/>
                <w:bottom w:val="none" w:sz="0" w:space="0" w:color="auto"/>
                <w:right w:val="none" w:sz="0" w:space="0" w:color="auto"/>
              </w:divBdr>
            </w:div>
          </w:divsChild>
        </w:div>
        <w:div w:id="2144536516">
          <w:marLeft w:val="0"/>
          <w:marRight w:val="0"/>
          <w:marTop w:val="75"/>
          <w:marBottom w:val="0"/>
          <w:divBdr>
            <w:top w:val="none" w:sz="0" w:space="0" w:color="auto"/>
            <w:left w:val="none" w:sz="0" w:space="0" w:color="auto"/>
            <w:bottom w:val="none" w:sz="0" w:space="0" w:color="auto"/>
            <w:right w:val="none" w:sz="0" w:space="0" w:color="auto"/>
          </w:divBdr>
          <w:divsChild>
            <w:div w:id="929387009">
              <w:marLeft w:val="0"/>
              <w:marRight w:val="0"/>
              <w:marTop w:val="0"/>
              <w:marBottom w:val="0"/>
              <w:divBdr>
                <w:top w:val="none" w:sz="0" w:space="0" w:color="auto"/>
                <w:left w:val="none" w:sz="0" w:space="0" w:color="auto"/>
                <w:bottom w:val="none" w:sz="0" w:space="0" w:color="auto"/>
                <w:right w:val="none" w:sz="0" w:space="0" w:color="auto"/>
              </w:divBdr>
              <w:divsChild>
                <w:div w:id="1098411080">
                  <w:marLeft w:val="0"/>
                  <w:marRight w:val="0"/>
                  <w:marTop w:val="0"/>
                  <w:marBottom w:val="0"/>
                  <w:divBdr>
                    <w:top w:val="none" w:sz="0" w:space="0" w:color="auto"/>
                    <w:left w:val="none" w:sz="0" w:space="0" w:color="auto"/>
                    <w:bottom w:val="none" w:sz="0" w:space="0" w:color="auto"/>
                    <w:right w:val="none" w:sz="0" w:space="0" w:color="auto"/>
                  </w:divBdr>
                  <w:divsChild>
                    <w:div w:id="1967157087">
                      <w:marLeft w:val="0"/>
                      <w:marRight w:val="0"/>
                      <w:marTop w:val="0"/>
                      <w:marBottom w:val="0"/>
                      <w:divBdr>
                        <w:top w:val="none" w:sz="0" w:space="0" w:color="auto"/>
                        <w:left w:val="none" w:sz="0" w:space="0" w:color="auto"/>
                        <w:bottom w:val="none" w:sz="0" w:space="0" w:color="auto"/>
                        <w:right w:val="none" w:sz="0" w:space="0" w:color="auto"/>
                      </w:divBdr>
                      <w:divsChild>
                        <w:div w:id="1684090930">
                          <w:marLeft w:val="0"/>
                          <w:marRight w:val="0"/>
                          <w:marTop w:val="0"/>
                          <w:marBottom w:val="0"/>
                          <w:divBdr>
                            <w:top w:val="none" w:sz="0" w:space="0" w:color="auto"/>
                            <w:left w:val="none" w:sz="0" w:space="0" w:color="auto"/>
                            <w:bottom w:val="none" w:sz="0" w:space="0" w:color="auto"/>
                            <w:right w:val="single" w:sz="6" w:space="0" w:color="E65F51"/>
                          </w:divBdr>
                          <w:divsChild>
                            <w:div w:id="2992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35998">
          <w:marLeft w:val="0"/>
          <w:marRight w:val="0"/>
          <w:marTop w:val="225"/>
          <w:marBottom w:val="0"/>
          <w:divBdr>
            <w:top w:val="none" w:sz="0" w:space="0" w:color="auto"/>
            <w:left w:val="none" w:sz="0" w:space="0" w:color="auto"/>
            <w:bottom w:val="none" w:sz="0" w:space="0" w:color="auto"/>
            <w:right w:val="none" w:sz="0" w:space="0" w:color="auto"/>
          </w:divBdr>
          <w:divsChild>
            <w:div w:id="1803497033">
              <w:marLeft w:val="450"/>
              <w:marRight w:val="0"/>
              <w:marTop w:val="0"/>
              <w:marBottom w:val="375"/>
              <w:divBdr>
                <w:top w:val="none" w:sz="0" w:space="0" w:color="auto"/>
                <w:left w:val="none" w:sz="0" w:space="0" w:color="auto"/>
                <w:bottom w:val="none" w:sz="0" w:space="0" w:color="auto"/>
                <w:right w:val="none" w:sz="0" w:space="0" w:color="auto"/>
              </w:divBdr>
            </w:div>
            <w:div w:id="2064211504">
              <w:marLeft w:val="0"/>
              <w:marRight w:val="0"/>
              <w:marTop w:val="0"/>
              <w:marBottom w:val="0"/>
              <w:divBdr>
                <w:top w:val="none" w:sz="0" w:space="0" w:color="auto"/>
                <w:left w:val="none" w:sz="0" w:space="0" w:color="auto"/>
                <w:bottom w:val="none" w:sz="0" w:space="0" w:color="auto"/>
                <w:right w:val="none" w:sz="0" w:space="0" w:color="auto"/>
              </w:divBdr>
              <w:divsChild>
                <w:div w:id="11592665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0381377">
          <w:marLeft w:val="0"/>
          <w:marRight w:val="0"/>
          <w:marTop w:val="450"/>
          <w:marBottom w:val="225"/>
          <w:divBdr>
            <w:top w:val="single" w:sz="12" w:space="11" w:color="000000"/>
            <w:left w:val="none" w:sz="0" w:space="0" w:color="auto"/>
            <w:bottom w:val="single" w:sz="6" w:space="11" w:color="CCCCCC"/>
            <w:right w:val="none" w:sz="0" w:space="0" w:color="auto"/>
          </w:divBdr>
          <w:divsChild>
            <w:div w:id="2068918546">
              <w:marLeft w:val="0"/>
              <w:marRight w:val="192"/>
              <w:marTop w:val="0"/>
              <w:marBottom w:val="0"/>
              <w:divBdr>
                <w:top w:val="none" w:sz="0" w:space="0" w:color="auto"/>
                <w:left w:val="none" w:sz="0" w:space="0" w:color="auto"/>
                <w:bottom w:val="none" w:sz="0" w:space="0" w:color="auto"/>
                <w:right w:val="single" w:sz="6" w:space="12" w:color="E2E2E2"/>
              </w:divBdr>
              <w:divsChild>
                <w:div w:id="370615035">
                  <w:marLeft w:val="0"/>
                  <w:marRight w:val="0"/>
                  <w:marTop w:val="0"/>
                  <w:marBottom w:val="0"/>
                  <w:divBdr>
                    <w:top w:val="none" w:sz="0" w:space="0" w:color="auto"/>
                    <w:left w:val="none" w:sz="0" w:space="0" w:color="auto"/>
                    <w:bottom w:val="none" w:sz="0" w:space="0" w:color="auto"/>
                    <w:right w:val="none" w:sz="0" w:space="0" w:color="auto"/>
                  </w:divBdr>
                </w:div>
              </w:divsChild>
            </w:div>
            <w:div w:id="1550143460">
              <w:marLeft w:val="0"/>
              <w:marRight w:val="0"/>
              <w:marTop w:val="0"/>
              <w:marBottom w:val="0"/>
              <w:divBdr>
                <w:top w:val="none" w:sz="0" w:space="0" w:color="auto"/>
                <w:left w:val="none" w:sz="0" w:space="0" w:color="auto"/>
                <w:bottom w:val="none" w:sz="0" w:space="0" w:color="auto"/>
                <w:right w:val="none" w:sz="0" w:space="0" w:color="auto"/>
              </w:divBdr>
              <w:divsChild>
                <w:div w:id="5177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0057">
          <w:marLeft w:val="0"/>
          <w:marRight w:val="0"/>
          <w:marTop w:val="0"/>
          <w:marBottom w:val="0"/>
          <w:divBdr>
            <w:top w:val="none" w:sz="0" w:space="0" w:color="auto"/>
            <w:left w:val="none" w:sz="0" w:space="0" w:color="auto"/>
            <w:bottom w:val="none" w:sz="0" w:space="0" w:color="auto"/>
            <w:right w:val="none" w:sz="0" w:space="0" w:color="auto"/>
          </w:divBdr>
          <w:divsChild>
            <w:div w:id="1556891825">
              <w:marLeft w:val="0"/>
              <w:marRight w:val="0"/>
              <w:marTop w:val="0"/>
              <w:marBottom w:val="0"/>
              <w:divBdr>
                <w:top w:val="none" w:sz="0" w:space="0" w:color="auto"/>
                <w:left w:val="none" w:sz="0" w:space="0" w:color="auto"/>
                <w:bottom w:val="none" w:sz="0" w:space="0" w:color="auto"/>
                <w:right w:val="none" w:sz="0" w:space="0" w:color="auto"/>
              </w:divBdr>
              <w:divsChild>
                <w:div w:id="1541358335">
                  <w:marLeft w:val="705"/>
                  <w:marRight w:val="0"/>
                  <w:marTop w:val="525"/>
                  <w:marBottom w:val="450"/>
                  <w:divBdr>
                    <w:top w:val="none" w:sz="0" w:space="0" w:color="auto"/>
                    <w:left w:val="none" w:sz="0" w:space="0" w:color="auto"/>
                    <w:bottom w:val="none" w:sz="0" w:space="0" w:color="auto"/>
                    <w:right w:val="none" w:sz="0" w:space="0" w:color="auto"/>
                  </w:divBdr>
                </w:div>
              </w:divsChild>
            </w:div>
            <w:div w:id="13045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Kay+Chun&amp;action=click&amp;module=byline&amp;region=recipe%20pa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1</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2021-06-27T13:29:00Z</dcterms:created>
  <dcterms:modified xsi:type="dcterms:W3CDTF">2021-06-27T13:32:00Z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