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4223" w14:textId="77777777" w:rsidR="005D3181" w:rsidRPr="005D3181" w:rsidRDefault="005D3181" w:rsidP="005D3181">
      <w:pPr>
        <w:outlineLvl w:val="1"/>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My Favorite Banana Bread</w:t>
      </w:r>
    </w:p>
    <w:p w14:paraId="11070AFA" w14:textId="563CC69A" w:rsid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Yield: 1 loaf</w:t>
      </w:r>
    </w:p>
    <w:p w14:paraId="749BDB1B" w14:textId="77777777" w:rsidR="005D3181" w:rsidRDefault="005D3181" w:rsidP="005D3181">
      <w:pPr>
        <w:rPr>
          <w:rFonts w:ascii="Times New Roman" w:eastAsia="Times New Roman" w:hAnsi="Times New Roman" w:cs="Times New Roman"/>
          <w:color w:val="282F2F"/>
          <w:sz w:val="24"/>
          <w:szCs w:val="24"/>
        </w:rPr>
      </w:pPr>
    </w:p>
    <w:p w14:paraId="41059031" w14:textId="1558AEC4" w:rsid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2 cups  all-purpose flour (</w:t>
      </w:r>
      <w:hyperlink r:id="rId8" w:history="1">
        <w:r w:rsidRPr="005D3181">
          <w:rPr>
            <w:rFonts w:ascii="Times New Roman" w:eastAsia="Times New Roman" w:hAnsi="Times New Roman" w:cs="Times New Roman"/>
            <w:color w:val="2CC1C0"/>
            <w:sz w:val="24"/>
            <w:szCs w:val="24"/>
          </w:rPr>
          <w:t>spoon &amp; leveled</w:t>
        </w:r>
      </w:hyperlink>
      <w:r w:rsidRPr="005D3181">
        <w:rPr>
          <w:rFonts w:ascii="Times New Roman" w:eastAsia="Times New Roman" w:hAnsi="Times New Roman" w:cs="Times New Roman"/>
          <w:color w:val="282F2F"/>
          <w:sz w:val="24"/>
          <w:szCs w:val="24"/>
        </w:rPr>
        <w:t>)</w:t>
      </w:r>
    </w:p>
    <w:p w14:paraId="0D797F8C"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 teaspoon baking soda</w:t>
      </w:r>
    </w:p>
    <w:p w14:paraId="091EC5E0"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1/4 teaspoon salt</w:t>
      </w:r>
    </w:p>
    <w:p w14:paraId="7C99D5B3"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1/2 teaspoon ground cinnamon</w:t>
      </w:r>
    </w:p>
    <w:p w14:paraId="34A81E20" w14:textId="06353FD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1/2 cup (1 stick) unsalted butter, softened to </w:t>
      </w:r>
      <w:hyperlink r:id="rId9" w:history="1">
        <w:r w:rsidRPr="005D3181">
          <w:rPr>
            <w:rFonts w:ascii="Times New Roman" w:eastAsia="Times New Roman" w:hAnsi="Times New Roman" w:cs="Times New Roman"/>
            <w:color w:val="2CC1C0"/>
            <w:sz w:val="24"/>
            <w:szCs w:val="24"/>
          </w:rPr>
          <w:t>room temperature</w:t>
        </w:r>
      </w:hyperlink>
    </w:p>
    <w:p w14:paraId="30989342" w14:textId="43DEDC25"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3/4 cup packed light or dark brown sugar</w:t>
      </w:r>
    </w:p>
    <w:p w14:paraId="68561873"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2 large eggs, at room temperature</w:t>
      </w:r>
    </w:p>
    <w:p w14:paraId="49F4ECF0" w14:textId="59FC1398"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1/3 cup plain yogurt or sour cream </w:t>
      </w:r>
    </w:p>
    <w:p w14:paraId="54328203"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2 cups mashed bananas (about 4 large ripe bananas)</w:t>
      </w:r>
    </w:p>
    <w:p w14:paraId="30B28A3A" w14:textId="77777777"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1 teaspoon pure vanilla extract</w:t>
      </w:r>
    </w:p>
    <w:p w14:paraId="4C6DA471" w14:textId="203C9F13" w:rsidR="005D3181" w:rsidRPr="005D3181" w:rsidRDefault="005D3181" w:rsidP="005D3181">
      <w:pPr>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optional: 3/4 cup chopped pecans or walnuts</w:t>
      </w:r>
    </w:p>
    <w:p w14:paraId="254A66EF" w14:textId="77777777" w:rsidR="005D3181" w:rsidRPr="005D3181" w:rsidRDefault="00362ACC" w:rsidP="005D3181">
      <w:pPr>
        <w:rPr>
          <w:rFonts w:ascii="Times New Roman" w:eastAsia="Times New Roman" w:hAnsi="Times New Roman" w:cs="Times New Roman"/>
          <w:color w:val="606060"/>
          <w:sz w:val="24"/>
          <w:szCs w:val="24"/>
        </w:rPr>
      </w:pPr>
      <w:r>
        <w:rPr>
          <w:rFonts w:ascii="Times New Roman" w:eastAsia="Times New Roman" w:hAnsi="Times New Roman" w:cs="Times New Roman"/>
          <w:color w:val="606060"/>
          <w:sz w:val="24"/>
          <w:szCs w:val="24"/>
        </w:rPr>
        <w:pict w14:anchorId="2D125EB6">
          <v:rect id="_x0000_i1025" style="width:0;height:0" o:hralign="center" o:hrstd="t" o:hrnoshade="t" o:hr="t" fillcolor="#282f2f" stroked="f"/>
        </w:pict>
      </w:r>
    </w:p>
    <w:p w14:paraId="325B972C" w14:textId="77777777" w:rsidR="005D3181" w:rsidRPr="005D3181" w:rsidRDefault="005D3181" w:rsidP="005D3181">
      <w:pPr>
        <w:outlineLvl w:val="2"/>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Instructions</w:t>
      </w:r>
    </w:p>
    <w:p w14:paraId="4E4CA194" w14:textId="2B63C76F" w:rsidR="005D3181" w:rsidRPr="005D3181" w:rsidRDefault="005D3181" w:rsidP="005D3181">
      <w:pPr>
        <w:numPr>
          <w:ilvl w:val="0"/>
          <w:numId w:val="26"/>
        </w:numPr>
        <w:ind w:left="0"/>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 xml:space="preserve">Adjust the oven rack to the </w:t>
      </w:r>
      <w:r w:rsidR="00362ACC">
        <w:rPr>
          <w:rFonts w:ascii="Times New Roman" w:eastAsia="Times New Roman" w:hAnsi="Times New Roman" w:cs="Times New Roman"/>
          <w:color w:val="282F2F"/>
          <w:sz w:val="24"/>
          <w:szCs w:val="24"/>
        </w:rPr>
        <w:t>middle</w:t>
      </w:r>
      <w:r w:rsidRPr="005D3181">
        <w:rPr>
          <w:rFonts w:ascii="Times New Roman" w:eastAsia="Times New Roman" w:hAnsi="Times New Roman" w:cs="Times New Roman"/>
          <w:color w:val="282F2F"/>
          <w:sz w:val="24"/>
          <w:szCs w:val="24"/>
        </w:rPr>
        <w:t xml:space="preserve"> position and preheat the oven to </w:t>
      </w:r>
      <w:r w:rsidR="00362ACC">
        <w:rPr>
          <w:rFonts w:ascii="Times New Roman" w:eastAsia="Times New Roman" w:hAnsi="Times New Roman" w:cs="Times New Roman"/>
          <w:color w:val="282F2F"/>
          <w:sz w:val="24"/>
          <w:szCs w:val="24"/>
        </w:rPr>
        <w:t>325</w:t>
      </w:r>
      <w:r w:rsidRPr="005D3181">
        <w:rPr>
          <w:rFonts w:ascii="Times New Roman" w:eastAsia="Times New Roman" w:hAnsi="Times New Roman" w:cs="Times New Roman"/>
          <w:color w:val="282F2F"/>
          <w:sz w:val="24"/>
          <w:szCs w:val="24"/>
        </w:rPr>
        <w:t>°F</w:t>
      </w:r>
      <w:r w:rsidR="00362ACC">
        <w:rPr>
          <w:rFonts w:ascii="Times New Roman" w:eastAsia="Times New Roman" w:hAnsi="Times New Roman" w:cs="Times New Roman"/>
          <w:color w:val="282F2F"/>
          <w:sz w:val="24"/>
          <w:szCs w:val="24"/>
        </w:rPr>
        <w:t xml:space="preserve"> (300-degrees if too brown on sides and bottom)</w:t>
      </w:r>
      <w:r w:rsidRPr="005D3181">
        <w:rPr>
          <w:rFonts w:ascii="Times New Roman" w:eastAsia="Times New Roman" w:hAnsi="Times New Roman" w:cs="Times New Roman"/>
          <w:color w:val="282F2F"/>
          <w:sz w:val="24"/>
          <w:szCs w:val="24"/>
        </w:rPr>
        <w:t>. Grease a 9×5-inch loaf pan or coat with nonstick spray. Set aside.</w:t>
      </w:r>
    </w:p>
    <w:p w14:paraId="6CDF7E3C" w14:textId="77777777" w:rsidR="005D3181" w:rsidRPr="005D3181" w:rsidRDefault="005D3181" w:rsidP="005D3181">
      <w:pPr>
        <w:numPr>
          <w:ilvl w:val="0"/>
          <w:numId w:val="26"/>
        </w:numPr>
        <w:ind w:left="0"/>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Whisk the flour, baking soda, salt, and cinnamon together in a large bowl.</w:t>
      </w:r>
    </w:p>
    <w:p w14:paraId="54FAAAF9" w14:textId="1C2FCE58" w:rsidR="005D3181" w:rsidRPr="005D3181" w:rsidRDefault="00362ACC" w:rsidP="005D3181">
      <w:pPr>
        <w:numPr>
          <w:ilvl w:val="0"/>
          <w:numId w:val="26"/>
        </w:numPr>
        <w:ind w:left="0"/>
        <w:rPr>
          <w:rFonts w:ascii="Times New Roman" w:eastAsia="Times New Roman" w:hAnsi="Times New Roman" w:cs="Times New Roman"/>
          <w:color w:val="282F2F"/>
          <w:sz w:val="24"/>
          <w:szCs w:val="24"/>
        </w:rPr>
      </w:pPr>
      <w:r>
        <w:rPr>
          <w:rFonts w:ascii="Times New Roman" w:eastAsia="Times New Roman" w:hAnsi="Times New Roman" w:cs="Times New Roman"/>
          <w:color w:val="282F2F"/>
          <w:sz w:val="24"/>
          <w:szCs w:val="24"/>
        </w:rPr>
        <w:t>B</w:t>
      </w:r>
      <w:r w:rsidR="005D3181" w:rsidRPr="005D3181">
        <w:rPr>
          <w:rFonts w:ascii="Times New Roman" w:eastAsia="Times New Roman" w:hAnsi="Times New Roman" w:cs="Times New Roman"/>
          <w:color w:val="282F2F"/>
          <w:sz w:val="24"/>
          <w:szCs w:val="24"/>
        </w:rPr>
        <w:t>eat the butter and brown sugar together on high speed until smooth and creamy, about 2 minutes. On medium speed, add the eggs one at a time, beating well after each addition. Beat in the yogurt, mashed bananas, and vanilla extract on medium speed until combined. With the mixer running on low speed, slowly beat the dry ingredients into the wet ingredients until no flour pockets remain. Do not overmix. Fold in the nuts, if using.</w:t>
      </w:r>
    </w:p>
    <w:p w14:paraId="2F7DF0F1" w14:textId="61CD5C43" w:rsidR="005D3181" w:rsidRPr="005D3181" w:rsidRDefault="005D3181" w:rsidP="005D3181">
      <w:pPr>
        <w:numPr>
          <w:ilvl w:val="0"/>
          <w:numId w:val="26"/>
        </w:numPr>
        <w:ind w:left="0"/>
        <w:rPr>
          <w:rFonts w:ascii="Times New Roman" w:eastAsia="Times New Roman" w:hAnsi="Times New Roman" w:cs="Times New Roman"/>
          <w:color w:val="282F2F"/>
          <w:sz w:val="24"/>
          <w:szCs w:val="24"/>
        </w:rPr>
      </w:pPr>
      <w:r w:rsidRPr="005D3181">
        <w:rPr>
          <w:rFonts w:ascii="Times New Roman" w:eastAsia="Times New Roman" w:hAnsi="Times New Roman" w:cs="Times New Roman"/>
          <w:color w:val="282F2F"/>
          <w:sz w:val="24"/>
          <w:szCs w:val="24"/>
        </w:rPr>
        <w:t xml:space="preserve">Spoon the batter into the prepared baking pan and bake </w:t>
      </w:r>
      <w:r w:rsidR="00362ACC">
        <w:rPr>
          <w:rFonts w:ascii="Times New Roman" w:eastAsia="Times New Roman" w:hAnsi="Times New Roman" w:cs="Times New Roman"/>
          <w:color w:val="282F2F"/>
          <w:sz w:val="24"/>
          <w:szCs w:val="24"/>
        </w:rPr>
        <w:t xml:space="preserve">over a cookie sheet </w:t>
      </w:r>
      <w:r w:rsidRPr="005D3181">
        <w:rPr>
          <w:rFonts w:ascii="Times New Roman" w:eastAsia="Times New Roman" w:hAnsi="Times New Roman" w:cs="Times New Roman"/>
          <w:color w:val="282F2F"/>
          <w:sz w:val="24"/>
          <w:szCs w:val="24"/>
        </w:rPr>
        <w:t xml:space="preserve">for </w:t>
      </w:r>
      <w:r w:rsidR="00362ACC">
        <w:rPr>
          <w:rFonts w:ascii="Times New Roman" w:eastAsia="Times New Roman" w:hAnsi="Times New Roman" w:cs="Times New Roman"/>
          <w:color w:val="282F2F"/>
          <w:sz w:val="24"/>
          <w:szCs w:val="24"/>
        </w:rPr>
        <w:t>1-hour 20 minutes or until 205-degrees.</w:t>
      </w:r>
      <w:r w:rsidRPr="005D3181">
        <w:rPr>
          <w:rFonts w:ascii="Times New Roman" w:eastAsia="Times New Roman" w:hAnsi="Times New Roman" w:cs="Times New Roman"/>
          <w:color w:val="282F2F"/>
          <w:sz w:val="24"/>
          <w:szCs w:val="24"/>
        </w:rPr>
        <w:t xml:space="preserve"> Loosely cover the bread with aluminum foil after 30 minutes to help prevent the top and sides from getting too brown. Remove from the oven and allow the bread to cool completely in the pan set on a wire rack.</w:t>
      </w:r>
    </w:p>
    <w:p w14:paraId="7DE094D3" w14:textId="77CF1DF6" w:rsidR="00A9204E" w:rsidRPr="00362ACC" w:rsidRDefault="005D3181" w:rsidP="00DB1695">
      <w:pPr>
        <w:numPr>
          <w:ilvl w:val="0"/>
          <w:numId w:val="26"/>
        </w:numPr>
        <w:ind w:left="0"/>
        <w:rPr>
          <w:rFonts w:ascii="Times New Roman" w:hAnsi="Times New Roman" w:cs="Times New Roman"/>
          <w:sz w:val="24"/>
          <w:szCs w:val="24"/>
        </w:rPr>
      </w:pPr>
      <w:r w:rsidRPr="00362ACC">
        <w:rPr>
          <w:rFonts w:ascii="Times New Roman" w:eastAsia="Times New Roman" w:hAnsi="Times New Roman" w:cs="Times New Roman"/>
          <w:color w:val="282F2F"/>
          <w:sz w:val="24"/>
          <w:szCs w:val="24"/>
        </w:rPr>
        <w:t xml:space="preserve">Cover and store banana bread at room temperature for 2 days or in the refrigerator for up to 1 week. Banana bread tastes best on day 2 after the flavors have settled together. </w:t>
      </w:r>
    </w:p>
    <w:p w14:paraId="6F51F80C" w14:textId="77777777" w:rsidR="005D3181" w:rsidRPr="005D3181" w:rsidRDefault="005D3181" w:rsidP="005D3181">
      <w:pPr>
        <w:rPr>
          <w:rFonts w:ascii="Times New Roman" w:hAnsi="Times New Roman" w:cs="Times New Roman"/>
          <w:sz w:val="24"/>
          <w:szCs w:val="24"/>
        </w:rPr>
      </w:pPr>
    </w:p>
    <w:sectPr w:rsidR="005D3181" w:rsidRPr="005D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5E63A1"/>
    <w:multiLevelType w:val="multilevel"/>
    <w:tmpl w:val="B2F6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1C4276"/>
    <w:multiLevelType w:val="multilevel"/>
    <w:tmpl w:val="D61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B0C37"/>
    <w:multiLevelType w:val="multilevel"/>
    <w:tmpl w:val="9A1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5"/>
  </w:num>
  <w:num w:numId="24">
    <w:abstractNumId w:val="24"/>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81"/>
    <w:rsid w:val="00362ACC"/>
    <w:rsid w:val="005D3181"/>
    <w:rsid w:val="00645252"/>
    <w:rsid w:val="006D3D74"/>
    <w:rsid w:val="0083569A"/>
    <w:rsid w:val="008E203A"/>
    <w:rsid w:val="00A9204E"/>
    <w:rsid w:val="00E9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1F31"/>
  <w15:chartTrackingRefBased/>
  <w15:docId w15:val="{6F3CF796-4A55-431A-AE8F-CF73ED87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tasty-recipes-rating">
    <w:name w:val="tasty-recipes-rating"/>
    <w:basedOn w:val="DefaultParagraphFont"/>
    <w:rsid w:val="005D3181"/>
  </w:style>
  <w:style w:type="character" w:customStyle="1" w:styleId="rating-label">
    <w:name w:val="rating-label"/>
    <w:basedOn w:val="DefaultParagraphFont"/>
    <w:rsid w:val="005D3181"/>
  </w:style>
  <w:style w:type="character" w:customStyle="1" w:styleId="average">
    <w:name w:val="average"/>
    <w:basedOn w:val="DefaultParagraphFont"/>
    <w:rsid w:val="005D3181"/>
  </w:style>
  <w:style w:type="character" w:customStyle="1" w:styleId="count">
    <w:name w:val="count"/>
    <w:basedOn w:val="DefaultParagraphFont"/>
    <w:rsid w:val="005D3181"/>
  </w:style>
  <w:style w:type="paragraph" w:customStyle="1" w:styleId="prep-time">
    <w:name w:val="prep-time"/>
    <w:basedOn w:val="Normal"/>
    <w:rsid w:val="005D3181"/>
    <w:pPr>
      <w:spacing w:before="100" w:beforeAutospacing="1" w:after="100" w:afterAutospacing="1"/>
    </w:pPr>
    <w:rPr>
      <w:rFonts w:ascii="Times New Roman" w:eastAsia="Times New Roman" w:hAnsi="Times New Roman" w:cs="Times New Roman"/>
      <w:sz w:val="24"/>
      <w:szCs w:val="24"/>
    </w:rPr>
  </w:style>
  <w:style w:type="character" w:customStyle="1" w:styleId="tasty-recipes-label">
    <w:name w:val="tasty-recipes-label"/>
    <w:basedOn w:val="DefaultParagraphFont"/>
    <w:rsid w:val="005D3181"/>
  </w:style>
  <w:style w:type="character" w:customStyle="1" w:styleId="tasty-recipes-prep-time">
    <w:name w:val="tasty-recipes-prep-time"/>
    <w:basedOn w:val="DefaultParagraphFont"/>
    <w:rsid w:val="005D3181"/>
  </w:style>
  <w:style w:type="paragraph" w:customStyle="1" w:styleId="cook-time">
    <w:name w:val="cook-time"/>
    <w:basedOn w:val="Normal"/>
    <w:rsid w:val="005D3181"/>
    <w:pPr>
      <w:spacing w:before="100" w:beforeAutospacing="1" w:after="100" w:afterAutospacing="1"/>
    </w:pPr>
    <w:rPr>
      <w:rFonts w:ascii="Times New Roman" w:eastAsia="Times New Roman" w:hAnsi="Times New Roman" w:cs="Times New Roman"/>
      <w:sz w:val="24"/>
      <w:szCs w:val="24"/>
    </w:rPr>
  </w:style>
  <w:style w:type="character" w:customStyle="1" w:styleId="tasty-recipes-cook-time">
    <w:name w:val="tasty-recipes-cook-time"/>
    <w:basedOn w:val="DefaultParagraphFont"/>
    <w:rsid w:val="005D3181"/>
  </w:style>
  <w:style w:type="paragraph" w:customStyle="1" w:styleId="total-time">
    <w:name w:val="total-time"/>
    <w:basedOn w:val="Normal"/>
    <w:rsid w:val="005D3181"/>
    <w:pPr>
      <w:spacing w:before="100" w:beforeAutospacing="1" w:after="100" w:afterAutospacing="1"/>
    </w:pPr>
    <w:rPr>
      <w:rFonts w:ascii="Times New Roman" w:eastAsia="Times New Roman" w:hAnsi="Times New Roman" w:cs="Times New Roman"/>
      <w:sz w:val="24"/>
      <w:szCs w:val="24"/>
    </w:rPr>
  </w:style>
  <w:style w:type="character" w:customStyle="1" w:styleId="tasty-recipes-total-time">
    <w:name w:val="tasty-recipes-total-time"/>
    <w:basedOn w:val="DefaultParagraphFont"/>
    <w:rsid w:val="005D3181"/>
  </w:style>
  <w:style w:type="paragraph" w:customStyle="1" w:styleId="yield">
    <w:name w:val="yield"/>
    <w:basedOn w:val="Normal"/>
    <w:rsid w:val="005D3181"/>
    <w:pPr>
      <w:spacing w:before="100" w:beforeAutospacing="1" w:after="100" w:afterAutospacing="1"/>
    </w:pPr>
    <w:rPr>
      <w:rFonts w:ascii="Times New Roman" w:eastAsia="Times New Roman" w:hAnsi="Times New Roman" w:cs="Times New Roman"/>
      <w:sz w:val="24"/>
      <w:szCs w:val="24"/>
    </w:rPr>
  </w:style>
  <w:style w:type="character" w:customStyle="1" w:styleId="tasty-recipes-yield">
    <w:name w:val="tasty-recipes-yield"/>
    <w:basedOn w:val="DefaultParagraphFont"/>
    <w:rsid w:val="005D3181"/>
  </w:style>
  <w:style w:type="paragraph" w:styleId="NormalWeb">
    <w:name w:val="Normal (Web)"/>
    <w:basedOn w:val="Normal"/>
    <w:uiPriority w:val="99"/>
    <w:semiHidden/>
    <w:unhideWhenUsed/>
    <w:rsid w:val="005D3181"/>
    <w:pPr>
      <w:spacing w:before="100" w:beforeAutospacing="1" w:after="100" w:afterAutospacing="1"/>
    </w:pPr>
    <w:rPr>
      <w:rFonts w:ascii="Times New Roman" w:eastAsia="Times New Roman" w:hAnsi="Times New Roman" w:cs="Times New Roman"/>
      <w:sz w:val="24"/>
      <w:szCs w:val="24"/>
    </w:rPr>
  </w:style>
  <w:style w:type="character" w:customStyle="1" w:styleId="adthrivefoodrecipe2fixeddesktopsponsorname">
    <w:name w:val="adthrivefood_recipe2_fixed_desktop_sponsor_name"/>
    <w:basedOn w:val="DefaultParagraphFont"/>
    <w:rsid w:val="005D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10060">
      <w:bodyDiv w:val="1"/>
      <w:marLeft w:val="0"/>
      <w:marRight w:val="0"/>
      <w:marTop w:val="0"/>
      <w:marBottom w:val="0"/>
      <w:divBdr>
        <w:top w:val="none" w:sz="0" w:space="0" w:color="auto"/>
        <w:left w:val="none" w:sz="0" w:space="0" w:color="auto"/>
        <w:bottom w:val="none" w:sz="0" w:space="0" w:color="auto"/>
        <w:right w:val="none" w:sz="0" w:space="0" w:color="auto"/>
      </w:divBdr>
      <w:divsChild>
        <w:div w:id="713384920">
          <w:marLeft w:val="0"/>
          <w:marRight w:val="0"/>
          <w:marTop w:val="0"/>
          <w:marBottom w:val="0"/>
          <w:divBdr>
            <w:top w:val="none" w:sz="0" w:space="0" w:color="auto"/>
            <w:left w:val="none" w:sz="0" w:space="0" w:color="auto"/>
            <w:bottom w:val="none" w:sz="0" w:space="0" w:color="auto"/>
            <w:right w:val="none" w:sz="0" w:space="0" w:color="auto"/>
          </w:divBdr>
          <w:divsChild>
            <w:div w:id="2003662226">
              <w:marLeft w:val="0"/>
              <w:marRight w:val="0"/>
              <w:marTop w:val="0"/>
              <w:marBottom w:val="0"/>
              <w:divBdr>
                <w:top w:val="none" w:sz="0" w:space="0" w:color="auto"/>
                <w:left w:val="none" w:sz="0" w:space="0" w:color="auto"/>
                <w:bottom w:val="none" w:sz="0" w:space="0" w:color="auto"/>
                <w:right w:val="none" w:sz="0" w:space="0" w:color="auto"/>
              </w:divBdr>
              <w:divsChild>
                <w:div w:id="9380242">
                  <w:marLeft w:val="0"/>
                  <w:marRight w:val="0"/>
                  <w:marTop w:val="0"/>
                  <w:marBottom w:val="0"/>
                  <w:divBdr>
                    <w:top w:val="none" w:sz="0" w:space="0" w:color="auto"/>
                    <w:left w:val="none" w:sz="0" w:space="0" w:color="auto"/>
                    <w:bottom w:val="none" w:sz="0" w:space="0" w:color="auto"/>
                    <w:right w:val="none" w:sz="0" w:space="0" w:color="auto"/>
                  </w:divBdr>
                </w:div>
              </w:divsChild>
            </w:div>
            <w:div w:id="54672220">
              <w:marLeft w:val="0"/>
              <w:marRight w:val="0"/>
              <w:marTop w:val="360"/>
              <w:marBottom w:val="0"/>
              <w:divBdr>
                <w:top w:val="none" w:sz="0" w:space="0" w:color="auto"/>
                <w:left w:val="none" w:sz="0" w:space="0" w:color="auto"/>
                <w:bottom w:val="none" w:sz="0" w:space="0" w:color="auto"/>
                <w:right w:val="none" w:sz="0" w:space="0" w:color="auto"/>
              </w:divBdr>
            </w:div>
            <w:div w:id="300813187">
              <w:marLeft w:val="0"/>
              <w:marRight w:val="0"/>
              <w:marTop w:val="300"/>
              <w:marBottom w:val="300"/>
              <w:divBdr>
                <w:top w:val="none" w:sz="0" w:space="0" w:color="auto"/>
                <w:left w:val="none" w:sz="0" w:space="0" w:color="auto"/>
                <w:bottom w:val="none" w:sz="0" w:space="0" w:color="auto"/>
                <w:right w:val="none" w:sz="0" w:space="0" w:color="auto"/>
              </w:divBdr>
              <w:divsChild>
                <w:div w:id="1303002924">
                  <w:marLeft w:val="0"/>
                  <w:marRight w:val="0"/>
                  <w:marTop w:val="0"/>
                  <w:marBottom w:val="0"/>
                  <w:divBdr>
                    <w:top w:val="none" w:sz="0" w:space="0" w:color="auto"/>
                    <w:left w:val="none" w:sz="0" w:space="0" w:color="auto"/>
                    <w:bottom w:val="none" w:sz="0" w:space="0" w:color="auto"/>
                    <w:right w:val="none" w:sz="0" w:space="0" w:color="auto"/>
                  </w:divBdr>
                </w:div>
                <w:div w:id="634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5911">
          <w:marLeft w:val="0"/>
          <w:marRight w:val="0"/>
          <w:marTop w:val="0"/>
          <w:marBottom w:val="0"/>
          <w:divBdr>
            <w:top w:val="none" w:sz="0" w:space="0" w:color="auto"/>
            <w:left w:val="none" w:sz="0" w:space="0" w:color="auto"/>
            <w:bottom w:val="none" w:sz="0" w:space="0" w:color="auto"/>
            <w:right w:val="none" w:sz="0" w:space="0" w:color="auto"/>
          </w:divBdr>
          <w:divsChild>
            <w:div w:id="1618026495">
              <w:marLeft w:val="0"/>
              <w:marRight w:val="0"/>
              <w:marTop w:val="0"/>
              <w:marBottom w:val="0"/>
              <w:divBdr>
                <w:top w:val="none" w:sz="0" w:space="0" w:color="auto"/>
                <w:left w:val="none" w:sz="0" w:space="0" w:color="auto"/>
                <w:bottom w:val="none" w:sz="0" w:space="0" w:color="auto"/>
                <w:right w:val="none" w:sz="0" w:space="0" w:color="auto"/>
              </w:divBdr>
              <w:divsChild>
                <w:div w:id="2080205080">
                  <w:marLeft w:val="0"/>
                  <w:marRight w:val="0"/>
                  <w:marTop w:val="0"/>
                  <w:marBottom w:val="0"/>
                  <w:divBdr>
                    <w:top w:val="none" w:sz="0" w:space="0" w:color="auto"/>
                    <w:left w:val="none" w:sz="0" w:space="0" w:color="auto"/>
                    <w:bottom w:val="none" w:sz="0" w:space="0" w:color="auto"/>
                    <w:right w:val="none" w:sz="0" w:space="0" w:color="auto"/>
                  </w:divBdr>
                </w:div>
              </w:divsChild>
            </w:div>
            <w:div w:id="26565129">
              <w:marLeft w:val="0"/>
              <w:marRight w:val="0"/>
              <w:marTop w:val="0"/>
              <w:marBottom w:val="0"/>
              <w:divBdr>
                <w:top w:val="none" w:sz="0" w:space="0" w:color="auto"/>
                <w:left w:val="none" w:sz="0" w:space="0" w:color="auto"/>
                <w:bottom w:val="none" w:sz="0" w:space="0" w:color="auto"/>
                <w:right w:val="none" w:sz="0" w:space="0" w:color="auto"/>
              </w:divBdr>
              <w:divsChild>
                <w:div w:id="1145776741">
                  <w:marLeft w:val="0"/>
                  <w:marRight w:val="0"/>
                  <w:marTop w:val="0"/>
                  <w:marBottom w:val="0"/>
                  <w:divBdr>
                    <w:top w:val="none" w:sz="0" w:space="0" w:color="auto"/>
                    <w:left w:val="none" w:sz="0" w:space="0" w:color="auto"/>
                    <w:bottom w:val="none" w:sz="0" w:space="0" w:color="auto"/>
                    <w:right w:val="none" w:sz="0" w:space="0" w:color="auto"/>
                  </w:divBdr>
                </w:div>
              </w:divsChild>
            </w:div>
            <w:div w:id="1307778641">
              <w:marLeft w:val="0"/>
              <w:marRight w:val="0"/>
              <w:marTop w:val="0"/>
              <w:marBottom w:val="0"/>
              <w:divBdr>
                <w:top w:val="none" w:sz="0" w:space="0" w:color="auto"/>
                <w:left w:val="none" w:sz="0" w:space="0" w:color="auto"/>
                <w:bottom w:val="none" w:sz="0" w:space="0" w:color="auto"/>
                <w:right w:val="none" w:sz="0" w:space="0" w:color="auto"/>
              </w:divBdr>
              <w:divsChild>
                <w:div w:id="511385373">
                  <w:marLeft w:val="0"/>
                  <w:marRight w:val="0"/>
                  <w:marTop w:val="480"/>
                  <w:marBottom w:val="480"/>
                  <w:divBdr>
                    <w:top w:val="none" w:sz="0" w:space="0" w:color="auto"/>
                    <w:left w:val="none" w:sz="0" w:space="0" w:color="auto"/>
                    <w:bottom w:val="none" w:sz="0" w:space="0" w:color="auto"/>
                    <w:right w:val="none" w:sz="0" w:space="0" w:color="auto"/>
                  </w:divBdr>
                </w:div>
                <w:div w:id="1316952341">
                  <w:marLeft w:val="0"/>
                  <w:marRight w:val="0"/>
                  <w:marTop w:val="0"/>
                  <w:marBottom w:val="0"/>
                  <w:divBdr>
                    <w:top w:val="none" w:sz="0" w:space="0" w:color="auto"/>
                    <w:left w:val="none" w:sz="0" w:space="0" w:color="auto"/>
                    <w:bottom w:val="none" w:sz="0" w:space="0" w:color="auto"/>
                    <w:right w:val="none" w:sz="0" w:space="0" w:color="auto"/>
                  </w:divBdr>
                  <w:divsChild>
                    <w:div w:id="1795249116">
                      <w:marLeft w:val="0"/>
                      <w:marRight w:val="0"/>
                      <w:marTop w:val="150"/>
                      <w:marBottom w:val="150"/>
                      <w:divBdr>
                        <w:top w:val="none" w:sz="0" w:space="0" w:color="auto"/>
                        <w:left w:val="none" w:sz="0" w:space="0" w:color="auto"/>
                        <w:bottom w:val="none" w:sz="0" w:space="0" w:color="auto"/>
                        <w:right w:val="none" w:sz="0" w:space="0" w:color="auto"/>
                      </w:divBdr>
                      <w:divsChild>
                        <w:div w:id="1139373721">
                          <w:marLeft w:val="0"/>
                          <w:marRight w:val="0"/>
                          <w:marTop w:val="0"/>
                          <w:marBottom w:val="0"/>
                          <w:divBdr>
                            <w:top w:val="none" w:sz="0" w:space="0" w:color="auto"/>
                            <w:left w:val="none" w:sz="0" w:space="0" w:color="auto"/>
                            <w:bottom w:val="none" w:sz="0" w:space="0" w:color="auto"/>
                            <w:right w:val="none" w:sz="0" w:space="0" w:color="auto"/>
                          </w:divBdr>
                          <w:divsChild>
                            <w:div w:id="760760984">
                              <w:marLeft w:val="0"/>
                              <w:marRight w:val="0"/>
                              <w:marTop w:val="0"/>
                              <w:marBottom w:val="0"/>
                              <w:divBdr>
                                <w:top w:val="none" w:sz="0" w:space="0" w:color="auto"/>
                                <w:left w:val="none" w:sz="0" w:space="0" w:color="auto"/>
                                <w:bottom w:val="none" w:sz="0" w:space="0" w:color="auto"/>
                                <w:right w:val="none" w:sz="0" w:space="0" w:color="auto"/>
                              </w:divBdr>
                              <w:divsChild>
                                <w:div w:id="426924156">
                                  <w:marLeft w:val="0"/>
                                  <w:marRight w:val="0"/>
                                  <w:marTop w:val="0"/>
                                  <w:marBottom w:val="150"/>
                                  <w:divBdr>
                                    <w:top w:val="none" w:sz="0" w:space="0" w:color="auto"/>
                                    <w:left w:val="single" w:sz="6" w:space="11" w:color="7D7D7D"/>
                                    <w:bottom w:val="none" w:sz="0" w:space="0" w:color="auto"/>
                                    <w:right w:val="none" w:sz="0" w:space="0" w:color="auto"/>
                                  </w:divBdr>
                                  <w:divsChild>
                                    <w:div w:id="1622688773">
                                      <w:marLeft w:val="0"/>
                                      <w:marRight w:val="0"/>
                                      <w:marTop w:val="300"/>
                                      <w:marBottom w:val="0"/>
                                      <w:divBdr>
                                        <w:top w:val="single" w:sz="2" w:space="0" w:color="E6E7E8"/>
                                        <w:left w:val="single" w:sz="2" w:space="0" w:color="E6E7E8"/>
                                        <w:bottom w:val="single" w:sz="2" w:space="0" w:color="E6E7E8"/>
                                        <w:right w:val="single" w:sz="2" w:space="0" w:color="E6E7E8"/>
                                      </w:divBdr>
                                      <w:divsChild>
                                        <w:div w:id="611129777">
                                          <w:marLeft w:val="0"/>
                                          <w:marRight w:val="0"/>
                                          <w:marTop w:val="0"/>
                                          <w:marBottom w:val="0"/>
                                          <w:divBdr>
                                            <w:top w:val="none" w:sz="0" w:space="0" w:color="auto"/>
                                            <w:left w:val="none" w:sz="0" w:space="0" w:color="auto"/>
                                            <w:bottom w:val="none" w:sz="0" w:space="0" w:color="auto"/>
                                            <w:right w:val="none" w:sz="0" w:space="0" w:color="auto"/>
                                          </w:divBdr>
                                          <w:divsChild>
                                            <w:div w:id="825055079">
                                              <w:marLeft w:val="0"/>
                                              <w:marRight w:val="0"/>
                                              <w:marTop w:val="0"/>
                                              <w:marBottom w:val="0"/>
                                              <w:divBdr>
                                                <w:top w:val="none" w:sz="0" w:space="0" w:color="auto"/>
                                                <w:left w:val="none" w:sz="0" w:space="0" w:color="auto"/>
                                                <w:bottom w:val="none" w:sz="0" w:space="0" w:color="auto"/>
                                                <w:right w:val="none" w:sz="0" w:space="0" w:color="auto"/>
                                              </w:divBdr>
                                              <w:divsChild>
                                                <w:div w:id="94249541">
                                                  <w:marLeft w:val="0"/>
                                                  <w:marRight w:val="0"/>
                                                  <w:marTop w:val="0"/>
                                                  <w:marBottom w:val="0"/>
                                                  <w:divBdr>
                                                    <w:top w:val="none" w:sz="0" w:space="0" w:color="auto"/>
                                                    <w:left w:val="none" w:sz="0" w:space="0" w:color="auto"/>
                                                    <w:bottom w:val="none" w:sz="0" w:space="0" w:color="auto"/>
                                                    <w:right w:val="none" w:sz="0" w:space="0" w:color="auto"/>
                                                  </w:divBdr>
                                                  <w:divsChild>
                                                    <w:div w:id="467892916">
                                                      <w:marLeft w:val="0"/>
                                                      <w:marRight w:val="0"/>
                                                      <w:marTop w:val="0"/>
                                                      <w:marBottom w:val="0"/>
                                                      <w:divBdr>
                                                        <w:top w:val="none" w:sz="0" w:space="0" w:color="auto"/>
                                                        <w:left w:val="none" w:sz="0" w:space="0" w:color="auto"/>
                                                        <w:bottom w:val="none" w:sz="0" w:space="0" w:color="auto"/>
                                                        <w:right w:val="none" w:sz="0" w:space="0" w:color="auto"/>
                                                      </w:divBdr>
                                                      <w:divsChild>
                                                        <w:div w:id="834035399">
                                                          <w:marLeft w:val="0"/>
                                                          <w:marRight w:val="0"/>
                                                          <w:marTop w:val="0"/>
                                                          <w:marBottom w:val="0"/>
                                                          <w:divBdr>
                                                            <w:top w:val="none" w:sz="0" w:space="0" w:color="auto"/>
                                                            <w:left w:val="none" w:sz="0" w:space="0" w:color="auto"/>
                                                            <w:bottom w:val="none" w:sz="0" w:space="0" w:color="auto"/>
                                                            <w:right w:val="none" w:sz="0" w:space="0" w:color="auto"/>
                                                          </w:divBdr>
                                                          <w:divsChild>
                                                            <w:div w:id="201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08976">
                                          <w:marLeft w:val="0"/>
                                          <w:marRight w:val="0"/>
                                          <w:marTop w:val="0"/>
                                          <w:marBottom w:val="0"/>
                                          <w:divBdr>
                                            <w:top w:val="none" w:sz="0" w:space="0" w:color="auto"/>
                                            <w:left w:val="none" w:sz="0" w:space="0" w:color="auto"/>
                                            <w:bottom w:val="none" w:sz="0" w:space="0" w:color="auto"/>
                                            <w:right w:val="none" w:sz="0" w:space="0" w:color="auto"/>
                                          </w:divBdr>
                                          <w:divsChild>
                                            <w:div w:id="674959365">
                                              <w:marLeft w:val="0"/>
                                              <w:marRight w:val="0"/>
                                              <w:marTop w:val="150"/>
                                              <w:marBottom w:val="150"/>
                                              <w:divBdr>
                                                <w:top w:val="none" w:sz="0" w:space="0" w:color="auto"/>
                                                <w:left w:val="none" w:sz="0" w:space="0" w:color="auto"/>
                                                <w:bottom w:val="none" w:sz="0" w:space="0" w:color="auto"/>
                                                <w:right w:val="none" w:sz="0" w:space="0" w:color="auto"/>
                                              </w:divBdr>
                                            </w:div>
                                            <w:div w:id="714045846">
                                              <w:marLeft w:val="0"/>
                                              <w:marRight w:val="0"/>
                                              <w:marTop w:val="0"/>
                                              <w:marBottom w:val="0"/>
                                              <w:divBdr>
                                                <w:top w:val="none" w:sz="0" w:space="0" w:color="auto"/>
                                                <w:left w:val="none" w:sz="0" w:space="0" w:color="auto"/>
                                                <w:bottom w:val="none" w:sz="0" w:space="0" w:color="auto"/>
                                                <w:right w:val="none" w:sz="0" w:space="0" w:color="auto"/>
                                              </w:divBdr>
                                            </w:div>
                                            <w:div w:id="495800398">
                                              <w:marLeft w:val="0"/>
                                              <w:marRight w:val="0"/>
                                              <w:marTop w:val="0"/>
                                              <w:marBottom w:val="0"/>
                                              <w:divBdr>
                                                <w:top w:val="none" w:sz="0" w:space="0" w:color="auto"/>
                                                <w:left w:val="none" w:sz="0" w:space="0" w:color="auto"/>
                                                <w:bottom w:val="none" w:sz="0" w:space="0" w:color="auto"/>
                                                <w:right w:val="none" w:sz="0" w:space="0" w:color="auto"/>
                                              </w:divBdr>
                                            </w:div>
                                          </w:divsChild>
                                        </w:div>
                                        <w:div w:id="1502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lysbakingaddiction.com/how-to-measure-baking-ingredi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llysbakingaddiction.com/room-temperature-bu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4</cp:revision>
  <cp:lastPrinted>2021-02-16T16:49:00Z</cp:lastPrinted>
  <dcterms:created xsi:type="dcterms:W3CDTF">2021-02-16T16:46:00Z</dcterms:created>
  <dcterms:modified xsi:type="dcterms:W3CDTF">2021-03-15T16:02:00Z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