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BF0C" w14:textId="77777777" w:rsidR="00736912" w:rsidRPr="00736912" w:rsidRDefault="00736912" w:rsidP="00736912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Mushrooms and Dumplings</w:t>
      </w:r>
    </w:p>
    <w:p w14:paraId="613F1AF4" w14:textId="77777777" w:rsidR="00736912" w:rsidRPr="00736912" w:rsidRDefault="00736912" w:rsidP="00736912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736912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Kay Chun</w:t>
        </w:r>
      </w:hyperlink>
    </w:p>
    <w:p w14:paraId="4CF9FC8C" w14:textId="77777777" w:rsidR="00736912" w:rsidRPr="00736912" w:rsidRDefault="00736912" w:rsidP="00736912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736912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69CEDE0C" w14:textId="4E4D46ED" w:rsidR="00736912" w:rsidRDefault="00736912" w:rsidP="0073691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2516BFB8" wp14:editId="541F42AA">
            <wp:extent cx="2188686" cy="1460665"/>
            <wp:effectExtent l="0" t="0" r="2540" b="6350"/>
            <wp:docPr id="1" name="Picture 1" descr="Mushrooms and Dump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hrooms and Dumplin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24" cy="14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E3C5" w14:textId="77777777" w:rsidR="00736912" w:rsidRPr="00736912" w:rsidRDefault="00736912" w:rsidP="0073691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FF601B" w14:textId="77777777" w:rsidR="00736912" w:rsidRPr="00736912" w:rsidRDefault="00736912" w:rsidP="00736912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THE MUSHROOMS:</w:t>
      </w:r>
    </w:p>
    <w:p w14:paraId="6C16E4D1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3 tablespoons unsalted butter</w:t>
      </w:r>
    </w:p>
    <w:p w14:paraId="45550D40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extra-virgin olive oil</w:t>
      </w:r>
    </w:p>
    <w:p w14:paraId="6AEA3CAB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2 medium leeks (1 pound), white and light green parts only, thinly sliced (2 cups)</w:t>
      </w:r>
    </w:p>
    <w:p w14:paraId="372665F5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and black pepper</w:t>
      </w:r>
    </w:p>
    <w:p w14:paraId="572228F7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3 garlic cloves, minced</w:t>
      </w:r>
    </w:p>
    <w:p w14:paraId="548A7813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1 pound</w:t>
      </w:r>
      <w:proofErr w:type="gramEnd"/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small white button or cremini mushrooms, quartered (5 1/2 cups)</w:t>
      </w:r>
    </w:p>
    <w:p w14:paraId="5F2D63C4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8 ounces shiitake mushrooms, thinly sliced (about 3 cups)</w:t>
      </w:r>
    </w:p>
    <w:p w14:paraId="6B594180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2 carrots, thinly sliced (1 cup)</w:t>
      </w:r>
    </w:p>
    <w:p w14:paraId="5A32A989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 dried shiitake mushrooms, grated on a </w:t>
      </w:r>
      <w:proofErr w:type="spellStart"/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Microplane</w:t>
      </w:r>
      <w:proofErr w:type="spellEnd"/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stems discarded (1/3 cup)</w:t>
      </w:r>
    </w:p>
    <w:p w14:paraId="649EC51C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all-purpose flour</w:t>
      </w:r>
    </w:p>
    <w:p w14:paraId="39FCA2EE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4 cups mushroom broth</w:t>
      </w:r>
    </w:p>
    <w:p w14:paraId="2C03638C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3 thyme sprigs</w:t>
      </w:r>
    </w:p>
    <w:p w14:paraId="190EB898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heavy cream or whole milk</w:t>
      </w:r>
    </w:p>
    <w:p w14:paraId="64CC64AD" w14:textId="0B5CC4DA" w:rsid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 Chopped chives, for garnish</w:t>
      </w:r>
    </w:p>
    <w:p w14:paraId="00F88856" w14:textId="77777777" w:rsidR="00736912" w:rsidRPr="00736912" w:rsidRDefault="00736912" w:rsidP="00736912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3F294D" w14:textId="77777777" w:rsidR="00736912" w:rsidRPr="00736912" w:rsidRDefault="00736912" w:rsidP="00736912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THE DUMPLINGS:</w:t>
      </w:r>
    </w:p>
    <w:p w14:paraId="62202A64" w14:textId="77777777" w:rsidR="00736912" w:rsidRPr="00736912" w:rsidRDefault="00736912" w:rsidP="00736912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1 ½ cups/205 grams all-purpose flour</w:t>
      </w:r>
    </w:p>
    <w:p w14:paraId="070719BF" w14:textId="77777777" w:rsidR="00736912" w:rsidRPr="00736912" w:rsidRDefault="00736912" w:rsidP="00736912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1 ½ teaspoons kosher salt (Diamond Crystal)</w:t>
      </w:r>
    </w:p>
    <w:p w14:paraId="36735894" w14:textId="77777777" w:rsidR="00736912" w:rsidRPr="00736912" w:rsidRDefault="00736912" w:rsidP="00736912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½ teaspoon baking powder</w:t>
      </w:r>
    </w:p>
    <w:p w14:paraId="0219F558" w14:textId="77777777" w:rsidR="00736912" w:rsidRPr="00736912" w:rsidRDefault="00736912" w:rsidP="00736912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¼ teaspoon black pepper</w:t>
      </w:r>
    </w:p>
    <w:p w14:paraId="38E5E0B3" w14:textId="77777777" w:rsidR="00736912" w:rsidRPr="00736912" w:rsidRDefault="00736912" w:rsidP="00736912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¼ teaspoon baking soda</w:t>
      </w:r>
    </w:p>
    <w:p w14:paraId="65EA018D" w14:textId="77777777" w:rsidR="00736912" w:rsidRPr="00736912" w:rsidRDefault="00736912" w:rsidP="00736912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1 large egg</w:t>
      </w:r>
    </w:p>
    <w:p w14:paraId="5D4A7CDA" w14:textId="77777777" w:rsidR="00736912" w:rsidRPr="00736912" w:rsidRDefault="00736912" w:rsidP="00736912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½ cup/120 grams whole milk</w:t>
      </w:r>
    </w:p>
    <w:p w14:paraId="0DA48FFD" w14:textId="5992F400" w:rsidR="00736912" w:rsidRDefault="00736912" w:rsidP="00736912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3 tablespoons/45 grams butter, melted</w:t>
      </w:r>
    </w:p>
    <w:p w14:paraId="75A79D02" w14:textId="77777777" w:rsidR="00736912" w:rsidRPr="00736912" w:rsidRDefault="00736912" w:rsidP="00736912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F1B602" w14:textId="77777777" w:rsidR="00736912" w:rsidRPr="00736912" w:rsidRDefault="00736912" w:rsidP="00736912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1AE06EC1" w14:textId="77777777" w:rsidR="00736912" w:rsidRPr="00736912" w:rsidRDefault="00736912" w:rsidP="00736912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Prepare the mushrooms: In a large Dutch oven, melt 1 tablespoon of the butter in 1 tablespoon of the oil over medium-high. Add leeks, season with salt and pepper, and cook, stirring occasionally, until softened, 3 minutes. Stir in garlic until fragrant, 1 minute. Add fresh mushrooms, carrots, the remaining 2 tablespoons butter and 1 tablespoon oil, and season with salt and pepper. Reduce heat to medium and cook, stirring occasionally, until mushrooms are softened and lightly golden, about 5 minutes.</w:t>
      </w:r>
    </w:p>
    <w:p w14:paraId="2F0597B0" w14:textId="77777777" w:rsidR="00736912" w:rsidRPr="00736912" w:rsidRDefault="00736912" w:rsidP="00736912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Stir in grated shiitake powder and flour until mushrooms are evenly coated, about 1 minute. Add broth, 2 cups of water and thyme, and bring to a boil over high. Reduce heat to medium and simmer, partially covered, for 10 minutes. Uncover and simmer until reduced and slightly thickened, about 5 to 10 minutes longer. Discard thyme sprigs, and stir in cream.</w:t>
      </w:r>
    </w:p>
    <w:p w14:paraId="04990FE9" w14:textId="77777777" w:rsidR="00736912" w:rsidRPr="00736912" w:rsidRDefault="00736912" w:rsidP="00736912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As the mushrooms simmer, make the dumplings: In a medium bowl, whisk flour, salt, baking powder, black pepper and baking soda until well combined. In a small bowl, whisk egg, milk and butter until well blended, then add to dry mixture and fold just until a dough forms. Refrigerate until ready to use.</w:t>
      </w:r>
    </w:p>
    <w:p w14:paraId="7F04105E" w14:textId="77777777" w:rsidR="00736912" w:rsidRPr="00736912" w:rsidRDefault="00736912" w:rsidP="00736912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Drop 12 equal </w:t>
      </w:r>
      <w:proofErr w:type="spellStart"/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>spoonfuls</w:t>
      </w:r>
      <w:proofErr w:type="spellEnd"/>
      <w:r w:rsidRPr="007369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dough into the pot, leaving some space in between. Cover and simmer gently over low heat until dumplings are puffed and cooked through, about 15 minutes. Divide among 4 bowls and garnish with chives.</w:t>
      </w:r>
    </w:p>
    <w:p w14:paraId="20B202C8" w14:textId="77777777" w:rsidR="00A9204E" w:rsidRPr="00736912" w:rsidRDefault="00A9204E" w:rsidP="00736912">
      <w:pPr>
        <w:rPr>
          <w:rFonts w:ascii="Times New Roman" w:hAnsi="Times New Roman" w:cs="Times New Roman"/>
          <w:sz w:val="24"/>
          <w:szCs w:val="24"/>
        </w:rPr>
      </w:pPr>
    </w:p>
    <w:sectPr w:rsidR="00A9204E" w:rsidRPr="0073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474DF5"/>
    <w:multiLevelType w:val="multilevel"/>
    <w:tmpl w:val="D26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B58DD"/>
    <w:multiLevelType w:val="multilevel"/>
    <w:tmpl w:val="D05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E872CB"/>
    <w:multiLevelType w:val="multilevel"/>
    <w:tmpl w:val="617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C762091"/>
    <w:multiLevelType w:val="multilevel"/>
    <w:tmpl w:val="38E8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4"/>
  </w:num>
  <w:num w:numId="21">
    <w:abstractNumId w:val="20"/>
  </w:num>
  <w:num w:numId="22">
    <w:abstractNumId w:val="11"/>
  </w:num>
  <w:num w:numId="23">
    <w:abstractNumId w:val="26"/>
  </w:num>
  <w:num w:numId="24">
    <w:abstractNumId w:val="15"/>
  </w:num>
  <w:num w:numId="25">
    <w:abstractNumId w:val="17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2"/>
    <w:rsid w:val="00645252"/>
    <w:rsid w:val="006D3D74"/>
    <w:rsid w:val="00736912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5FB5"/>
  <w15:chartTrackingRefBased/>
  <w15:docId w15:val="{EFCD7984-7054-4915-9F6C-9EDB81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73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736912"/>
  </w:style>
  <w:style w:type="character" w:customStyle="1" w:styleId="recipe-yield-value">
    <w:name w:val="recipe-yield-value"/>
    <w:basedOn w:val="DefaultParagraphFont"/>
    <w:rsid w:val="00736912"/>
  </w:style>
  <w:style w:type="paragraph" w:customStyle="1" w:styleId="image-credit">
    <w:name w:val="image-credit"/>
    <w:basedOn w:val="Normal"/>
    <w:rsid w:val="0073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736912"/>
  </w:style>
  <w:style w:type="character" w:customStyle="1" w:styleId="ratings-header">
    <w:name w:val="ratings-header"/>
    <w:basedOn w:val="DefaultParagraphFont"/>
    <w:rsid w:val="00736912"/>
  </w:style>
  <w:style w:type="character" w:customStyle="1" w:styleId="quantity">
    <w:name w:val="quantity"/>
    <w:basedOn w:val="DefaultParagraphFont"/>
    <w:rsid w:val="00736912"/>
  </w:style>
  <w:style w:type="character" w:customStyle="1" w:styleId="ingredient-name">
    <w:name w:val="ingredient-name"/>
    <w:basedOn w:val="DefaultParagraphFont"/>
    <w:rsid w:val="0073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0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6537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926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234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4395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8995897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047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701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Kay+Chun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2022-01-07T17:17:00Z</dcterms:created>
  <dcterms:modified xsi:type="dcterms:W3CDTF">2022-01-07T17:20:00Z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