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6FE94" w14:textId="77777777" w:rsidR="0092799C" w:rsidRPr="0092799C" w:rsidRDefault="0092799C" w:rsidP="0092799C">
      <w:pPr>
        <w:outlineLvl w:val="0"/>
        <w:rPr>
          <w:rFonts w:eastAsia="Times New Roman" w:cs="Times New Roman"/>
          <w:color w:val="222222"/>
          <w:spacing w:val="5"/>
          <w:kern w:val="36"/>
          <w:szCs w:val="24"/>
        </w:rPr>
      </w:pPr>
      <w:r w:rsidRPr="0092799C">
        <w:rPr>
          <w:rFonts w:eastAsia="Times New Roman" w:cs="Times New Roman"/>
          <w:color w:val="222222"/>
          <w:spacing w:val="5"/>
          <w:kern w:val="36"/>
          <w:szCs w:val="24"/>
        </w:rPr>
        <w:t>Mushroom Bread Pudding</w:t>
      </w:r>
    </w:p>
    <w:p w14:paraId="44817B50" w14:textId="77777777" w:rsidR="0092799C" w:rsidRPr="0092799C" w:rsidRDefault="0092799C" w:rsidP="0092799C">
      <w:pPr>
        <w:pBdr>
          <w:bottom w:val="single" w:sz="6" w:space="17" w:color="CCCCCC"/>
        </w:pBdr>
        <w:outlineLvl w:val="2"/>
        <w:rPr>
          <w:rFonts w:eastAsia="Times New Roman" w:cs="Times New Roman"/>
          <w:caps/>
          <w:spacing w:val="17"/>
          <w:szCs w:val="24"/>
        </w:rPr>
      </w:pPr>
      <w:hyperlink r:id="rId8" w:history="1">
        <w:r w:rsidRPr="0092799C">
          <w:rPr>
            <w:rFonts w:eastAsia="Times New Roman" w:cs="Times New Roman"/>
            <w:caps/>
            <w:color w:val="000000"/>
            <w:spacing w:val="17"/>
            <w:szCs w:val="24"/>
          </w:rPr>
          <w:t>SUSAN SPUNGEN</w:t>
        </w:r>
      </w:hyperlink>
    </w:p>
    <w:p w14:paraId="3664762B" w14:textId="77777777" w:rsidR="0092799C" w:rsidRPr="0092799C" w:rsidRDefault="0092799C" w:rsidP="0092799C">
      <w:pPr>
        <w:numPr>
          <w:ilvl w:val="0"/>
          <w:numId w:val="24"/>
        </w:numPr>
        <w:ind w:left="0"/>
        <w:rPr>
          <w:rFonts w:eastAsia="Times New Roman" w:cs="Times New Roman"/>
          <w:color w:val="222222"/>
          <w:spacing w:val="8"/>
          <w:szCs w:val="24"/>
        </w:rPr>
      </w:pPr>
      <w:r w:rsidRPr="0092799C">
        <w:rPr>
          <w:rFonts w:eastAsia="Times New Roman" w:cs="Times New Roman"/>
          <w:caps/>
          <w:color w:val="000000"/>
          <w:spacing w:val="24"/>
          <w:szCs w:val="24"/>
        </w:rPr>
        <w:t>YIELD</w:t>
      </w:r>
      <w:r w:rsidRPr="0092799C">
        <w:rPr>
          <w:rFonts w:eastAsia="Times New Roman" w:cs="Times New Roman"/>
          <w:color w:val="222222"/>
          <w:spacing w:val="8"/>
          <w:szCs w:val="24"/>
        </w:rPr>
        <w:t>6 to 8 servings</w:t>
      </w:r>
    </w:p>
    <w:p w14:paraId="47161BC0" w14:textId="77777777" w:rsidR="0092799C" w:rsidRPr="0092799C" w:rsidRDefault="0092799C" w:rsidP="0092799C">
      <w:pPr>
        <w:numPr>
          <w:ilvl w:val="0"/>
          <w:numId w:val="24"/>
        </w:numPr>
        <w:ind w:left="0"/>
        <w:rPr>
          <w:rFonts w:eastAsia="Times New Roman" w:cs="Times New Roman"/>
          <w:color w:val="222222"/>
          <w:spacing w:val="8"/>
          <w:szCs w:val="24"/>
        </w:rPr>
      </w:pPr>
      <w:proofErr w:type="spellStart"/>
      <w:r w:rsidRPr="0092799C">
        <w:rPr>
          <w:rFonts w:eastAsia="Times New Roman" w:cs="Times New Roman"/>
          <w:caps/>
          <w:color w:val="000000"/>
          <w:spacing w:val="24"/>
          <w:szCs w:val="24"/>
        </w:rPr>
        <w:t>TIME</w:t>
      </w:r>
      <w:r w:rsidRPr="0092799C">
        <w:rPr>
          <w:rFonts w:eastAsia="Times New Roman" w:cs="Times New Roman"/>
          <w:color w:val="222222"/>
          <w:spacing w:val="8"/>
          <w:szCs w:val="24"/>
        </w:rPr>
        <w:t>About</w:t>
      </w:r>
      <w:proofErr w:type="spellEnd"/>
      <w:r w:rsidRPr="0092799C">
        <w:rPr>
          <w:rFonts w:eastAsia="Times New Roman" w:cs="Times New Roman"/>
          <w:color w:val="222222"/>
          <w:spacing w:val="8"/>
          <w:szCs w:val="24"/>
        </w:rPr>
        <w:t xml:space="preserve"> 1 hour, plus overnight soaking</w:t>
      </w:r>
    </w:p>
    <w:p w14:paraId="36335D35" w14:textId="77777777" w:rsidR="0092799C" w:rsidRPr="0092799C" w:rsidRDefault="0092799C" w:rsidP="0092799C">
      <w:pPr>
        <w:shd w:val="clear" w:color="auto" w:fill="E33D26"/>
        <w:rPr>
          <w:rFonts w:eastAsia="Times New Roman" w:cs="Times New Roman"/>
          <w:color w:val="FFFFFF"/>
          <w:spacing w:val="9"/>
          <w:szCs w:val="24"/>
        </w:rPr>
      </w:pPr>
      <w:r w:rsidRPr="0092799C">
        <w:rPr>
          <w:rFonts w:eastAsia="Times New Roman" w:cs="Times New Roman"/>
          <w:color w:val="FFFFFF"/>
          <w:spacing w:val="9"/>
          <w:szCs w:val="24"/>
        </w:rPr>
        <w:t>Save to Recipe Box</w:t>
      </w:r>
    </w:p>
    <w:p w14:paraId="6B8B8687" w14:textId="77777777" w:rsidR="0092799C" w:rsidRPr="0092799C" w:rsidRDefault="0092799C" w:rsidP="0092799C">
      <w:pPr>
        <w:rPr>
          <w:rFonts w:eastAsia="Times New Roman" w:cs="Times New Roman"/>
          <w:szCs w:val="24"/>
        </w:rPr>
      </w:pPr>
      <w:hyperlink r:id="rId9" w:history="1">
        <w:r w:rsidRPr="0092799C">
          <w:rPr>
            <w:rFonts w:eastAsia="Times New Roman" w:cs="Times New Roman"/>
            <w:color w:val="7D131B"/>
            <w:szCs w:val="24"/>
            <w:shd w:val="clear" w:color="auto" w:fill="E33D26"/>
          </w:rPr>
          <w:t>Print this recipe</w:t>
        </w:r>
      </w:hyperlink>
    </w:p>
    <w:p w14:paraId="62B4E5CC" w14:textId="77777777" w:rsidR="0092799C" w:rsidRPr="0092799C" w:rsidRDefault="0092799C" w:rsidP="0092799C">
      <w:pPr>
        <w:rPr>
          <w:rFonts w:eastAsia="Times New Roman" w:cs="Times New Roman"/>
          <w:szCs w:val="24"/>
        </w:rPr>
      </w:pPr>
      <w:hyperlink r:id="rId10" w:tgtFrame="_blank" w:history="1">
        <w:proofErr w:type="spellStart"/>
        <w:r w:rsidRPr="0092799C">
          <w:rPr>
            <w:rFonts w:eastAsia="Times New Roman" w:cs="Times New Roman"/>
            <w:color w:val="7D131B"/>
            <w:szCs w:val="24"/>
          </w:rPr>
          <w:t>Email</w:t>
        </w:r>
      </w:hyperlink>
      <w:hyperlink r:id="rId11" w:tgtFrame="_blank" w:history="1">
        <w:r w:rsidRPr="0092799C">
          <w:rPr>
            <w:rFonts w:eastAsia="Times New Roman" w:cs="Times New Roman"/>
            <w:color w:val="7D131B"/>
            <w:szCs w:val="24"/>
          </w:rPr>
          <w:t>Share</w:t>
        </w:r>
        <w:proofErr w:type="spellEnd"/>
        <w:r w:rsidRPr="0092799C">
          <w:rPr>
            <w:rFonts w:eastAsia="Times New Roman" w:cs="Times New Roman"/>
            <w:color w:val="7D131B"/>
            <w:szCs w:val="24"/>
          </w:rPr>
          <w:t xml:space="preserve"> on </w:t>
        </w:r>
        <w:proofErr w:type="spellStart"/>
        <w:r w:rsidRPr="0092799C">
          <w:rPr>
            <w:rFonts w:eastAsia="Times New Roman" w:cs="Times New Roman"/>
            <w:color w:val="7D131B"/>
            <w:szCs w:val="24"/>
          </w:rPr>
          <w:t>Pinterest</w:t>
        </w:r>
      </w:hyperlink>
      <w:hyperlink r:id="rId12" w:tgtFrame="_blank" w:history="1">
        <w:r w:rsidRPr="0092799C">
          <w:rPr>
            <w:rFonts w:eastAsia="Times New Roman" w:cs="Times New Roman"/>
            <w:color w:val="7D131B"/>
            <w:szCs w:val="24"/>
          </w:rPr>
          <w:t>Share</w:t>
        </w:r>
        <w:proofErr w:type="spellEnd"/>
        <w:r w:rsidRPr="0092799C">
          <w:rPr>
            <w:rFonts w:eastAsia="Times New Roman" w:cs="Times New Roman"/>
            <w:color w:val="7D131B"/>
            <w:szCs w:val="24"/>
          </w:rPr>
          <w:t xml:space="preserve"> on </w:t>
        </w:r>
        <w:proofErr w:type="spellStart"/>
        <w:r w:rsidRPr="0092799C">
          <w:rPr>
            <w:rFonts w:eastAsia="Times New Roman" w:cs="Times New Roman"/>
            <w:color w:val="7D131B"/>
            <w:szCs w:val="24"/>
          </w:rPr>
          <w:t>Facebook</w:t>
        </w:r>
      </w:hyperlink>
      <w:hyperlink r:id="rId13" w:tgtFrame="_blank" w:history="1">
        <w:r w:rsidRPr="0092799C">
          <w:rPr>
            <w:rFonts w:eastAsia="Times New Roman" w:cs="Times New Roman"/>
            <w:color w:val="7D131B"/>
            <w:szCs w:val="24"/>
          </w:rPr>
          <w:t>Share</w:t>
        </w:r>
        <w:proofErr w:type="spellEnd"/>
        <w:r w:rsidRPr="0092799C">
          <w:rPr>
            <w:rFonts w:eastAsia="Times New Roman" w:cs="Times New Roman"/>
            <w:color w:val="7D131B"/>
            <w:szCs w:val="24"/>
          </w:rPr>
          <w:t xml:space="preserve"> on Twitter</w:t>
        </w:r>
      </w:hyperlink>
    </w:p>
    <w:p w14:paraId="50E0AD95" w14:textId="12F1CBF2" w:rsidR="0092799C" w:rsidRPr="0092799C" w:rsidRDefault="0092799C" w:rsidP="0092799C">
      <w:pPr>
        <w:rPr>
          <w:rFonts w:eastAsia="Times New Roman" w:cs="Times New Roman"/>
          <w:szCs w:val="24"/>
        </w:rPr>
      </w:pPr>
      <w:r w:rsidRPr="0092799C">
        <w:rPr>
          <w:rFonts w:eastAsia="Times New Roman" w:cs="Times New Roman"/>
          <w:noProof/>
          <w:szCs w:val="24"/>
        </w:rPr>
        <w:drawing>
          <wp:inline distT="0" distB="0" distL="0" distR="0" wp14:anchorId="2D250113" wp14:editId="2719DB03">
            <wp:extent cx="2677631" cy="1784195"/>
            <wp:effectExtent l="0" t="0" r="8890" b="6985"/>
            <wp:docPr id="1" name="Picture 1" descr="Mushroom Bread Pu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hroom Bread Pud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528" cy="1799452"/>
                    </a:xfrm>
                    <a:prstGeom prst="rect">
                      <a:avLst/>
                    </a:prstGeom>
                    <a:noFill/>
                    <a:ln>
                      <a:noFill/>
                    </a:ln>
                  </pic:spPr>
                </pic:pic>
              </a:graphicData>
            </a:graphic>
          </wp:inline>
        </w:drawing>
      </w:r>
    </w:p>
    <w:p w14:paraId="56700B3D" w14:textId="25F3C5D4" w:rsidR="0092799C" w:rsidRDefault="0092799C" w:rsidP="0092799C">
      <w:pPr>
        <w:rPr>
          <w:rFonts w:eastAsia="Times New Roman" w:cs="Times New Roman"/>
          <w:color w:val="AAAAAA"/>
          <w:szCs w:val="24"/>
        </w:rPr>
      </w:pPr>
      <w:r w:rsidRPr="0092799C">
        <w:rPr>
          <w:rFonts w:eastAsia="Times New Roman" w:cs="Times New Roman"/>
          <w:color w:val="AAAAAA"/>
          <w:szCs w:val="24"/>
        </w:rPr>
        <w:t xml:space="preserve">David </w:t>
      </w:r>
      <w:proofErr w:type="spellStart"/>
      <w:r w:rsidRPr="0092799C">
        <w:rPr>
          <w:rFonts w:eastAsia="Times New Roman" w:cs="Times New Roman"/>
          <w:color w:val="AAAAAA"/>
          <w:szCs w:val="24"/>
        </w:rPr>
        <w:t>Malosh</w:t>
      </w:r>
      <w:proofErr w:type="spellEnd"/>
      <w:r w:rsidRPr="0092799C">
        <w:rPr>
          <w:rFonts w:eastAsia="Times New Roman" w:cs="Times New Roman"/>
          <w:color w:val="AAAAAA"/>
          <w:szCs w:val="24"/>
        </w:rPr>
        <w:t xml:space="preserve"> for The New York Times. Food Stylist: Barrett </w:t>
      </w:r>
      <w:proofErr w:type="spellStart"/>
      <w:r w:rsidRPr="0092799C">
        <w:rPr>
          <w:rFonts w:eastAsia="Times New Roman" w:cs="Times New Roman"/>
          <w:color w:val="AAAAAA"/>
          <w:szCs w:val="24"/>
        </w:rPr>
        <w:t>Washburne</w:t>
      </w:r>
      <w:proofErr w:type="spellEnd"/>
      <w:r w:rsidRPr="0092799C">
        <w:rPr>
          <w:rFonts w:eastAsia="Times New Roman" w:cs="Times New Roman"/>
          <w:color w:val="AAAAAA"/>
          <w:szCs w:val="24"/>
        </w:rPr>
        <w:t>.</w:t>
      </w:r>
    </w:p>
    <w:p w14:paraId="13F91CCA" w14:textId="01AB6EA7" w:rsidR="0092799C" w:rsidRDefault="0092799C" w:rsidP="0092799C">
      <w:pPr>
        <w:rPr>
          <w:rFonts w:eastAsia="Times New Roman" w:cs="Times New Roman"/>
          <w:color w:val="AAAAAA"/>
          <w:szCs w:val="24"/>
        </w:rPr>
      </w:pPr>
    </w:p>
    <w:p w14:paraId="5BA08957" w14:textId="77777777" w:rsidR="0092799C" w:rsidRPr="0092799C" w:rsidRDefault="0092799C" w:rsidP="0092799C">
      <w:pPr>
        <w:pBdr>
          <w:top w:val="single" w:sz="6" w:space="5" w:color="CCCCCC"/>
        </w:pBdr>
        <w:shd w:val="clear" w:color="auto" w:fill="FFFFFF"/>
        <w:outlineLvl w:val="3"/>
        <w:rPr>
          <w:rFonts w:eastAsia="Times New Roman" w:cs="Times New Roman"/>
          <w:color w:val="222222"/>
          <w:szCs w:val="24"/>
        </w:rPr>
      </w:pPr>
      <w:r w:rsidRPr="0092799C">
        <w:rPr>
          <w:rFonts w:eastAsia="Times New Roman" w:cs="Times New Roman"/>
          <w:color w:val="222222"/>
          <w:szCs w:val="24"/>
        </w:rPr>
        <w:t>Tip</w:t>
      </w:r>
    </w:p>
    <w:p w14:paraId="38C1A599" w14:textId="77777777" w:rsidR="0092799C" w:rsidRPr="0092799C" w:rsidRDefault="0092799C" w:rsidP="0092799C">
      <w:pPr>
        <w:shd w:val="clear" w:color="auto" w:fill="FFFFFF"/>
        <w:rPr>
          <w:rFonts w:eastAsia="Times New Roman" w:cs="Times New Roman"/>
          <w:i/>
          <w:iCs/>
          <w:color w:val="222222"/>
          <w:szCs w:val="24"/>
        </w:rPr>
      </w:pPr>
      <w:r w:rsidRPr="0092799C">
        <w:rPr>
          <w:rFonts w:eastAsia="Times New Roman" w:cs="Times New Roman"/>
          <w:i/>
          <w:iCs/>
          <w:color w:val="222222"/>
          <w:szCs w:val="24"/>
        </w:rPr>
        <w:t>If you don't have time to soak overnight, let sit for at least 15 minutes, pressing down on the bread from time to time to encourage absorption. Before baking, tear into a piece of bread to make sure the custard has fully permeated it — the bread shouldn’t look dry at the center — and let sit another 15 minutes, if needed, to allow the custard to fully soak in. Decrease the cooking time by 10 to 15 minutes.</w:t>
      </w:r>
    </w:p>
    <w:p w14:paraId="77FAB3FF" w14:textId="77777777" w:rsidR="0092799C" w:rsidRPr="0092799C" w:rsidRDefault="0092799C" w:rsidP="0092799C">
      <w:pPr>
        <w:rPr>
          <w:rFonts w:cs="Times New Roman"/>
          <w:szCs w:val="24"/>
        </w:rPr>
      </w:pPr>
    </w:p>
    <w:p w14:paraId="28C0A31C" w14:textId="013E239F" w:rsidR="0092799C" w:rsidRDefault="0092799C" w:rsidP="0092799C">
      <w:pPr>
        <w:rPr>
          <w:rFonts w:eastAsia="Times New Roman" w:cs="Times New Roman"/>
          <w:color w:val="AAAAAA"/>
          <w:szCs w:val="24"/>
        </w:rPr>
      </w:pPr>
    </w:p>
    <w:p w14:paraId="47E948F4" w14:textId="77777777" w:rsidR="0092799C" w:rsidRPr="0092799C" w:rsidRDefault="0092799C" w:rsidP="0092799C">
      <w:pPr>
        <w:rPr>
          <w:rFonts w:eastAsia="Times New Roman" w:cs="Times New Roman"/>
          <w:color w:val="AAAAAA"/>
          <w:szCs w:val="24"/>
        </w:rPr>
      </w:pPr>
    </w:p>
    <w:p w14:paraId="22B29CAF" w14:textId="77777777" w:rsidR="0092799C" w:rsidRPr="0092799C" w:rsidRDefault="0092799C" w:rsidP="0092799C">
      <w:pPr>
        <w:outlineLvl w:val="2"/>
        <w:rPr>
          <w:rFonts w:eastAsia="Times New Roman" w:cs="Times New Roman"/>
          <w:caps/>
          <w:spacing w:val="15"/>
          <w:szCs w:val="24"/>
        </w:rPr>
      </w:pPr>
      <w:r w:rsidRPr="0092799C">
        <w:rPr>
          <w:rFonts w:eastAsia="Times New Roman" w:cs="Times New Roman"/>
          <w:caps/>
          <w:spacing w:val="15"/>
          <w:szCs w:val="24"/>
        </w:rPr>
        <w:t>INGREDIENTS</w:t>
      </w:r>
    </w:p>
    <w:p w14:paraId="3931A1E4" w14:textId="77777777" w:rsidR="0092799C" w:rsidRPr="0092799C" w:rsidRDefault="0092799C" w:rsidP="0092799C">
      <w:pPr>
        <w:numPr>
          <w:ilvl w:val="0"/>
          <w:numId w:val="25"/>
        </w:numPr>
        <w:ind w:left="0"/>
        <w:rPr>
          <w:rFonts w:eastAsia="Times New Roman" w:cs="Times New Roman"/>
          <w:szCs w:val="24"/>
        </w:rPr>
      </w:pPr>
      <w:proofErr w:type="gramStart"/>
      <w:r w:rsidRPr="0092799C">
        <w:rPr>
          <w:rFonts w:eastAsia="Times New Roman" w:cs="Times New Roman"/>
          <w:szCs w:val="24"/>
        </w:rPr>
        <w:t>1 ounce</w:t>
      </w:r>
      <w:proofErr w:type="gramEnd"/>
      <w:r w:rsidRPr="0092799C">
        <w:rPr>
          <w:rFonts w:eastAsia="Times New Roman" w:cs="Times New Roman"/>
          <w:szCs w:val="24"/>
        </w:rPr>
        <w:t xml:space="preserve"> dried porcini mushrooms</w:t>
      </w:r>
    </w:p>
    <w:p w14:paraId="401C8A22" w14:textId="77777777" w:rsidR="0092799C" w:rsidRPr="0092799C" w:rsidRDefault="0092799C" w:rsidP="0092799C">
      <w:pPr>
        <w:rPr>
          <w:rFonts w:eastAsia="Times New Roman" w:cs="Times New Roman"/>
          <w:szCs w:val="24"/>
        </w:rPr>
      </w:pPr>
      <w:r w:rsidRPr="0092799C">
        <w:rPr>
          <w:rFonts w:eastAsia="Times New Roman" w:cs="Times New Roman"/>
          <w:szCs w:val="24"/>
        </w:rPr>
        <w:t>1 tablespoon olive oil</w:t>
      </w:r>
    </w:p>
    <w:p w14:paraId="21EC202E" w14:textId="77777777" w:rsidR="0092799C" w:rsidRPr="0092799C" w:rsidRDefault="0092799C" w:rsidP="0092799C">
      <w:pPr>
        <w:rPr>
          <w:rFonts w:eastAsia="Times New Roman" w:cs="Times New Roman"/>
          <w:szCs w:val="24"/>
        </w:rPr>
      </w:pPr>
      <w:r w:rsidRPr="0092799C">
        <w:rPr>
          <w:rFonts w:eastAsia="Times New Roman" w:cs="Times New Roman"/>
          <w:szCs w:val="24"/>
        </w:rPr>
        <w:t>2 tablespoons unsalted butter, plus more for greasing the pan</w:t>
      </w:r>
    </w:p>
    <w:p w14:paraId="7A9B58C7" w14:textId="77777777" w:rsidR="0092799C" w:rsidRPr="0092799C" w:rsidRDefault="0092799C" w:rsidP="0092799C">
      <w:pPr>
        <w:rPr>
          <w:rFonts w:eastAsia="Times New Roman" w:cs="Times New Roman"/>
          <w:szCs w:val="24"/>
        </w:rPr>
      </w:pPr>
      <w:r w:rsidRPr="0092799C">
        <w:rPr>
          <w:rFonts w:eastAsia="Times New Roman" w:cs="Times New Roman"/>
          <w:szCs w:val="24"/>
        </w:rPr>
        <w:t>½ pound mixed fresh mushrooms, such as cremini or shiitake, trimmed and sliced 1/4-inch thick</w:t>
      </w:r>
    </w:p>
    <w:p w14:paraId="34A9C2DB" w14:textId="77777777" w:rsidR="0092799C" w:rsidRPr="0092799C" w:rsidRDefault="0092799C" w:rsidP="0092799C">
      <w:pPr>
        <w:rPr>
          <w:rFonts w:eastAsia="Times New Roman" w:cs="Times New Roman"/>
          <w:szCs w:val="24"/>
        </w:rPr>
      </w:pPr>
      <w:r w:rsidRPr="0092799C">
        <w:rPr>
          <w:rFonts w:eastAsia="Times New Roman" w:cs="Times New Roman"/>
          <w:szCs w:val="24"/>
        </w:rPr>
        <w:t>8 fresh sage leaves, thinly sliced, plus more for garnish, if desired</w:t>
      </w:r>
    </w:p>
    <w:p w14:paraId="6FA50912" w14:textId="77777777" w:rsidR="0092799C" w:rsidRPr="0092799C" w:rsidRDefault="0092799C" w:rsidP="0092799C">
      <w:pPr>
        <w:rPr>
          <w:rFonts w:eastAsia="Times New Roman" w:cs="Times New Roman"/>
          <w:szCs w:val="24"/>
        </w:rPr>
      </w:pPr>
      <w:r w:rsidRPr="0092799C">
        <w:rPr>
          <w:rFonts w:eastAsia="Times New Roman" w:cs="Times New Roman"/>
          <w:szCs w:val="24"/>
        </w:rPr>
        <w:t>2 small shallots, halved and thinly sliced</w:t>
      </w:r>
    </w:p>
    <w:p w14:paraId="2959FC9D" w14:textId="77777777" w:rsidR="0092799C" w:rsidRPr="0092799C" w:rsidRDefault="0092799C" w:rsidP="0092799C">
      <w:pPr>
        <w:rPr>
          <w:rFonts w:eastAsia="Times New Roman" w:cs="Times New Roman"/>
          <w:szCs w:val="24"/>
        </w:rPr>
      </w:pPr>
      <w:r w:rsidRPr="0092799C">
        <w:rPr>
          <w:rFonts w:eastAsia="Times New Roman" w:cs="Times New Roman"/>
          <w:szCs w:val="24"/>
        </w:rPr>
        <w:t>2 tablespoons cognac (optional)</w:t>
      </w:r>
    </w:p>
    <w:p w14:paraId="7C3CDD49" w14:textId="77777777" w:rsidR="0092799C" w:rsidRPr="0092799C" w:rsidRDefault="0092799C" w:rsidP="0092799C">
      <w:pPr>
        <w:rPr>
          <w:rFonts w:eastAsia="Times New Roman" w:cs="Times New Roman"/>
          <w:szCs w:val="24"/>
        </w:rPr>
      </w:pPr>
      <w:r w:rsidRPr="0092799C">
        <w:rPr>
          <w:rFonts w:eastAsia="Times New Roman" w:cs="Times New Roman"/>
          <w:szCs w:val="24"/>
        </w:rPr>
        <w:t>2 teaspoons kosher salt, plus more to taste</w:t>
      </w:r>
    </w:p>
    <w:p w14:paraId="460239F2" w14:textId="77777777" w:rsidR="0092799C" w:rsidRPr="0092799C" w:rsidRDefault="0092799C" w:rsidP="0092799C">
      <w:pPr>
        <w:rPr>
          <w:rFonts w:eastAsia="Times New Roman" w:cs="Times New Roman"/>
          <w:szCs w:val="24"/>
        </w:rPr>
      </w:pPr>
      <w:r w:rsidRPr="0092799C">
        <w:rPr>
          <w:rFonts w:eastAsia="Times New Roman" w:cs="Times New Roman"/>
          <w:szCs w:val="24"/>
        </w:rPr>
        <w:t> Black pepper</w:t>
      </w:r>
    </w:p>
    <w:p w14:paraId="5E75DFA4" w14:textId="77777777" w:rsidR="0092799C" w:rsidRPr="0092799C" w:rsidRDefault="0092799C" w:rsidP="0092799C">
      <w:pPr>
        <w:rPr>
          <w:rFonts w:eastAsia="Times New Roman" w:cs="Times New Roman"/>
          <w:szCs w:val="24"/>
        </w:rPr>
      </w:pPr>
      <w:r w:rsidRPr="0092799C">
        <w:rPr>
          <w:rFonts w:eastAsia="Times New Roman" w:cs="Times New Roman"/>
          <w:szCs w:val="24"/>
        </w:rPr>
        <w:t>3 large leeks, white and pale green parts only, halved lengthwise, thinly sliced and well washed</w:t>
      </w:r>
    </w:p>
    <w:p w14:paraId="6B11718A" w14:textId="77777777" w:rsidR="0092799C" w:rsidRPr="0092799C" w:rsidRDefault="0092799C" w:rsidP="0092799C">
      <w:pPr>
        <w:rPr>
          <w:rFonts w:eastAsia="Times New Roman" w:cs="Times New Roman"/>
          <w:szCs w:val="24"/>
        </w:rPr>
      </w:pPr>
      <w:r w:rsidRPr="0092799C">
        <w:rPr>
          <w:rFonts w:eastAsia="Times New Roman" w:cs="Times New Roman"/>
          <w:szCs w:val="24"/>
        </w:rPr>
        <w:t>6 large eggs</w:t>
      </w:r>
    </w:p>
    <w:p w14:paraId="173DA89B" w14:textId="77777777" w:rsidR="0092799C" w:rsidRPr="0092799C" w:rsidRDefault="0092799C" w:rsidP="0092799C">
      <w:pPr>
        <w:rPr>
          <w:rFonts w:eastAsia="Times New Roman" w:cs="Times New Roman"/>
          <w:szCs w:val="24"/>
        </w:rPr>
      </w:pPr>
      <w:r w:rsidRPr="0092799C">
        <w:rPr>
          <w:rFonts w:eastAsia="Times New Roman" w:cs="Times New Roman"/>
          <w:szCs w:val="24"/>
        </w:rPr>
        <w:t>1 ½ cups heavy cream</w:t>
      </w:r>
    </w:p>
    <w:p w14:paraId="337A0452" w14:textId="77777777" w:rsidR="0092799C" w:rsidRPr="0092799C" w:rsidRDefault="0092799C" w:rsidP="0092799C">
      <w:pPr>
        <w:rPr>
          <w:rFonts w:eastAsia="Times New Roman" w:cs="Times New Roman"/>
          <w:szCs w:val="24"/>
        </w:rPr>
      </w:pPr>
      <w:r w:rsidRPr="0092799C">
        <w:rPr>
          <w:rFonts w:eastAsia="Times New Roman" w:cs="Times New Roman"/>
          <w:szCs w:val="24"/>
        </w:rPr>
        <w:t>1 ½ cups whole milk</w:t>
      </w:r>
    </w:p>
    <w:p w14:paraId="6B04989A" w14:textId="77777777" w:rsidR="0092799C" w:rsidRPr="0092799C" w:rsidRDefault="0092799C" w:rsidP="0092799C">
      <w:pPr>
        <w:rPr>
          <w:rFonts w:eastAsia="Times New Roman" w:cs="Times New Roman"/>
          <w:szCs w:val="24"/>
        </w:rPr>
      </w:pPr>
      <w:r w:rsidRPr="0092799C">
        <w:rPr>
          <w:rFonts w:eastAsia="Times New Roman" w:cs="Times New Roman"/>
          <w:szCs w:val="24"/>
        </w:rPr>
        <w:t>¼ teaspoon ground cayenne</w:t>
      </w:r>
    </w:p>
    <w:p w14:paraId="2A5F2B7B" w14:textId="77777777" w:rsidR="0092799C" w:rsidRPr="0092799C" w:rsidRDefault="0092799C" w:rsidP="0092799C">
      <w:pPr>
        <w:rPr>
          <w:rFonts w:eastAsia="Times New Roman" w:cs="Times New Roman"/>
          <w:szCs w:val="24"/>
        </w:rPr>
      </w:pPr>
      <w:r w:rsidRPr="0092799C">
        <w:rPr>
          <w:rFonts w:eastAsia="Times New Roman" w:cs="Times New Roman"/>
          <w:szCs w:val="24"/>
        </w:rPr>
        <w:t xml:space="preserve">2 ounces grated </w:t>
      </w:r>
      <w:proofErr w:type="spellStart"/>
      <w:r w:rsidRPr="0092799C">
        <w:rPr>
          <w:rFonts w:eastAsia="Times New Roman" w:cs="Times New Roman"/>
          <w:szCs w:val="24"/>
        </w:rPr>
        <w:t>Gruyère</w:t>
      </w:r>
      <w:proofErr w:type="spellEnd"/>
      <w:r w:rsidRPr="0092799C">
        <w:rPr>
          <w:rFonts w:eastAsia="Times New Roman" w:cs="Times New Roman"/>
          <w:szCs w:val="24"/>
        </w:rPr>
        <w:t xml:space="preserve"> (about 1 cup)</w:t>
      </w:r>
    </w:p>
    <w:p w14:paraId="2013D7F1" w14:textId="77777777" w:rsidR="0092799C" w:rsidRPr="0092799C" w:rsidRDefault="0092799C" w:rsidP="0092799C">
      <w:pPr>
        <w:rPr>
          <w:rFonts w:eastAsia="Times New Roman" w:cs="Times New Roman"/>
          <w:szCs w:val="24"/>
        </w:rPr>
      </w:pPr>
      <w:r w:rsidRPr="0092799C">
        <w:rPr>
          <w:rFonts w:eastAsia="Times New Roman" w:cs="Times New Roman"/>
          <w:szCs w:val="24"/>
        </w:rPr>
        <w:t>12 ounces brioche (or 4 to 6 large brioche buns), cut into 1/2-inch thick slices</w:t>
      </w:r>
    </w:p>
    <w:p w14:paraId="344FEC41" w14:textId="77777777" w:rsidR="0092799C" w:rsidRPr="0092799C" w:rsidRDefault="0092799C" w:rsidP="0092799C">
      <w:pPr>
        <w:rPr>
          <w:rFonts w:eastAsia="Times New Roman" w:cs="Times New Roman"/>
          <w:szCs w:val="24"/>
        </w:rPr>
      </w:pPr>
      <w:r w:rsidRPr="0092799C">
        <w:rPr>
          <w:rFonts w:eastAsia="Times New Roman" w:cs="Times New Roman"/>
          <w:szCs w:val="24"/>
        </w:rPr>
        <w:lastRenderedPageBreak/>
        <w:t>1 ounce finely grated Parmesan (about 1/2 cup)</w:t>
      </w:r>
    </w:p>
    <w:p w14:paraId="792739D3" w14:textId="77777777" w:rsidR="0092799C" w:rsidRPr="0092799C" w:rsidRDefault="0092799C" w:rsidP="0092799C">
      <w:pPr>
        <w:rPr>
          <w:rFonts w:eastAsia="Times New Roman" w:cs="Times New Roman"/>
          <w:szCs w:val="24"/>
        </w:rPr>
      </w:pPr>
      <w:r w:rsidRPr="0092799C">
        <w:rPr>
          <w:rFonts w:eastAsia="Times New Roman" w:cs="Times New Roman"/>
          <w:szCs w:val="24"/>
        </w:rPr>
        <w:t>Add to Your Grocery List</w:t>
      </w:r>
    </w:p>
    <w:p w14:paraId="70E2470A" w14:textId="77777777" w:rsidR="0092799C" w:rsidRPr="0092799C" w:rsidRDefault="0092799C" w:rsidP="0092799C">
      <w:pPr>
        <w:rPr>
          <w:rFonts w:eastAsia="Times New Roman" w:cs="Times New Roman"/>
          <w:szCs w:val="24"/>
        </w:rPr>
      </w:pPr>
      <w:r w:rsidRPr="0092799C">
        <w:rPr>
          <w:rFonts w:eastAsia="Times New Roman" w:cs="Times New Roman"/>
          <w:szCs w:val="24"/>
        </w:rPr>
        <w:t> </w:t>
      </w:r>
    </w:p>
    <w:p w14:paraId="33CC4059" w14:textId="77777777" w:rsidR="0092799C" w:rsidRPr="0092799C" w:rsidRDefault="0092799C" w:rsidP="0092799C">
      <w:pPr>
        <w:textAlignment w:val="top"/>
        <w:rPr>
          <w:rFonts w:eastAsia="Times New Roman" w:cs="Times New Roman"/>
          <w:szCs w:val="24"/>
        </w:rPr>
      </w:pPr>
      <w:r w:rsidRPr="0092799C">
        <w:rPr>
          <w:rFonts w:eastAsia="Times New Roman" w:cs="Times New Roman"/>
          <w:color w:val="E33D26"/>
          <w:szCs w:val="24"/>
        </w:rPr>
        <w:t>Nutritional Information</w:t>
      </w:r>
    </w:p>
    <w:p w14:paraId="3DCD5798" w14:textId="77777777" w:rsidR="0092799C" w:rsidRPr="0092799C" w:rsidRDefault="0092799C" w:rsidP="0092799C">
      <w:pPr>
        <w:numPr>
          <w:ilvl w:val="1"/>
          <w:numId w:val="26"/>
        </w:numPr>
        <w:shd w:val="clear" w:color="auto" w:fill="FFFFFF"/>
        <w:ind w:left="0"/>
        <w:rPr>
          <w:rFonts w:eastAsia="Times New Roman" w:cs="Times New Roman"/>
          <w:szCs w:val="24"/>
        </w:rPr>
      </w:pPr>
    </w:p>
    <w:p w14:paraId="09A64414" w14:textId="77777777" w:rsidR="0092799C" w:rsidRPr="0092799C" w:rsidRDefault="0092799C" w:rsidP="0092799C">
      <w:pPr>
        <w:shd w:val="clear" w:color="auto" w:fill="FFFFFF"/>
        <w:outlineLvl w:val="2"/>
        <w:rPr>
          <w:rFonts w:eastAsia="Times New Roman" w:cs="Times New Roman"/>
          <w:caps/>
          <w:color w:val="222222"/>
          <w:spacing w:val="15"/>
          <w:szCs w:val="24"/>
        </w:rPr>
      </w:pPr>
      <w:r w:rsidRPr="0092799C">
        <w:rPr>
          <w:rFonts w:eastAsia="Times New Roman" w:cs="Times New Roman"/>
          <w:caps/>
          <w:color w:val="222222"/>
          <w:spacing w:val="15"/>
          <w:szCs w:val="24"/>
        </w:rPr>
        <w:t>PREPARATION</w:t>
      </w:r>
    </w:p>
    <w:p w14:paraId="4A8E6F48" w14:textId="67D84089" w:rsidR="0092799C" w:rsidRPr="0092799C" w:rsidRDefault="0092799C" w:rsidP="0092799C">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92799C">
        <w:rPr>
          <w:rFonts w:eastAsia="Times New Roman" w:cs="Times New Roman"/>
          <w:color w:val="222222"/>
          <w:szCs w:val="24"/>
        </w:rPr>
        <w:t>Boil 1 cup of water in a small saucepan. Add the dried porcini mushrooms and soak until softened, about 15 minutes. Using a slotted spoon, transfer the mushrooms to a cutting board and finely chop; set aside. Carefully pour remaining mushroom liquid into a large bowl, leaving any grit behind.</w:t>
      </w:r>
    </w:p>
    <w:p w14:paraId="555009F3" w14:textId="6E30AE32" w:rsidR="0092799C" w:rsidRPr="0092799C" w:rsidRDefault="0092799C" w:rsidP="0092799C">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92799C">
        <w:rPr>
          <w:rFonts w:eastAsia="Times New Roman" w:cs="Times New Roman"/>
          <w:color w:val="222222"/>
          <w:szCs w:val="24"/>
        </w:rPr>
        <w:t>In a large (12-inch) skillet, heat 1 tablespoon oil and 1 tablespoon butter over high. Add fresh mushrooms and cook, stirring occasionally, until browned, about 8 minutes. Lower heat to medium. Add sage, shallots and chopped porcini, and cook, stirring, until shallot is translucent, 3 to 4 minutes. Add cognac, if using, season to taste with salt and pepper and cook, stirring, 1 minute more. Transfer to a plate.</w:t>
      </w:r>
    </w:p>
    <w:p w14:paraId="7A9AA596" w14:textId="5C97999E" w:rsidR="0092799C" w:rsidRPr="0092799C" w:rsidRDefault="0092799C" w:rsidP="0092799C">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92799C">
        <w:rPr>
          <w:rFonts w:eastAsia="Times New Roman" w:cs="Times New Roman"/>
          <w:color w:val="222222"/>
          <w:szCs w:val="24"/>
        </w:rPr>
        <w:t>In the same pan, melt 1 tablespoon butter over medium heat. Add the leeks and a big pinch of salt and cook, stirring, until wilted, 5 to 7 minutes. Return the mushroom mixture to the pan and stir to combine with the leeks. Remove from heat.</w:t>
      </w:r>
    </w:p>
    <w:p w14:paraId="19CF646E" w14:textId="3EED1A24" w:rsidR="0092799C" w:rsidRPr="0092799C" w:rsidRDefault="0092799C" w:rsidP="0092799C">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92799C">
        <w:rPr>
          <w:rFonts w:eastAsia="Times New Roman" w:cs="Times New Roman"/>
          <w:color w:val="222222"/>
          <w:szCs w:val="24"/>
        </w:rPr>
        <w:t xml:space="preserve">Add eggs to the large bowl with the mushroom liquid, and whisk to blend. Add cream, milk, cayenne, 1½ teaspoons salt and plenty of black pepper. Whisk thoroughly to combine, then add the </w:t>
      </w:r>
      <w:proofErr w:type="spellStart"/>
      <w:r w:rsidRPr="0092799C">
        <w:rPr>
          <w:rFonts w:eastAsia="Times New Roman" w:cs="Times New Roman"/>
          <w:color w:val="222222"/>
          <w:szCs w:val="24"/>
        </w:rPr>
        <w:t>Gruyère</w:t>
      </w:r>
      <w:proofErr w:type="spellEnd"/>
      <w:r w:rsidRPr="0092799C">
        <w:rPr>
          <w:rFonts w:eastAsia="Times New Roman" w:cs="Times New Roman"/>
          <w:color w:val="222222"/>
          <w:szCs w:val="24"/>
        </w:rPr>
        <w:t>.</w:t>
      </w:r>
    </w:p>
    <w:p w14:paraId="444C8A08" w14:textId="2910A574" w:rsidR="0092799C" w:rsidRPr="0092799C" w:rsidRDefault="0092799C" w:rsidP="0092799C">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r w:rsidRPr="0092799C">
        <w:rPr>
          <w:rFonts w:eastAsia="Times New Roman" w:cs="Times New Roman"/>
          <w:color w:val="222222"/>
          <w:szCs w:val="24"/>
        </w:rPr>
        <w:t>Grease the bottom and sides of a 9-by-13-inch baking dish with butter, then add about 1/4 of the fresh mushroom mixture and arrange in an even layer. Arrange the bread slices on top in an overlapping pattern. Sprinkle the remaining mushroom mixture over top, tucking it in between the bread slices. Ladle the custard mixture over top, evenly distributing the cheese. Refrigerate, covered, overnight (see Tip). </w:t>
      </w:r>
    </w:p>
    <w:p w14:paraId="475825FB" w14:textId="7EA82CD4" w:rsidR="0092799C" w:rsidRPr="0092799C" w:rsidRDefault="0092799C" w:rsidP="0092799C">
      <w:pPr>
        <w:shd w:val="clear" w:color="auto" w:fill="FFFFFF"/>
        <w:tabs>
          <w:tab w:val="left" w:pos="540"/>
        </w:tabs>
        <w:rPr>
          <w:rFonts w:eastAsia="Times New Roman" w:cs="Times New Roman"/>
          <w:color w:val="222222"/>
          <w:szCs w:val="24"/>
        </w:rPr>
      </w:pPr>
      <w:r>
        <w:rPr>
          <w:rFonts w:eastAsia="Times New Roman" w:cs="Times New Roman"/>
          <w:color w:val="222222"/>
          <w:szCs w:val="24"/>
        </w:rPr>
        <w:tab/>
      </w:r>
      <w:bookmarkStart w:id="0" w:name="_GoBack"/>
      <w:bookmarkEnd w:id="0"/>
      <w:r w:rsidRPr="0092799C">
        <w:rPr>
          <w:rFonts w:eastAsia="Times New Roman" w:cs="Times New Roman"/>
          <w:color w:val="222222"/>
          <w:szCs w:val="24"/>
        </w:rPr>
        <w:t>When ready to cook, remove the dish from the refrigerator about 30 minutes before baking. Heat the oven to 350 degrees. Top the pudding with Parmesan and bake for 40 to 45 minutes until set in the center (it may puff a bit). Run it under the broiler for 2 to 3 minutes to brown the top, watching carefully. Let sit 10 minutes, then serve warm, topped with additional sage if desired.</w:t>
      </w:r>
    </w:p>
    <w:sectPr w:rsidR="0092799C" w:rsidRPr="0092799C" w:rsidSect="004F1B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E02E9B"/>
    <w:multiLevelType w:val="multilevel"/>
    <w:tmpl w:val="6E042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3C6F53"/>
    <w:multiLevelType w:val="multilevel"/>
    <w:tmpl w:val="4B74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6F2489"/>
    <w:multiLevelType w:val="multilevel"/>
    <w:tmpl w:val="98C8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25630C"/>
    <w:multiLevelType w:val="multilevel"/>
    <w:tmpl w:val="FE94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EA96121"/>
    <w:multiLevelType w:val="multilevel"/>
    <w:tmpl w:val="F19C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6"/>
  </w:num>
  <w:num w:numId="24">
    <w:abstractNumId w:val="22"/>
  </w:num>
  <w:num w:numId="25">
    <w:abstractNumId w:val="25"/>
  </w:num>
  <w:num w:numId="26">
    <w:abstractNumId w:val="13"/>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9C"/>
    <w:rsid w:val="00014C57"/>
    <w:rsid w:val="004F1BCD"/>
    <w:rsid w:val="00645252"/>
    <w:rsid w:val="006D3D74"/>
    <w:rsid w:val="0083569A"/>
    <w:rsid w:val="0086093D"/>
    <w:rsid w:val="0092799C"/>
    <w:rsid w:val="00A84EDC"/>
    <w:rsid w:val="00A9204E"/>
    <w:rsid w:val="00C7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E3D4"/>
  <w15:chartTrackingRefBased/>
  <w15:docId w15:val="{1981B484-8D76-4F15-A725-0FC78F69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92799C"/>
  </w:style>
  <w:style w:type="character" w:customStyle="1" w:styleId="recipe-yield-time-label">
    <w:name w:val="recipe-yield-time-label"/>
    <w:basedOn w:val="DefaultParagraphFont"/>
    <w:rsid w:val="0092799C"/>
  </w:style>
  <w:style w:type="character" w:customStyle="1" w:styleId="recipe-yield-value">
    <w:name w:val="recipe-yield-value"/>
    <w:basedOn w:val="DefaultParagraphFont"/>
    <w:rsid w:val="0092799C"/>
  </w:style>
  <w:style w:type="paragraph" w:customStyle="1" w:styleId="image-credit">
    <w:name w:val="image-credit"/>
    <w:basedOn w:val="Normal"/>
    <w:rsid w:val="0092799C"/>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92799C"/>
    <w:pPr>
      <w:spacing w:before="100" w:beforeAutospacing="1" w:after="100" w:afterAutospacing="1"/>
    </w:pPr>
    <w:rPr>
      <w:rFonts w:eastAsia="Times New Roman" w:cs="Times New Roman"/>
      <w:szCs w:val="24"/>
    </w:rPr>
  </w:style>
  <w:style w:type="character" w:customStyle="1" w:styleId="cooked-mark-as">
    <w:name w:val="cooked-mark-as"/>
    <w:basedOn w:val="DefaultParagraphFont"/>
    <w:rsid w:val="0092799C"/>
  </w:style>
  <w:style w:type="character" w:customStyle="1" w:styleId="ratings-header">
    <w:name w:val="ratings-header"/>
    <w:basedOn w:val="DefaultParagraphFont"/>
    <w:rsid w:val="0092799C"/>
  </w:style>
  <w:style w:type="character" w:customStyle="1" w:styleId="quantity">
    <w:name w:val="quantity"/>
    <w:basedOn w:val="DefaultParagraphFont"/>
    <w:rsid w:val="0092799C"/>
  </w:style>
  <w:style w:type="character" w:customStyle="1" w:styleId="ingredient-name">
    <w:name w:val="ingredient-name"/>
    <w:basedOn w:val="DefaultParagraphFont"/>
    <w:rsid w:val="0092799C"/>
  </w:style>
  <w:style w:type="character" w:customStyle="1" w:styleId="nutrition-label">
    <w:name w:val="nutrition-label"/>
    <w:basedOn w:val="DefaultParagraphFont"/>
    <w:rsid w:val="0092799C"/>
  </w:style>
  <w:style w:type="character" w:customStyle="1" w:styleId="recipe-note-description">
    <w:name w:val="recipe-note-description"/>
    <w:basedOn w:val="DefaultParagraphFont"/>
    <w:rsid w:val="0092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92256">
      <w:bodyDiv w:val="1"/>
      <w:marLeft w:val="0"/>
      <w:marRight w:val="0"/>
      <w:marTop w:val="0"/>
      <w:marBottom w:val="0"/>
      <w:divBdr>
        <w:top w:val="none" w:sz="0" w:space="0" w:color="auto"/>
        <w:left w:val="none" w:sz="0" w:space="0" w:color="auto"/>
        <w:bottom w:val="none" w:sz="0" w:space="0" w:color="auto"/>
        <w:right w:val="none" w:sz="0" w:space="0" w:color="auto"/>
      </w:divBdr>
      <w:divsChild>
        <w:div w:id="553852632">
          <w:marLeft w:val="0"/>
          <w:marRight w:val="0"/>
          <w:marTop w:val="0"/>
          <w:marBottom w:val="0"/>
          <w:divBdr>
            <w:top w:val="none" w:sz="0" w:space="0" w:color="auto"/>
            <w:left w:val="none" w:sz="0" w:space="0" w:color="auto"/>
            <w:bottom w:val="none" w:sz="0" w:space="0" w:color="auto"/>
            <w:right w:val="none" w:sz="0" w:space="0" w:color="auto"/>
          </w:divBdr>
        </w:div>
        <w:div w:id="13270052">
          <w:marLeft w:val="0"/>
          <w:marRight w:val="0"/>
          <w:marTop w:val="75"/>
          <w:marBottom w:val="0"/>
          <w:divBdr>
            <w:top w:val="none" w:sz="0" w:space="0" w:color="auto"/>
            <w:left w:val="none" w:sz="0" w:space="0" w:color="auto"/>
            <w:bottom w:val="none" w:sz="0" w:space="0" w:color="auto"/>
            <w:right w:val="none" w:sz="0" w:space="0" w:color="auto"/>
          </w:divBdr>
          <w:divsChild>
            <w:div w:id="895122277">
              <w:marLeft w:val="0"/>
              <w:marRight w:val="90"/>
              <w:marTop w:val="0"/>
              <w:marBottom w:val="0"/>
              <w:divBdr>
                <w:top w:val="none" w:sz="0" w:space="0" w:color="auto"/>
                <w:left w:val="none" w:sz="0" w:space="0" w:color="auto"/>
                <w:bottom w:val="none" w:sz="0" w:space="0" w:color="auto"/>
                <w:right w:val="none" w:sz="0" w:space="0" w:color="auto"/>
              </w:divBdr>
              <w:divsChild>
                <w:div w:id="463930076">
                  <w:marLeft w:val="0"/>
                  <w:marRight w:val="0"/>
                  <w:marTop w:val="0"/>
                  <w:marBottom w:val="0"/>
                  <w:divBdr>
                    <w:top w:val="none" w:sz="0" w:space="0" w:color="auto"/>
                    <w:left w:val="none" w:sz="0" w:space="0" w:color="auto"/>
                    <w:bottom w:val="none" w:sz="0" w:space="0" w:color="auto"/>
                    <w:right w:val="none" w:sz="0" w:space="0" w:color="auto"/>
                  </w:divBdr>
                  <w:divsChild>
                    <w:div w:id="811796141">
                      <w:marLeft w:val="0"/>
                      <w:marRight w:val="0"/>
                      <w:marTop w:val="0"/>
                      <w:marBottom w:val="0"/>
                      <w:divBdr>
                        <w:top w:val="none" w:sz="0" w:space="0" w:color="auto"/>
                        <w:left w:val="none" w:sz="0" w:space="0" w:color="auto"/>
                        <w:bottom w:val="none" w:sz="0" w:space="0" w:color="auto"/>
                        <w:right w:val="none" w:sz="0" w:space="0" w:color="auto"/>
                      </w:divBdr>
                      <w:divsChild>
                        <w:div w:id="1013802923">
                          <w:marLeft w:val="0"/>
                          <w:marRight w:val="0"/>
                          <w:marTop w:val="0"/>
                          <w:marBottom w:val="0"/>
                          <w:divBdr>
                            <w:top w:val="none" w:sz="0" w:space="0" w:color="auto"/>
                            <w:left w:val="none" w:sz="0" w:space="0" w:color="auto"/>
                            <w:bottom w:val="none" w:sz="0" w:space="0" w:color="auto"/>
                            <w:right w:val="none" w:sz="0" w:space="0" w:color="auto"/>
                          </w:divBdr>
                          <w:divsChild>
                            <w:div w:id="1875771901">
                              <w:marLeft w:val="0"/>
                              <w:marRight w:val="0"/>
                              <w:marTop w:val="0"/>
                              <w:marBottom w:val="0"/>
                              <w:divBdr>
                                <w:top w:val="none" w:sz="0" w:space="0" w:color="auto"/>
                                <w:left w:val="none" w:sz="0" w:space="0" w:color="auto"/>
                                <w:bottom w:val="none" w:sz="0" w:space="0" w:color="auto"/>
                                <w:right w:val="single" w:sz="6" w:space="0" w:color="E65F51"/>
                              </w:divBdr>
                              <w:divsChild>
                                <w:div w:id="1594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638585">
          <w:marLeft w:val="0"/>
          <w:marRight w:val="0"/>
          <w:marTop w:val="225"/>
          <w:marBottom w:val="0"/>
          <w:divBdr>
            <w:top w:val="none" w:sz="0" w:space="0" w:color="auto"/>
            <w:left w:val="none" w:sz="0" w:space="0" w:color="auto"/>
            <w:bottom w:val="none" w:sz="0" w:space="0" w:color="auto"/>
            <w:right w:val="none" w:sz="0" w:space="0" w:color="auto"/>
          </w:divBdr>
          <w:divsChild>
            <w:div w:id="402070072">
              <w:marLeft w:val="450"/>
              <w:marRight w:val="0"/>
              <w:marTop w:val="0"/>
              <w:marBottom w:val="375"/>
              <w:divBdr>
                <w:top w:val="none" w:sz="0" w:space="0" w:color="auto"/>
                <w:left w:val="none" w:sz="0" w:space="0" w:color="auto"/>
                <w:bottom w:val="none" w:sz="0" w:space="0" w:color="auto"/>
                <w:right w:val="none" w:sz="0" w:space="0" w:color="auto"/>
              </w:divBdr>
            </w:div>
            <w:div w:id="357630441">
              <w:marLeft w:val="0"/>
              <w:marRight w:val="0"/>
              <w:marTop w:val="0"/>
              <w:marBottom w:val="0"/>
              <w:divBdr>
                <w:top w:val="none" w:sz="0" w:space="0" w:color="auto"/>
                <w:left w:val="none" w:sz="0" w:space="0" w:color="auto"/>
                <w:bottom w:val="none" w:sz="0" w:space="0" w:color="auto"/>
                <w:right w:val="none" w:sz="0" w:space="0" w:color="auto"/>
              </w:divBdr>
              <w:divsChild>
                <w:div w:id="1456943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4133545">
          <w:marLeft w:val="0"/>
          <w:marRight w:val="0"/>
          <w:marTop w:val="450"/>
          <w:marBottom w:val="225"/>
          <w:divBdr>
            <w:top w:val="single" w:sz="12" w:space="11" w:color="000000"/>
            <w:left w:val="none" w:sz="0" w:space="0" w:color="auto"/>
            <w:bottom w:val="single" w:sz="6" w:space="11" w:color="CCCCCC"/>
            <w:right w:val="none" w:sz="0" w:space="0" w:color="auto"/>
          </w:divBdr>
          <w:divsChild>
            <w:div w:id="1318220126">
              <w:marLeft w:val="0"/>
              <w:marRight w:val="192"/>
              <w:marTop w:val="0"/>
              <w:marBottom w:val="0"/>
              <w:divBdr>
                <w:top w:val="none" w:sz="0" w:space="0" w:color="auto"/>
                <w:left w:val="none" w:sz="0" w:space="0" w:color="auto"/>
                <w:bottom w:val="none" w:sz="0" w:space="0" w:color="auto"/>
                <w:right w:val="single" w:sz="6" w:space="12" w:color="E2E2E2"/>
              </w:divBdr>
              <w:divsChild>
                <w:div w:id="216165312">
                  <w:marLeft w:val="0"/>
                  <w:marRight w:val="0"/>
                  <w:marTop w:val="0"/>
                  <w:marBottom w:val="0"/>
                  <w:divBdr>
                    <w:top w:val="none" w:sz="0" w:space="0" w:color="auto"/>
                    <w:left w:val="none" w:sz="0" w:space="0" w:color="auto"/>
                    <w:bottom w:val="none" w:sz="0" w:space="0" w:color="auto"/>
                    <w:right w:val="none" w:sz="0" w:space="0" w:color="auto"/>
                  </w:divBdr>
                </w:div>
              </w:divsChild>
            </w:div>
            <w:div w:id="388381683">
              <w:marLeft w:val="0"/>
              <w:marRight w:val="0"/>
              <w:marTop w:val="0"/>
              <w:marBottom w:val="0"/>
              <w:divBdr>
                <w:top w:val="none" w:sz="0" w:space="0" w:color="auto"/>
                <w:left w:val="none" w:sz="0" w:space="0" w:color="auto"/>
                <w:bottom w:val="none" w:sz="0" w:space="0" w:color="auto"/>
                <w:right w:val="none" w:sz="0" w:space="0" w:color="auto"/>
              </w:divBdr>
              <w:divsChild>
                <w:div w:id="14247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5">
          <w:marLeft w:val="0"/>
          <w:marRight w:val="0"/>
          <w:marTop w:val="0"/>
          <w:marBottom w:val="0"/>
          <w:divBdr>
            <w:top w:val="none" w:sz="0" w:space="0" w:color="auto"/>
            <w:left w:val="none" w:sz="0" w:space="0" w:color="auto"/>
            <w:bottom w:val="none" w:sz="0" w:space="0" w:color="auto"/>
            <w:right w:val="none" w:sz="0" w:space="0" w:color="auto"/>
          </w:divBdr>
          <w:divsChild>
            <w:div w:id="32271758">
              <w:marLeft w:val="0"/>
              <w:marRight w:val="0"/>
              <w:marTop w:val="0"/>
              <w:marBottom w:val="0"/>
              <w:divBdr>
                <w:top w:val="none" w:sz="0" w:space="0" w:color="auto"/>
                <w:left w:val="none" w:sz="0" w:space="0" w:color="auto"/>
                <w:bottom w:val="none" w:sz="0" w:space="0" w:color="auto"/>
                <w:right w:val="none" w:sz="0" w:space="0" w:color="auto"/>
              </w:divBdr>
              <w:divsChild>
                <w:div w:id="1638535459">
                  <w:marLeft w:val="705"/>
                  <w:marRight w:val="0"/>
                  <w:marTop w:val="525"/>
                  <w:marBottom w:val="525"/>
                  <w:divBdr>
                    <w:top w:val="none" w:sz="0" w:space="0" w:color="auto"/>
                    <w:left w:val="none" w:sz="0" w:space="0" w:color="auto"/>
                    <w:bottom w:val="none" w:sz="0" w:space="0" w:color="auto"/>
                    <w:right w:val="none" w:sz="0" w:space="0" w:color="auto"/>
                  </w:divBdr>
                </w:div>
              </w:divsChild>
            </w:div>
            <w:div w:id="992022899">
              <w:marLeft w:val="0"/>
              <w:marRight w:val="0"/>
              <w:marTop w:val="0"/>
              <w:marBottom w:val="0"/>
              <w:divBdr>
                <w:top w:val="none" w:sz="0" w:space="0" w:color="auto"/>
                <w:left w:val="none" w:sz="0" w:space="0" w:color="auto"/>
                <w:bottom w:val="none" w:sz="0" w:space="0" w:color="auto"/>
                <w:right w:val="none" w:sz="0" w:space="0" w:color="auto"/>
              </w:divBdr>
              <w:divsChild>
                <w:div w:id="1359547501">
                  <w:marLeft w:val="0"/>
                  <w:marRight w:val="0"/>
                  <w:marTop w:val="0"/>
                  <w:marBottom w:val="0"/>
                  <w:divBdr>
                    <w:top w:val="none" w:sz="0" w:space="0" w:color="auto"/>
                    <w:left w:val="none" w:sz="0" w:space="0" w:color="auto"/>
                    <w:bottom w:val="none" w:sz="0" w:space="0" w:color="auto"/>
                    <w:right w:val="none" w:sz="0" w:space="0" w:color="auto"/>
                  </w:divBdr>
                </w:div>
                <w:div w:id="13024247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Susan+Spungen" TargetMode="External"/><Relationship Id="rId13" Type="http://schemas.openxmlformats.org/officeDocument/2006/relationships/hyperlink" Target="http://twitter.com/intent/tweet?text=Mushroom%20Bread%20Pudding&amp;url=https://cooking.nytimes.com/recipes/1020551-mushroom-bread-pudding%3Fsmid=tw-share&amp;hashtags=NYTCook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sharer/sharer.php?u=https://cooking.nytimes.com/recipes/1020551-mushroom-bread-pudding%3Fsmid=fb-sh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nterest.com/pin/create/button/?url=https%3A%2F%2Fcooking.nytimes.com%2Frecipes%2F1020551-mushroom-bread-pudding%3Fsmid=pin-share&amp;description=NYT%20Cooking:%20Wonderful%20served%20as%20a%20brunch%20centerpiece%20or%20as%20a%20holiday%20side,%20this%20rich%20vegetarian%20casserole%20can%20be%20assembled%20in%20advance,%20refrigerated%20overnight,%20then%20baked%20just%20before%20serving.%20You%20could%20certainly%20prepare%20it%20day-of%20and%20let%20the%20bread%20soak%20for%2015%20minutes%20before%20baking,%20but%20allowing%20it%20to%20sit%20overnight%20will%20make%20it%20more%20tender.%20Delicate%20brioche%20is%20the%20ideal%20bread%20for%20this%20pudding,%20and%20it%20is%20avai...&amp;media=https%3A%2F%2Fstatic01.nyt.com%2Fimages%2F2019%2F10%2F22%2Fdining%2Fss-mushroom-bread-pudding%2Fss-mushroom-bread-pudding-verticalTwoByThree735.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bject=NYT%20Cooking:%20Mushroom%20Bread%20Pudding&amp;body=NYT%20Cooking:%20Mushroom%20Bread%20Pudding%0A%0Ahttps://cooking.nytimes.com/recipes/1020551-mushroom-bread-pudding%3Futm_source%3Dsharetools%26utm_medium%3Demail%26utm_campaign%3Dwebsite" TargetMode="External"/><Relationship Id="rId4" Type="http://schemas.openxmlformats.org/officeDocument/2006/relationships/numbering" Target="numbering.xml"/><Relationship Id="rId9" Type="http://schemas.openxmlformats.org/officeDocument/2006/relationships/hyperlink" Target="javascript:window.print()"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2019-11-01T16:52:00Z</dcterms:created>
  <dcterms:modified xsi:type="dcterms:W3CDTF">2019-11-01T16:55:00Z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