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246B" w14:textId="77777777" w:rsidR="000910F5" w:rsidRPr="000910F5" w:rsidRDefault="000910F5" w:rsidP="000910F5">
      <w:pPr>
        <w:shd w:val="clear" w:color="auto" w:fill="FFFFFF"/>
        <w:textAlignment w:val="baseline"/>
        <w:outlineLvl w:val="0"/>
        <w:rPr>
          <w:rFonts w:ascii="Helvetica" w:eastAsia="Times New Roman" w:hAnsi="Helvetica" w:cs="Helvetica"/>
          <w:color w:val="201F1E"/>
          <w:kern w:val="36"/>
          <w:sz w:val="29"/>
          <w:szCs w:val="29"/>
        </w:rPr>
      </w:pPr>
      <w:r w:rsidRPr="000910F5">
        <w:rPr>
          <w:rFonts w:ascii="Helvetica" w:eastAsia="Times New Roman" w:hAnsi="Helvetica" w:cs="Helvetica"/>
          <w:color w:val="201F1E"/>
          <w:kern w:val="36"/>
          <w:sz w:val="29"/>
          <w:szCs w:val="29"/>
        </w:rPr>
        <w:t>Miso-Glazed Fish</w:t>
      </w:r>
    </w:p>
    <w:p w14:paraId="5283DC71" w14:textId="27688B99" w:rsidR="000910F5" w:rsidRDefault="000910F5" w:rsidP="000910F5">
      <w:pPr>
        <w:shd w:val="clear" w:color="auto" w:fill="FFFFFF"/>
        <w:textAlignment w:val="baseline"/>
        <w:rPr>
          <w:rFonts w:ascii="Segoe UI" w:eastAsia="Times New Roman" w:hAnsi="Segoe UI" w:cs="Segoe UI"/>
          <w:color w:val="201F1E"/>
          <w:sz w:val="23"/>
          <w:szCs w:val="23"/>
        </w:rPr>
      </w:pPr>
      <w:r w:rsidRPr="000910F5">
        <w:rPr>
          <w:rFonts w:ascii="Segoe UI" w:eastAsia="Times New Roman" w:hAnsi="Segoe UI" w:cs="Segoe UI"/>
          <w:b/>
          <w:bCs/>
          <w:color w:val="201F1E"/>
          <w:sz w:val="23"/>
          <w:szCs w:val="23"/>
        </w:rPr>
        <w:t>Makes </w:t>
      </w:r>
      <w:r w:rsidRPr="000910F5">
        <w:rPr>
          <w:rFonts w:ascii="Segoe UI" w:eastAsia="Times New Roman" w:hAnsi="Segoe UI" w:cs="Segoe UI"/>
          <w:color w:val="201F1E"/>
          <w:sz w:val="23"/>
          <w:szCs w:val="23"/>
          <w:bdr w:val="none" w:sz="0" w:space="0" w:color="auto" w:frame="1"/>
        </w:rPr>
        <w:t>Yield 4 servings</w:t>
      </w:r>
      <w:r w:rsidRPr="000910F5">
        <w:rPr>
          <w:rFonts w:ascii="Segoe UI" w:eastAsia="Times New Roman" w:hAnsi="Segoe UI" w:cs="Segoe UI"/>
          <w:color w:val="201F1E"/>
          <w:sz w:val="23"/>
          <w:szCs w:val="23"/>
        </w:rPr>
        <w:t> </w:t>
      </w:r>
      <w:r w:rsidRPr="000910F5">
        <w:rPr>
          <w:rFonts w:ascii="Segoe UI" w:eastAsia="Times New Roman" w:hAnsi="Segoe UI" w:cs="Segoe UI"/>
          <w:b/>
          <w:bCs/>
          <w:color w:val="201F1E"/>
          <w:sz w:val="23"/>
          <w:szCs w:val="23"/>
        </w:rPr>
        <w:t>∙ Source </w:t>
      </w:r>
      <w:hyperlink r:id="rId8" w:tgtFrame="_blank" w:history="1">
        <w:r w:rsidRPr="000910F5">
          <w:rPr>
            <w:rFonts w:ascii="Segoe UI" w:eastAsia="Times New Roman" w:hAnsi="Segoe UI" w:cs="Segoe UI"/>
            <w:color w:val="0000FF"/>
            <w:sz w:val="23"/>
            <w:szCs w:val="23"/>
            <w:u w:val="single"/>
            <w:bdr w:val="none" w:sz="0" w:space="0" w:color="auto" w:frame="1"/>
          </w:rPr>
          <w:t>Cooking.nytimes.com</w:t>
        </w:r>
      </w:hyperlink>
    </w:p>
    <w:p w14:paraId="70C02C91" w14:textId="46A9FB1F" w:rsidR="000910F5" w:rsidRPr="000910F5" w:rsidRDefault="000910F5" w:rsidP="000910F5">
      <w:pPr>
        <w:shd w:val="clear" w:color="auto" w:fill="FFFFFF"/>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Sent by Whitney Gough</w:t>
      </w:r>
      <w:bookmarkStart w:id="0" w:name="_GoBack"/>
      <w:bookmarkEnd w:id="0"/>
    </w:p>
    <w:p w14:paraId="27ACB258" w14:textId="77777777" w:rsidR="000910F5" w:rsidRPr="000910F5" w:rsidRDefault="000910F5" w:rsidP="000910F5">
      <w:pPr>
        <w:shd w:val="clear" w:color="auto" w:fill="FFFFFF"/>
        <w:spacing w:after="90"/>
        <w:textAlignment w:val="baseline"/>
        <w:outlineLvl w:val="2"/>
        <w:rPr>
          <w:rFonts w:ascii="Segoe UI" w:eastAsia="Times New Roman" w:hAnsi="Segoe UI" w:cs="Segoe UI"/>
          <w:b/>
          <w:bCs/>
          <w:caps/>
          <w:color w:val="D10505"/>
          <w:sz w:val="23"/>
          <w:szCs w:val="23"/>
        </w:rPr>
      </w:pPr>
      <w:r w:rsidRPr="000910F5">
        <w:rPr>
          <w:rFonts w:ascii="Segoe UI" w:eastAsia="Times New Roman" w:hAnsi="Segoe UI" w:cs="Segoe UI"/>
          <w:b/>
          <w:bCs/>
          <w:caps/>
          <w:color w:val="D10505"/>
          <w:sz w:val="23"/>
          <w:szCs w:val="23"/>
        </w:rPr>
        <w:t>INGREDIENTS</w:t>
      </w:r>
    </w:p>
    <w:p w14:paraId="2742A4E6" w14:textId="77777777" w:rsidR="000910F5" w:rsidRPr="000910F5" w:rsidRDefault="000910F5" w:rsidP="000910F5">
      <w:pPr>
        <w:numPr>
          <w:ilvl w:val="0"/>
          <w:numId w:val="24"/>
        </w:numPr>
        <w:shd w:val="clear" w:color="auto" w:fill="FFFFFF"/>
        <w:spacing w:before="100" w:beforeAutospacing="1" w:after="100" w:afterAutospacing="1"/>
        <w:ind w:left="0"/>
        <w:textAlignment w:val="baseline"/>
        <w:rPr>
          <w:rFonts w:ascii="Segoe UI" w:eastAsia="Times New Roman" w:hAnsi="Segoe UI" w:cs="Segoe UI"/>
          <w:color w:val="201F1E"/>
          <w:sz w:val="23"/>
          <w:szCs w:val="23"/>
        </w:rPr>
      </w:pPr>
      <w:r w:rsidRPr="000910F5">
        <w:rPr>
          <w:rFonts w:ascii="Segoe UI" w:eastAsia="Times New Roman" w:hAnsi="Segoe UI" w:cs="Segoe UI"/>
          <w:color w:val="201F1E"/>
          <w:sz w:val="23"/>
          <w:szCs w:val="23"/>
        </w:rPr>
        <w:t>¼ cup mirin</w:t>
      </w:r>
    </w:p>
    <w:p w14:paraId="42BCD79B" w14:textId="77777777" w:rsidR="000910F5" w:rsidRPr="000910F5" w:rsidRDefault="000910F5" w:rsidP="000910F5">
      <w:pPr>
        <w:numPr>
          <w:ilvl w:val="0"/>
          <w:numId w:val="24"/>
        </w:numPr>
        <w:shd w:val="clear" w:color="auto" w:fill="FFFFFF"/>
        <w:spacing w:before="100" w:beforeAutospacing="1" w:after="100" w:afterAutospacing="1"/>
        <w:ind w:left="0"/>
        <w:textAlignment w:val="baseline"/>
        <w:rPr>
          <w:rFonts w:ascii="Segoe UI" w:eastAsia="Times New Roman" w:hAnsi="Segoe UI" w:cs="Segoe UI"/>
          <w:color w:val="201F1E"/>
          <w:sz w:val="23"/>
          <w:szCs w:val="23"/>
        </w:rPr>
      </w:pPr>
      <w:r w:rsidRPr="000910F5">
        <w:rPr>
          <w:rFonts w:ascii="Segoe UI" w:eastAsia="Times New Roman" w:hAnsi="Segoe UI" w:cs="Segoe UI"/>
          <w:color w:val="201F1E"/>
          <w:sz w:val="23"/>
          <w:szCs w:val="23"/>
        </w:rPr>
        <w:t>¼ cup sake</w:t>
      </w:r>
    </w:p>
    <w:p w14:paraId="61A83D28" w14:textId="77777777" w:rsidR="000910F5" w:rsidRPr="000910F5" w:rsidRDefault="000910F5" w:rsidP="000910F5">
      <w:pPr>
        <w:numPr>
          <w:ilvl w:val="0"/>
          <w:numId w:val="24"/>
        </w:numPr>
        <w:shd w:val="clear" w:color="auto" w:fill="FFFFFF"/>
        <w:spacing w:before="100" w:beforeAutospacing="1" w:after="100" w:afterAutospacing="1"/>
        <w:ind w:left="0"/>
        <w:textAlignment w:val="baseline"/>
        <w:rPr>
          <w:rFonts w:ascii="Segoe UI" w:eastAsia="Times New Roman" w:hAnsi="Segoe UI" w:cs="Segoe UI"/>
          <w:color w:val="201F1E"/>
          <w:sz w:val="23"/>
          <w:szCs w:val="23"/>
        </w:rPr>
      </w:pPr>
      <w:r w:rsidRPr="000910F5">
        <w:rPr>
          <w:rFonts w:ascii="Segoe UI" w:eastAsia="Times New Roman" w:hAnsi="Segoe UI" w:cs="Segoe UI"/>
          <w:color w:val="201F1E"/>
          <w:sz w:val="23"/>
          <w:szCs w:val="23"/>
        </w:rPr>
        <w:t>3 tablespoons white or yellow miso paste</w:t>
      </w:r>
    </w:p>
    <w:p w14:paraId="0E3F1E4C" w14:textId="77777777" w:rsidR="000910F5" w:rsidRPr="000910F5" w:rsidRDefault="000910F5" w:rsidP="000910F5">
      <w:pPr>
        <w:numPr>
          <w:ilvl w:val="0"/>
          <w:numId w:val="24"/>
        </w:numPr>
        <w:shd w:val="clear" w:color="auto" w:fill="FFFFFF"/>
        <w:spacing w:before="100" w:beforeAutospacing="1" w:after="100" w:afterAutospacing="1"/>
        <w:ind w:left="0"/>
        <w:textAlignment w:val="baseline"/>
        <w:rPr>
          <w:rFonts w:ascii="Segoe UI" w:eastAsia="Times New Roman" w:hAnsi="Segoe UI" w:cs="Segoe UI"/>
          <w:color w:val="201F1E"/>
          <w:sz w:val="23"/>
          <w:szCs w:val="23"/>
        </w:rPr>
      </w:pPr>
      <w:r w:rsidRPr="000910F5">
        <w:rPr>
          <w:rFonts w:ascii="Segoe UI" w:eastAsia="Times New Roman" w:hAnsi="Segoe UI" w:cs="Segoe UI"/>
          <w:color w:val="201F1E"/>
          <w:sz w:val="23"/>
          <w:szCs w:val="23"/>
        </w:rPr>
        <w:t>1 tablespoon sugar</w:t>
      </w:r>
    </w:p>
    <w:p w14:paraId="2679F944" w14:textId="77777777" w:rsidR="000910F5" w:rsidRPr="000910F5" w:rsidRDefault="000910F5" w:rsidP="000910F5">
      <w:pPr>
        <w:numPr>
          <w:ilvl w:val="0"/>
          <w:numId w:val="24"/>
        </w:numPr>
        <w:shd w:val="clear" w:color="auto" w:fill="FFFFFF"/>
        <w:spacing w:before="100" w:beforeAutospacing="1" w:after="100" w:afterAutospacing="1"/>
        <w:ind w:left="0"/>
        <w:textAlignment w:val="baseline"/>
        <w:rPr>
          <w:rFonts w:ascii="Segoe UI" w:eastAsia="Times New Roman" w:hAnsi="Segoe UI" w:cs="Segoe UI"/>
          <w:color w:val="201F1E"/>
          <w:sz w:val="23"/>
          <w:szCs w:val="23"/>
        </w:rPr>
      </w:pPr>
      <w:r w:rsidRPr="000910F5">
        <w:rPr>
          <w:rFonts w:ascii="Segoe UI" w:eastAsia="Times New Roman" w:hAnsi="Segoe UI" w:cs="Segoe UI"/>
          <w:color w:val="201F1E"/>
          <w:sz w:val="23"/>
          <w:szCs w:val="23"/>
        </w:rPr>
        <w:t>2 teaspoons dark sesame oil</w:t>
      </w:r>
    </w:p>
    <w:p w14:paraId="305C6D43" w14:textId="77777777" w:rsidR="000910F5" w:rsidRPr="000910F5" w:rsidRDefault="000910F5" w:rsidP="000910F5">
      <w:pPr>
        <w:numPr>
          <w:ilvl w:val="0"/>
          <w:numId w:val="24"/>
        </w:numPr>
        <w:shd w:val="clear" w:color="auto" w:fill="FFFFFF"/>
        <w:spacing w:before="100" w:beforeAutospacing="1" w:after="100" w:afterAutospacing="1"/>
        <w:ind w:left="0"/>
        <w:textAlignment w:val="baseline"/>
        <w:rPr>
          <w:rFonts w:ascii="Segoe UI" w:eastAsia="Times New Roman" w:hAnsi="Segoe UI" w:cs="Segoe UI"/>
          <w:color w:val="201F1E"/>
          <w:sz w:val="23"/>
          <w:szCs w:val="23"/>
        </w:rPr>
      </w:pPr>
      <w:r w:rsidRPr="000910F5">
        <w:rPr>
          <w:rFonts w:ascii="Segoe UI" w:eastAsia="Times New Roman" w:hAnsi="Segoe UI" w:cs="Segoe UI"/>
          <w:color w:val="201F1E"/>
          <w:sz w:val="23"/>
          <w:szCs w:val="23"/>
        </w:rPr>
        <w:t xml:space="preserve">4 salmon, trout, Arctic char, mahi </w:t>
      </w:r>
      <w:proofErr w:type="spellStart"/>
      <w:r w:rsidRPr="000910F5">
        <w:rPr>
          <w:rFonts w:ascii="Segoe UI" w:eastAsia="Times New Roman" w:hAnsi="Segoe UI" w:cs="Segoe UI"/>
          <w:color w:val="201F1E"/>
          <w:sz w:val="23"/>
          <w:szCs w:val="23"/>
        </w:rPr>
        <w:t>mahi</w:t>
      </w:r>
      <w:proofErr w:type="spellEnd"/>
      <w:r w:rsidRPr="000910F5">
        <w:rPr>
          <w:rFonts w:ascii="Segoe UI" w:eastAsia="Times New Roman" w:hAnsi="Segoe UI" w:cs="Segoe UI"/>
          <w:color w:val="201F1E"/>
          <w:sz w:val="23"/>
          <w:szCs w:val="23"/>
        </w:rPr>
        <w:t xml:space="preserve"> or black cod fillets, about 6 ounces each</w:t>
      </w:r>
    </w:p>
    <w:p w14:paraId="64D868B9" w14:textId="77777777" w:rsidR="000910F5" w:rsidRPr="000910F5" w:rsidRDefault="000910F5" w:rsidP="000910F5">
      <w:pPr>
        <w:shd w:val="clear" w:color="auto" w:fill="FFFFFF"/>
        <w:spacing w:after="90"/>
        <w:textAlignment w:val="baseline"/>
        <w:outlineLvl w:val="2"/>
        <w:rPr>
          <w:rFonts w:ascii="Segoe UI" w:eastAsia="Times New Roman" w:hAnsi="Segoe UI" w:cs="Segoe UI"/>
          <w:b/>
          <w:bCs/>
          <w:caps/>
          <w:color w:val="D10505"/>
          <w:sz w:val="23"/>
          <w:szCs w:val="23"/>
        </w:rPr>
      </w:pPr>
      <w:r w:rsidRPr="000910F5">
        <w:rPr>
          <w:rFonts w:ascii="Segoe UI" w:eastAsia="Times New Roman" w:hAnsi="Segoe UI" w:cs="Segoe UI"/>
          <w:b/>
          <w:bCs/>
          <w:caps/>
          <w:color w:val="D10505"/>
          <w:sz w:val="23"/>
          <w:szCs w:val="23"/>
        </w:rPr>
        <w:t>DIRECTIONS</w:t>
      </w:r>
    </w:p>
    <w:p w14:paraId="5D3662B0" w14:textId="77777777" w:rsidR="000910F5" w:rsidRPr="000910F5" w:rsidRDefault="000910F5" w:rsidP="000910F5">
      <w:pPr>
        <w:shd w:val="clear" w:color="auto" w:fill="FFFFFF"/>
        <w:spacing w:before="100" w:beforeAutospacing="1" w:after="100" w:afterAutospacing="1"/>
        <w:textAlignment w:val="baseline"/>
        <w:rPr>
          <w:rFonts w:ascii="inherit" w:eastAsia="Times New Roman" w:hAnsi="inherit" w:cs="Segoe UI"/>
          <w:color w:val="201F1E"/>
          <w:sz w:val="23"/>
          <w:szCs w:val="23"/>
          <w:bdr w:val="none" w:sz="0" w:space="0" w:color="auto" w:frame="1"/>
        </w:rPr>
      </w:pPr>
      <w:r w:rsidRPr="000910F5">
        <w:rPr>
          <w:rFonts w:ascii="inherit" w:eastAsia="Times New Roman" w:hAnsi="inherit" w:cs="Segoe UI"/>
          <w:color w:val="201F1E"/>
          <w:sz w:val="23"/>
          <w:szCs w:val="23"/>
          <w:bdr w:val="none" w:sz="0" w:space="0" w:color="auto" w:frame="1"/>
        </w:rPr>
        <w:t xml:space="preserve">Combine the mirin and sake in the smallest saucepan you have and bring to a boil over high heat. Boil 20 seconds, taking care not to boil off much of the liquid, then turn the heat to low and stir in the miso and the sugar. Whisk over medium heat without letting the mixture boil until the sugar has dissolved. Remove from the heat and whisk in the sesame oil. Allow to cool. Transfer to a wide glass or </w:t>
      </w:r>
      <w:proofErr w:type="gramStart"/>
      <w:r w:rsidRPr="000910F5">
        <w:rPr>
          <w:rFonts w:ascii="inherit" w:eastAsia="Times New Roman" w:hAnsi="inherit" w:cs="Segoe UI"/>
          <w:color w:val="201F1E"/>
          <w:sz w:val="23"/>
          <w:szCs w:val="23"/>
          <w:bdr w:val="none" w:sz="0" w:space="0" w:color="auto" w:frame="1"/>
        </w:rPr>
        <w:t>stainless steel</w:t>
      </w:r>
      <w:proofErr w:type="gramEnd"/>
      <w:r w:rsidRPr="000910F5">
        <w:rPr>
          <w:rFonts w:ascii="inherit" w:eastAsia="Times New Roman" w:hAnsi="inherit" w:cs="Segoe UI"/>
          <w:color w:val="201F1E"/>
          <w:sz w:val="23"/>
          <w:szCs w:val="23"/>
          <w:bdr w:val="none" w:sz="0" w:space="0" w:color="auto" w:frame="1"/>
        </w:rPr>
        <w:t xml:space="preserve"> bowl or baking dish.</w:t>
      </w:r>
    </w:p>
    <w:p w14:paraId="0A74DFD8" w14:textId="77777777" w:rsidR="000910F5" w:rsidRPr="000910F5" w:rsidRDefault="000910F5" w:rsidP="000910F5">
      <w:pPr>
        <w:shd w:val="clear" w:color="auto" w:fill="FFFFFF"/>
        <w:spacing w:before="100" w:beforeAutospacing="1" w:after="100" w:afterAutospacing="1"/>
        <w:textAlignment w:val="baseline"/>
        <w:rPr>
          <w:rFonts w:ascii="inherit" w:eastAsia="Times New Roman" w:hAnsi="inherit" w:cs="Segoe UI"/>
          <w:color w:val="201F1E"/>
          <w:sz w:val="23"/>
          <w:szCs w:val="23"/>
          <w:bdr w:val="none" w:sz="0" w:space="0" w:color="auto" w:frame="1"/>
        </w:rPr>
      </w:pPr>
      <w:r w:rsidRPr="000910F5">
        <w:rPr>
          <w:rFonts w:ascii="inherit" w:eastAsia="Times New Roman" w:hAnsi="inherit" w:cs="Segoe UI"/>
          <w:color w:val="201F1E"/>
          <w:sz w:val="23"/>
          <w:szCs w:val="23"/>
          <w:bdr w:val="none" w:sz="0" w:space="0" w:color="auto" w:frame="1"/>
        </w:rPr>
        <w:t>Pat the fish fillets dry and brush or rub on both sides with the marinade, then place them in the baking dish and turn them over a few times in the marinade remaining in the dish. Cover with plastic wrap and marinate for 2 to 3 hours, or for up to a day.</w:t>
      </w:r>
    </w:p>
    <w:p w14:paraId="40BC1625" w14:textId="77777777" w:rsidR="000910F5" w:rsidRPr="000910F5" w:rsidRDefault="000910F5" w:rsidP="000910F5">
      <w:pPr>
        <w:shd w:val="clear" w:color="auto" w:fill="FFFFFF"/>
        <w:spacing w:before="100" w:beforeAutospacing="1" w:after="100" w:afterAutospacing="1"/>
        <w:textAlignment w:val="baseline"/>
        <w:rPr>
          <w:rFonts w:ascii="inherit" w:eastAsia="Times New Roman" w:hAnsi="inherit" w:cs="Segoe UI"/>
          <w:color w:val="201F1E"/>
          <w:sz w:val="23"/>
          <w:szCs w:val="23"/>
          <w:bdr w:val="none" w:sz="0" w:space="0" w:color="auto" w:frame="1"/>
        </w:rPr>
      </w:pPr>
      <w:r w:rsidRPr="000910F5">
        <w:rPr>
          <w:rFonts w:ascii="inherit" w:eastAsia="Times New Roman" w:hAnsi="inherit" w:cs="Segoe UI"/>
          <w:color w:val="201F1E"/>
          <w:sz w:val="23"/>
          <w:szCs w:val="23"/>
          <w:bdr w:val="none" w:sz="0" w:space="0" w:color="auto" w:frame="1"/>
        </w:rPr>
        <w:t>Light the broiler or prepare a grill. Line a sheet pan with foil and oil the foil. Tap each fillet against the sides of the bowl or dish so excess marinade will slide off. Place skin side up on the baking sheet if broiling.</w:t>
      </w:r>
    </w:p>
    <w:p w14:paraId="0AAA5785" w14:textId="77777777" w:rsidR="000910F5" w:rsidRPr="000910F5" w:rsidRDefault="000910F5" w:rsidP="000910F5">
      <w:pPr>
        <w:shd w:val="clear" w:color="auto" w:fill="FFFFFF"/>
        <w:spacing w:before="100" w:beforeAutospacing="1" w:after="100" w:afterAutospacing="1"/>
        <w:textAlignment w:val="baseline"/>
        <w:rPr>
          <w:rFonts w:ascii="inherit" w:eastAsia="Times New Roman" w:hAnsi="inherit" w:cs="Segoe UI"/>
          <w:color w:val="201F1E"/>
          <w:sz w:val="23"/>
          <w:szCs w:val="23"/>
          <w:bdr w:val="none" w:sz="0" w:space="0" w:color="auto" w:frame="1"/>
        </w:rPr>
      </w:pPr>
      <w:r w:rsidRPr="000910F5">
        <w:rPr>
          <w:rFonts w:ascii="inherit" w:eastAsia="Times New Roman" w:hAnsi="inherit" w:cs="Segoe UI"/>
          <w:color w:val="201F1E"/>
          <w:sz w:val="23"/>
          <w:szCs w:val="23"/>
          <w:bdr w:val="none" w:sz="0" w:space="0" w:color="auto" w:frame="1"/>
        </w:rPr>
        <w:t>Place the fish skin side down on the grill, or skin side up under the broiler, about 6 inches from the heat. Broil or grill for 2 to 3 minutes on each side, until the surface browns and blackens in spots. If necessary (this will depend on the thickness of the fillets</w:t>
      </w:r>
      <w:proofErr w:type="gramStart"/>
      <w:r w:rsidRPr="000910F5">
        <w:rPr>
          <w:rFonts w:ascii="inherit" w:eastAsia="Times New Roman" w:hAnsi="inherit" w:cs="Segoe UI"/>
          <w:color w:val="201F1E"/>
          <w:sz w:val="23"/>
          <w:szCs w:val="23"/>
          <w:bdr w:val="none" w:sz="0" w:space="0" w:color="auto" w:frame="1"/>
        </w:rPr>
        <w:t>)</w:t>
      </w:r>
      <w:proofErr w:type="gramEnd"/>
      <w:r w:rsidRPr="000910F5">
        <w:rPr>
          <w:rFonts w:ascii="inherit" w:eastAsia="Times New Roman" w:hAnsi="inherit" w:cs="Segoe UI"/>
          <w:color w:val="201F1E"/>
          <w:sz w:val="23"/>
          <w:szCs w:val="23"/>
          <w:bdr w:val="none" w:sz="0" w:space="0" w:color="auto" w:frame="1"/>
        </w:rPr>
        <w:t xml:space="preserve"> finish in a 400-degree oven, for about 5 minutes, until the fish is opaque and can be pulled apart easily with a fork.</w:t>
      </w:r>
    </w:p>
    <w:p w14:paraId="5A71B792"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C4D62F5"/>
    <w:multiLevelType w:val="multilevel"/>
    <w:tmpl w:val="486C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F5"/>
    <w:rsid w:val="000910F5"/>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64A7"/>
  <w15:chartTrackingRefBased/>
  <w15:docId w15:val="{853A9E13-7FF9-4DE8-9278-01A644E6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xxcategories">
    <w:name w:val="x_x_categories"/>
    <w:basedOn w:val="Normal"/>
    <w:rsid w:val="000910F5"/>
    <w:pPr>
      <w:spacing w:before="100" w:beforeAutospacing="1" w:after="100" w:afterAutospacing="1"/>
    </w:pPr>
    <w:rPr>
      <w:rFonts w:ascii="Times New Roman" w:eastAsia="Times New Roman" w:hAnsi="Times New Roman" w:cs="Times New Roman"/>
      <w:sz w:val="24"/>
      <w:szCs w:val="24"/>
    </w:rPr>
  </w:style>
  <w:style w:type="paragraph" w:customStyle="1" w:styleId="xxrecipeinfo">
    <w:name w:val="x_x_recipe_info"/>
    <w:basedOn w:val="Normal"/>
    <w:rsid w:val="000910F5"/>
    <w:pPr>
      <w:spacing w:before="100" w:beforeAutospacing="1" w:after="100" w:afterAutospacing="1"/>
    </w:pPr>
    <w:rPr>
      <w:rFonts w:ascii="Times New Roman" w:eastAsia="Times New Roman" w:hAnsi="Times New Roman" w:cs="Times New Roman"/>
      <w:sz w:val="24"/>
      <w:szCs w:val="24"/>
    </w:rPr>
  </w:style>
  <w:style w:type="character" w:customStyle="1" w:styleId="xxcooktime">
    <w:name w:val="x_x_cooktime"/>
    <w:basedOn w:val="DefaultParagraphFont"/>
    <w:rsid w:val="000910F5"/>
  </w:style>
  <w:style w:type="character" w:customStyle="1" w:styleId="xxyield">
    <w:name w:val="x_x_yield"/>
    <w:basedOn w:val="DefaultParagraphFont"/>
    <w:rsid w:val="000910F5"/>
  </w:style>
  <w:style w:type="paragraph" w:customStyle="1" w:styleId="xxingredient">
    <w:name w:val="x_x_ingredient"/>
    <w:basedOn w:val="Normal"/>
    <w:rsid w:val="000910F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10F5"/>
    <w:pPr>
      <w:spacing w:before="100" w:beforeAutospacing="1" w:after="100" w:afterAutospacing="1"/>
    </w:pPr>
    <w:rPr>
      <w:rFonts w:ascii="Times New Roman" w:eastAsia="Times New Roman" w:hAnsi="Times New Roman" w:cs="Times New Roman"/>
      <w:sz w:val="24"/>
      <w:szCs w:val="24"/>
    </w:rPr>
  </w:style>
  <w:style w:type="paragraph" w:customStyle="1" w:styleId="xxclear">
    <w:name w:val="x_x_clear"/>
    <w:basedOn w:val="Normal"/>
    <w:rsid w:val="000910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2880">
      <w:bodyDiv w:val="1"/>
      <w:marLeft w:val="0"/>
      <w:marRight w:val="0"/>
      <w:marTop w:val="0"/>
      <w:marBottom w:val="0"/>
      <w:divBdr>
        <w:top w:val="none" w:sz="0" w:space="0" w:color="auto"/>
        <w:left w:val="none" w:sz="0" w:space="0" w:color="auto"/>
        <w:bottom w:val="none" w:sz="0" w:space="0" w:color="auto"/>
        <w:right w:val="none" w:sz="0" w:space="0" w:color="auto"/>
      </w:divBdr>
      <w:divsChild>
        <w:div w:id="105388783">
          <w:marLeft w:val="0"/>
          <w:marRight w:val="0"/>
          <w:marTop w:val="0"/>
          <w:marBottom w:val="0"/>
          <w:divBdr>
            <w:top w:val="none" w:sz="0" w:space="0" w:color="auto"/>
            <w:left w:val="none" w:sz="0" w:space="0" w:color="auto"/>
            <w:bottom w:val="none" w:sz="0" w:space="0" w:color="auto"/>
            <w:right w:val="none" w:sz="0" w:space="0" w:color="auto"/>
          </w:divBdr>
        </w:div>
        <w:div w:id="1153256816">
          <w:marLeft w:val="0"/>
          <w:marRight w:val="0"/>
          <w:marTop w:val="0"/>
          <w:marBottom w:val="0"/>
          <w:divBdr>
            <w:top w:val="none" w:sz="0" w:space="0" w:color="auto"/>
            <w:left w:val="none" w:sz="0" w:space="0" w:color="auto"/>
            <w:bottom w:val="none" w:sz="0" w:space="0" w:color="auto"/>
            <w:right w:val="none" w:sz="0" w:space="0" w:color="auto"/>
          </w:divBdr>
          <w:divsChild>
            <w:div w:id="9544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recipes/1015115-miso-glazed-fish?action=click&amp;module=Global%20Search%20Recipe%20Card&amp;pgType=search&amp;rank=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2019-12-11T14:08:00Z</dcterms:created>
  <dcterms:modified xsi:type="dcterms:W3CDTF">2019-12-11T14:10:00Z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