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AAF7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A7B48">
        <w:rPr>
          <w:rFonts w:ascii="Times New Roman" w:hAnsi="Times New Roman"/>
          <w:color w:val="000000"/>
          <w:sz w:val="24"/>
          <w:szCs w:val="24"/>
        </w:rPr>
        <w:t xml:space="preserve">Mini Quiche </w:t>
      </w:r>
    </w:p>
    <w:p w14:paraId="1BE68C64" w14:textId="77777777" w:rsid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A7B48">
        <w:rPr>
          <w:rFonts w:ascii="Times New Roman" w:hAnsi="Times New Roman"/>
          <w:color w:val="000000"/>
          <w:sz w:val="24"/>
          <w:szCs w:val="24"/>
        </w:rPr>
        <w:t xml:space="preserve">Makes </w:t>
      </w:r>
      <w:r>
        <w:rPr>
          <w:rFonts w:ascii="Times New Roman" w:hAnsi="Times New Roman"/>
          <w:color w:val="000000"/>
          <w:sz w:val="24"/>
          <w:szCs w:val="24"/>
        </w:rPr>
        <w:t>48</w:t>
      </w:r>
    </w:p>
    <w:p w14:paraId="76A496D1" w14:textId="233ABC80" w:rsid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F5E359F" w14:textId="57060601" w:rsid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For the Crust:</w:t>
      </w:r>
    </w:p>
    <w:p w14:paraId="1A56E4C2" w14:textId="40E59D39" w:rsidR="00DA7B48" w:rsidRDefault="00DA7B48" w:rsidP="00DA7B48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ounces cream cheese, softened</w:t>
      </w:r>
    </w:p>
    <w:p w14:paraId="1292B441" w14:textId="5B98F38E" w:rsidR="00DA7B48" w:rsidRDefault="00DA7B48" w:rsidP="00DA7B48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4"/>
          <w:szCs w:val="24"/>
        </w:rPr>
        <w:t>1/2</w:t>
      </w:r>
      <w:r>
        <w:rPr>
          <w:rFonts w:ascii="Times New Roman" w:hAnsi="Times New Roman"/>
          <w:spacing w:val="-3"/>
          <w:sz w:val="24"/>
          <w:szCs w:val="24"/>
        </w:rPr>
        <w:t xml:space="preserve"> pound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butter, softened</w:t>
      </w:r>
    </w:p>
    <w:p w14:paraId="2119E9EC" w14:textId="21B9997E" w:rsidR="00DA7B48" w:rsidRDefault="00DA7B48" w:rsidP="00DA7B48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 </w:t>
      </w:r>
      <w:r>
        <w:rPr>
          <w:rFonts w:ascii="Times New Roman" w:hAnsi="Times New Roman"/>
          <w:spacing w:val="-3"/>
          <w:sz w:val="24"/>
          <w:szCs w:val="24"/>
        </w:rPr>
        <w:t>cup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flour</w:t>
      </w:r>
    </w:p>
    <w:p w14:paraId="49ED21B3" w14:textId="7A2FC112" w:rsidR="00A9204E" w:rsidRDefault="00A9204E" w:rsidP="00DA7B48">
      <w:pPr>
        <w:tabs>
          <w:tab w:val="left" w:pos="0"/>
        </w:tabs>
      </w:pPr>
    </w:p>
    <w:p w14:paraId="143447EE" w14:textId="77777777" w:rsidR="00DA7B48" w:rsidRDefault="00DA7B48" w:rsidP="00DA7B48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hand, cream together cream cheese and butter.  Blend in flour.  Divide dough into 24 balls.  Put one in each of 24 muffin tin depressions, pressing against bottom and sides to make a </w:t>
      </w:r>
      <w:proofErr w:type="spellStart"/>
      <w:r>
        <w:rPr>
          <w:rFonts w:ascii="Times New Roman" w:hAnsi="Times New Roman"/>
          <w:sz w:val="24"/>
          <w:szCs w:val="24"/>
        </w:rPr>
        <w:t>lining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150ED48A" w14:textId="34B83154" w:rsidR="00DA7B48" w:rsidRDefault="00DA7B48" w:rsidP="00DA7B48">
      <w:pPr>
        <w:tabs>
          <w:tab w:val="left" w:pos="0"/>
        </w:tabs>
      </w:pPr>
    </w:p>
    <w:p w14:paraId="74D94078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7B48">
        <w:rPr>
          <w:rFonts w:ascii="Times New Roman" w:hAnsi="Times New Roman"/>
          <w:color w:val="000000"/>
          <w:sz w:val="24"/>
          <w:szCs w:val="24"/>
          <w:u w:val="single"/>
        </w:rPr>
        <w:t>For the egg mixture:</w:t>
      </w:r>
    </w:p>
    <w:p w14:paraId="4D8B2C96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4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eggs</w:t>
      </w:r>
    </w:p>
    <w:p w14:paraId="6F3A4D08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cup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milk</w:t>
      </w:r>
    </w:p>
    <w:p w14:paraId="2AAA243E" w14:textId="6F2F42BE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1/2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teaspoon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salt</w:t>
      </w:r>
    </w:p>
    <w:p w14:paraId="03205555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47A3987D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DA7B48">
        <w:rPr>
          <w:rFonts w:ascii="Times New Roman" w:hAnsi="Times New Roman"/>
          <w:color w:val="000000"/>
          <w:sz w:val="24"/>
          <w:szCs w:val="24"/>
          <w:u w:val="single"/>
        </w:rPr>
        <w:t>For the Mini Ham and Cheese Quiche</w:t>
      </w:r>
      <w:r w:rsidRPr="00DA7B48">
        <w:rPr>
          <w:rFonts w:ascii="Times New Roman" w:hAnsi="Times New Roman"/>
          <w:color w:val="000000"/>
          <w:sz w:val="24"/>
          <w:szCs w:val="24"/>
        </w:rPr>
        <w:t>:</w:t>
      </w:r>
    </w:p>
    <w:p w14:paraId="6A1DCCA6" w14:textId="428F1923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6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ounces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Swiss cheese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grated</w:t>
      </w:r>
    </w:p>
    <w:p w14:paraId="1440E2F6" w14:textId="59F8866F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1/2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cup (about 1.5 ounces)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ham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cubed</w:t>
      </w:r>
    </w:p>
    <w:p w14:paraId="5F312741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184FA500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DA7B48">
        <w:rPr>
          <w:rFonts w:ascii="Times New Roman" w:hAnsi="Times New Roman"/>
          <w:color w:val="000000"/>
          <w:sz w:val="24"/>
          <w:szCs w:val="24"/>
          <w:u w:val="single"/>
        </w:rPr>
        <w:t>For the Mini Spinach Quiche</w:t>
      </w:r>
      <w:r w:rsidRPr="00DA7B48">
        <w:rPr>
          <w:rFonts w:ascii="Times New Roman" w:hAnsi="Times New Roman"/>
          <w:color w:val="000000"/>
          <w:sz w:val="24"/>
          <w:szCs w:val="24"/>
        </w:rPr>
        <w:t>:</w:t>
      </w:r>
    </w:p>
    <w:p w14:paraId="4279BC3A" w14:textId="6DD043F9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6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ounces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Swiss cheese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grated</w:t>
      </w:r>
    </w:p>
    <w:p w14:paraId="5336E4FF" w14:textId="144943A5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1 package chopped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spinach,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towel squeezed</w:t>
      </w:r>
    </w:p>
    <w:p w14:paraId="7BFBE200" w14:textId="19823394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tablespoon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s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red bell pepper</w:t>
      </w:r>
      <w:r w:rsidRPr="00DA7B48">
        <w:rPr>
          <w:rFonts w:ascii="Times New Roman" w:hAnsi="Times New Roman"/>
          <w:color w:val="333333"/>
          <w:sz w:val="24"/>
          <w:szCs w:val="24"/>
        </w:rPr>
        <w:t> </w:t>
      </w:r>
      <w:r w:rsidRPr="00DA7B4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cubed</w:t>
      </w:r>
    </w:p>
    <w:p w14:paraId="7769B466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3DB9BE72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1461C23E" w14:textId="77777777" w:rsidR="00DA7B48" w:rsidRPr="00DA7B48" w:rsidRDefault="00DA7B48" w:rsidP="00DA7B48">
      <w:pPr>
        <w:widowControl/>
        <w:tabs>
          <w:tab w:val="left" w:pos="0"/>
        </w:tabs>
        <w:autoSpaceDE/>
        <w:autoSpaceDN/>
        <w:adjustRightInd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A7B48">
        <w:rPr>
          <w:rFonts w:ascii="Times New Roman" w:hAnsi="Times New Roman"/>
          <w:color w:val="000000"/>
          <w:sz w:val="24"/>
          <w:szCs w:val="24"/>
        </w:rPr>
        <w:t>Instructions</w:t>
      </w:r>
    </w:p>
    <w:p w14:paraId="237CA0DD" w14:textId="05F3A83E" w:rsidR="00DA7B48" w:rsidRP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 w:rsidR="00DA7B48" w:rsidRPr="00DA7B48">
        <w:rPr>
          <w:rFonts w:ascii="Times New Roman" w:hAnsi="Times New Roman"/>
          <w:color w:val="333333"/>
          <w:sz w:val="24"/>
          <w:szCs w:val="24"/>
        </w:rPr>
        <w:t>Preheat the oven to 375 degrees. Spray 48 miniature muffin cups with non-stick cooking spray. </w:t>
      </w:r>
    </w:p>
    <w:p w14:paraId="08AEA1EB" w14:textId="6417C7EF" w:rsidR="00DA7B48" w:rsidRP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 w:rsidR="00DA7B48" w:rsidRPr="00DA7B48">
        <w:rPr>
          <w:rFonts w:ascii="Times New Roman" w:hAnsi="Times New Roman"/>
          <w:color w:val="333333"/>
          <w:sz w:val="24"/>
          <w:szCs w:val="24"/>
        </w:rPr>
        <w:t>In a 4-cup measuring cup, combine the eggs, milk, and the salt. Whisk well. Set aside.</w:t>
      </w:r>
    </w:p>
    <w:p w14:paraId="75957E23" w14:textId="1488EDCF" w:rsidR="00DA7B48" w:rsidRPr="00DA7B48" w:rsidRDefault="00DA7B48" w:rsidP="0083557A">
      <w:pPr>
        <w:widowControl/>
        <w:tabs>
          <w:tab w:val="left" w:pos="54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333333"/>
          <w:sz w:val="24"/>
          <w:szCs w:val="24"/>
        </w:rPr>
      </w:pPr>
    </w:p>
    <w:p w14:paraId="5989F02F" w14:textId="7F5DFC54" w:rsid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A7B48" w:rsidRPr="00DA7B48">
        <w:rPr>
          <w:rFonts w:ascii="Times New Roman" w:hAnsi="Times New Roman"/>
          <w:color w:val="000000"/>
          <w:sz w:val="24"/>
          <w:szCs w:val="24"/>
          <w:u w:val="single"/>
        </w:rPr>
        <w:t>To assemble the Mini Ham and Cheese Quiche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7B48" w:rsidRPr="00DA7B48">
        <w:rPr>
          <w:rFonts w:ascii="Times New Roman" w:hAnsi="Times New Roman"/>
          <w:color w:val="333333"/>
          <w:sz w:val="24"/>
          <w:szCs w:val="24"/>
        </w:rPr>
        <w:t>Place one tablespoon of cheese into 12 of the mini muffin cups. Evenly divide the chopped ham among the 12 cups, about 1/2 teaspoon.</w:t>
      </w:r>
    </w:p>
    <w:p w14:paraId="73CA072C" w14:textId="77777777" w:rsidR="0083557A" w:rsidRP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333333"/>
          <w:sz w:val="24"/>
          <w:szCs w:val="24"/>
        </w:rPr>
      </w:pPr>
    </w:p>
    <w:p w14:paraId="1BD02554" w14:textId="53A620EB" w:rsidR="00DA7B48" w:rsidRP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outlineLvl w:val="3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A7B48" w:rsidRPr="00DA7B48">
        <w:rPr>
          <w:rFonts w:ascii="Times New Roman" w:hAnsi="Times New Roman"/>
          <w:color w:val="000000"/>
          <w:sz w:val="24"/>
          <w:szCs w:val="24"/>
          <w:u w:val="single"/>
        </w:rPr>
        <w:t>To assemble the Mini Spinach Quiche</w:t>
      </w:r>
    </w:p>
    <w:p w14:paraId="1B34C15D" w14:textId="20528E38" w:rsidR="00DA7B48" w:rsidRDefault="00DA7B48" w:rsidP="0083557A">
      <w:pPr>
        <w:widowControl/>
        <w:tabs>
          <w:tab w:val="left" w:pos="54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A7B48">
        <w:rPr>
          <w:rFonts w:ascii="Times New Roman" w:hAnsi="Times New Roman"/>
          <w:color w:val="333333"/>
          <w:sz w:val="24"/>
          <w:szCs w:val="24"/>
        </w:rPr>
        <w:t>Place one tablespoon of cheese into 12 of the mini muffin cups. Evenly divide the wilted spinach among the 12 cups, about 1/2 teaspoon. Evenly divide the chopped red pepper into the mini muffin cups.</w:t>
      </w:r>
    </w:p>
    <w:p w14:paraId="1A26CE44" w14:textId="77777777" w:rsidR="0083557A" w:rsidRPr="00DA7B48" w:rsidRDefault="0083557A" w:rsidP="0083557A">
      <w:pPr>
        <w:widowControl/>
        <w:tabs>
          <w:tab w:val="left" w:pos="540"/>
        </w:tabs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2FFBF3CC" w14:textId="77777777" w:rsidR="00DA7B48" w:rsidRPr="00DA7B48" w:rsidRDefault="00DA7B48" w:rsidP="0083557A">
      <w:pPr>
        <w:widowControl/>
        <w:autoSpaceDE/>
        <w:autoSpaceDN/>
        <w:adjustRightInd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DA7B48">
        <w:rPr>
          <w:rFonts w:ascii="Times New Roman" w:hAnsi="Times New Roman"/>
          <w:color w:val="333333"/>
          <w:sz w:val="24"/>
          <w:szCs w:val="24"/>
        </w:rPr>
        <w:t>Pour egg mixture into each of the 48 cups, filling to within 1/4 inch of the top. Bake at 375 degrees until golden brown, about 25 to 30 minutes. Cool slightly and serve warm.</w:t>
      </w:r>
    </w:p>
    <w:p w14:paraId="59C760B6" w14:textId="77777777" w:rsidR="00DA7B48" w:rsidRPr="00DA7B48" w:rsidRDefault="00DA7B48" w:rsidP="008355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7B48" w:rsidRPr="00DA7B48" w:rsidSect="004F1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E340BE"/>
    <w:multiLevelType w:val="multilevel"/>
    <w:tmpl w:val="D6FE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33D34"/>
    <w:multiLevelType w:val="multilevel"/>
    <w:tmpl w:val="57D4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D32E99"/>
    <w:multiLevelType w:val="multilevel"/>
    <w:tmpl w:val="A0F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6096814"/>
    <w:multiLevelType w:val="multilevel"/>
    <w:tmpl w:val="39CC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B2A27"/>
    <w:multiLevelType w:val="multilevel"/>
    <w:tmpl w:val="865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BA2135B"/>
    <w:multiLevelType w:val="multilevel"/>
    <w:tmpl w:val="5E5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9A2DA7"/>
    <w:multiLevelType w:val="multilevel"/>
    <w:tmpl w:val="321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B57E29"/>
    <w:multiLevelType w:val="multilevel"/>
    <w:tmpl w:val="7834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653709"/>
    <w:multiLevelType w:val="multilevel"/>
    <w:tmpl w:val="4A6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203F7F"/>
    <w:multiLevelType w:val="multilevel"/>
    <w:tmpl w:val="339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FAF26A1"/>
    <w:multiLevelType w:val="multilevel"/>
    <w:tmpl w:val="72D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0"/>
  </w:num>
  <w:num w:numId="22">
    <w:abstractNumId w:val="11"/>
  </w:num>
  <w:num w:numId="23">
    <w:abstractNumId w:val="32"/>
  </w:num>
  <w:num w:numId="24">
    <w:abstractNumId w:val="27"/>
  </w:num>
  <w:num w:numId="25">
    <w:abstractNumId w:val="30"/>
  </w:num>
  <w:num w:numId="26">
    <w:abstractNumId w:val="23"/>
  </w:num>
  <w:num w:numId="27">
    <w:abstractNumId w:val="31"/>
  </w:num>
  <w:num w:numId="28">
    <w:abstractNumId w:val="16"/>
  </w:num>
  <w:num w:numId="29">
    <w:abstractNumId w:val="33"/>
  </w:num>
  <w:num w:numId="30">
    <w:abstractNumId w:val="14"/>
  </w:num>
  <w:num w:numId="31">
    <w:abstractNumId w:val="13"/>
  </w:num>
  <w:num w:numId="32">
    <w:abstractNumId w:val="22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8"/>
    <w:rsid w:val="00014C57"/>
    <w:rsid w:val="004F1BCD"/>
    <w:rsid w:val="00645252"/>
    <w:rsid w:val="006D3D74"/>
    <w:rsid w:val="0083557A"/>
    <w:rsid w:val="0083569A"/>
    <w:rsid w:val="0086093D"/>
    <w:rsid w:val="00A84EDC"/>
    <w:rsid w:val="00A9204E"/>
    <w:rsid w:val="00C77779"/>
    <w:rsid w:val="00D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8CE9"/>
  <w15:chartTrackingRefBased/>
  <w15:docId w15:val="{62FE8615-2560-4B47-80A0-5566CA5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8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DA7B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prm-recipe-details-name">
    <w:name w:val="wprm-recipe-details-name"/>
    <w:basedOn w:val="DefaultParagraphFont"/>
    <w:rsid w:val="00DA7B48"/>
  </w:style>
  <w:style w:type="character" w:customStyle="1" w:styleId="wprm-recipe-course">
    <w:name w:val="wprm-recipe-course"/>
    <w:basedOn w:val="DefaultParagraphFont"/>
    <w:rsid w:val="00DA7B48"/>
  </w:style>
  <w:style w:type="character" w:customStyle="1" w:styleId="wprm-recipe-cuisine">
    <w:name w:val="wprm-recipe-cuisine"/>
    <w:basedOn w:val="DefaultParagraphFont"/>
    <w:rsid w:val="00DA7B48"/>
  </w:style>
  <w:style w:type="character" w:customStyle="1" w:styleId="wprm-recipe-details">
    <w:name w:val="wprm-recipe-details"/>
    <w:basedOn w:val="DefaultParagraphFont"/>
    <w:rsid w:val="00DA7B48"/>
  </w:style>
  <w:style w:type="character" w:customStyle="1" w:styleId="wprm-recipe-details-unit">
    <w:name w:val="wprm-recipe-details-unit"/>
    <w:basedOn w:val="DefaultParagraphFont"/>
    <w:rsid w:val="00DA7B48"/>
  </w:style>
  <w:style w:type="paragraph" w:customStyle="1" w:styleId="wprm-recipe-ingredient">
    <w:name w:val="wprm-recipe-ingredient"/>
    <w:basedOn w:val="Normal"/>
    <w:rsid w:val="00DA7B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DA7B48"/>
  </w:style>
  <w:style w:type="character" w:customStyle="1" w:styleId="wprm-recipe-ingredient-unit">
    <w:name w:val="wprm-recipe-ingredient-unit"/>
    <w:basedOn w:val="DefaultParagraphFont"/>
    <w:rsid w:val="00DA7B48"/>
  </w:style>
  <w:style w:type="character" w:customStyle="1" w:styleId="wprm-recipe-ingredient-name">
    <w:name w:val="wprm-recipe-ingredient-name"/>
    <w:basedOn w:val="DefaultParagraphFont"/>
    <w:rsid w:val="00DA7B48"/>
  </w:style>
  <w:style w:type="character" w:customStyle="1" w:styleId="wprm-recipe-ingredient-notes">
    <w:name w:val="wprm-recipe-ingredient-notes"/>
    <w:basedOn w:val="DefaultParagraphFont"/>
    <w:rsid w:val="00DA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2019-08-22T17:42:00Z</dcterms:created>
  <dcterms:modified xsi:type="dcterms:W3CDTF">2019-08-22T17:57:00Z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