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6F038" w14:textId="77777777" w:rsidR="00110CDE" w:rsidRPr="00110CDE" w:rsidRDefault="00110CDE" w:rsidP="00110CDE">
      <w:pPr>
        <w:spacing w:line="675" w:lineRule="atLeast"/>
        <w:outlineLvl w:val="0"/>
        <w:rPr>
          <w:rFonts w:ascii="Georgia" w:eastAsia="Times New Roman" w:hAnsi="Georgia" w:cs="Times New Roman"/>
          <w:color w:val="222222"/>
          <w:spacing w:val="5"/>
          <w:kern w:val="36"/>
          <w:sz w:val="63"/>
          <w:szCs w:val="63"/>
        </w:rPr>
      </w:pPr>
      <w:r w:rsidRPr="00110CDE">
        <w:rPr>
          <w:rFonts w:ascii="Georgia" w:eastAsia="Times New Roman" w:hAnsi="Georgia" w:cs="Times New Roman"/>
          <w:color w:val="222222"/>
          <w:spacing w:val="5"/>
          <w:kern w:val="36"/>
          <w:sz w:val="63"/>
          <w:szCs w:val="63"/>
        </w:rPr>
        <w:t>Meatball Toad-in-the-Hole</w:t>
      </w:r>
    </w:p>
    <w:p w14:paraId="2B9A923A" w14:textId="77777777" w:rsidR="00110CDE" w:rsidRPr="00110CDE" w:rsidRDefault="00110CDE" w:rsidP="00110CDE">
      <w:pPr>
        <w:pBdr>
          <w:bottom w:val="single" w:sz="6" w:space="17" w:color="CCCCCC"/>
        </w:pBdr>
        <w:spacing w:after="360" w:line="270" w:lineRule="atLeast"/>
        <w:outlineLvl w:val="2"/>
        <w:rPr>
          <w:rFonts w:ascii="Times New Roman" w:eastAsia="Times New Roman" w:hAnsi="Times New Roman" w:cs="Times New Roman"/>
          <w:b/>
          <w:bCs/>
          <w:caps/>
          <w:spacing w:val="17"/>
          <w:sz w:val="27"/>
          <w:szCs w:val="27"/>
        </w:rPr>
      </w:pPr>
      <w:hyperlink r:id="rId8" w:history="1">
        <w:r w:rsidRPr="00110CDE">
          <w:rPr>
            <w:rFonts w:ascii="Times New Roman" w:eastAsia="Times New Roman" w:hAnsi="Times New Roman" w:cs="Times New Roman"/>
            <w:b/>
            <w:bCs/>
            <w:caps/>
            <w:color w:val="000000"/>
            <w:spacing w:val="17"/>
            <w:sz w:val="27"/>
            <w:szCs w:val="27"/>
          </w:rPr>
          <w:t>YOTAM OTTOLENGHI</w:t>
        </w:r>
      </w:hyperlink>
    </w:p>
    <w:p w14:paraId="63E8748A" w14:textId="77777777" w:rsidR="00110CDE" w:rsidRPr="00110CDE" w:rsidRDefault="00110CDE" w:rsidP="00110CDE">
      <w:pPr>
        <w:numPr>
          <w:ilvl w:val="0"/>
          <w:numId w:val="24"/>
        </w:numPr>
        <w:spacing w:after="150" w:line="285" w:lineRule="atLeast"/>
        <w:ind w:left="0"/>
        <w:rPr>
          <w:rFonts w:ascii="Arial" w:eastAsia="Times New Roman" w:hAnsi="Arial" w:cs="Arial"/>
          <w:color w:val="222222"/>
          <w:spacing w:val="8"/>
          <w:sz w:val="24"/>
          <w:szCs w:val="24"/>
        </w:rPr>
      </w:pPr>
      <w:r w:rsidRPr="00110CDE">
        <w:rPr>
          <w:rFonts w:ascii="Georgia" w:eastAsia="Times New Roman" w:hAnsi="Georgia" w:cs="Arial"/>
          <w:b/>
          <w:bCs/>
          <w:caps/>
          <w:color w:val="000000"/>
          <w:spacing w:val="24"/>
          <w:sz w:val="24"/>
          <w:szCs w:val="24"/>
        </w:rPr>
        <w:t>YIELD</w:t>
      </w:r>
      <w:r w:rsidRPr="00110CDE">
        <w:rPr>
          <w:rFonts w:ascii="Arial" w:eastAsia="Times New Roman" w:hAnsi="Arial" w:cs="Arial"/>
          <w:color w:val="222222"/>
          <w:spacing w:val="8"/>
          <w:sz w:val="24"/>
          <w:szCs w:val="24"/>
        </w:rPr>
        <w:t>6 servings</w:t>
      </w:r>
    </w:p>
    <w:p w14:paraId="5BD60521" w14:textId="77777777" w:rsidR="00110CDE" w:rsidRPr="00110CDE" w:rsidRDefault="00110CDE" w:rsidP="00110CDE">
      <w:pPr>
        <w:shd w:val="clear" w:color="auto" w:fill="FFFFFF"/>
        <w:rPr>
          <w:rFonts w:ascii="Arial" w:eastAsia="Times New Roman" w:hAnsi="Arial" w:cs="Arial"/>
          <w:color w:val="222222"/>
          <w:sz w:val="18"/>
          <w:szCs w:val="18"/>
        </w:rPr>
      </w:pPr>
      <w:r w:rsidRPr="00110CDE">
        <w:rPr>
          <w:rFonts w:ascii="Arial" w:eastAsia="Times New Roman" w:hAnsi="Arial" w:cs="Arial"/>
          <w:noProof/>
          <w:color w:val="222222"/>
          <w:sz w:val="18"/>
          <w:szCs w:val="18"/>
        </w:rPr>
        <w:drawing>
          <wp:inline distT="0" distB="0" distL="0" distR="0" wp14:anchorId="7EB0A1CD" wp14:editId="64C389FA">
            <wp:extent cx="3190875" cy="2127250"/>
            <wp:effectExtent l="0" t="0" r="9525" b="6350"/>
            <wp:docPr id="1" name="Picture 1" descr="Meatball Toad-in-the-H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tball Toad-in-the-Ho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0875" cy="2127250"/>
                    </a:xfrm>
                    <a:prstGeom prst="rect">
                      <a:avLst/>
                    </a:prstGeom>
                    <a:noFill/>
                    <a:ln>
                      <a:noFill/>
                    </a:ln>
                  </pic:spPr>
                </pic:pic>
              </a:graphicData>
            </a:graphic>
          </wp:inline>
        </w:drawing>
      </w:r>
    </w:p>
    <w:p w14:paraId="3C8FA06D" w14:textId="77777777" w:rsidR="00110CDE" w:rsidRPr="00110CDE" w:rsidRDefault="00110CDE" w:rsidP="00110CDE">
      <w:pPr>
        <w:shd w:val="clear" w:color="auto" w:fill="FFFFFF"/>
        <w:spacing w:before="60"/>
        <w:jc w:val="right"/>
        <w:rPr>
          <w:rFonts w:ascii="Arial" w:eastAsia="Times New Roman" w:hAnsi="Arial" w:cs="Arial"/>
          <w:color w:val="AAAAAA"/>
          <w:sz w:val="15"/>
          <w:szCs w:val="15"/>
        </w:rPr>
      </w:pPr>
      <w:r w:rsidRPr="00110CDE">
        <w:rPr>
          <w:rFonts w:ascii="Arial" w:eastAsia="Times New Roman" w:hAnsi="Arial" w:cs="Arial"/>
          <w:color w:val="AAAAAA"/>
          <w:sz w:val="15"/>
          <w:szCs w:val="15"/>
        </w:rPr>
        <w:t xml:space="preserve">Andrew </w:t>
      </w:r>
      <w:proofErr w:type="spellStart"/>
      <w:r w:rsidRPr="00110CDE">
        <w:rPr>
          <w:rFonts w:ascii="Arial" w:eastAsia="Times New Roman" w:hAnsi="Arial" w:cs="Arial"/>
          <w:color w:val="AAAAAA"/>
          <w:sz w:val="15"/>
          <w:szCs w:val="15"/>
        </w:rPr>
        <w:t>Scrivani</w:t>
      </w:r>
      <w:proofErr w:type="spellEnd"/>
      <w:r w:rsidRPr="00110CDE">
        <w:rPr>
          <w:rFonts w:ascii="Arial" w:eastAsia="Times New Roman" w:hAnsi="Arial" w:cs="Arial"/>
          <w:color w:val="AAAAAA"/>
          <w:sz w:val="15"/>
          <w:szCs w:val="15"/>
        </w:rPr>
        <w:t xml:space="preserve"> for The New York Times</w:t>
      </w:r>
    </w:p>
    <w:p w14:paraId="6D0A3C7A" w14:textId="77777777" w:rsidR="00110CDE" w:rsidRPr="00110CDE" w:rsidRDefault="00110CDE" w:rsidP="00110CDE">
      <w:pPr>
        <w:shd w:val="clear" w:color="auto" w:fill="FFFFFF"/>
        <w:spacing w:after="225"/>
        <w:rPr>
          <w:rFonts w:ascii="Georgia" w:eastAsia="Times New Roman" w:hAnsi="Georgia" w:cs="Arial"/>
          <w:color w:val="222222"/>
          <w:sz w:val="26"/>
          <w:szCs w:val="26"/>
        </w:rPr>
      </w:pPr>
      <w:r w:rsidRPr="00110CDE">
        <w:rPr>
          <w:rFonts w:ascii="Georgia" w:eastAsia="Times New Roman" w:hAnsi="Georgia" w:cs="Arial"/>
          <w:color w:val="222222"/>
          <w:sz w:val="26"/>
          <w:szCs w:val="26"/>
        </w:rPr>
        <w:t>This version of the British classic has meatballs instead of the traditional sausages, but feel free to revert to the original if you like. It is served with a rich onion gravy that is made in the oven, just like the main dish. The secret to a perfect toad-in-the-hole, in which the batter gets airy and crisp on the surface but remains soft and bready on the bottom, is making sure your oil is smoking hot when you pour in the batter, so be sure to heat up the oil well and then work quickly when adding the batter. This is best eaten immediately out of the oven, as it starts to deflate as it sits.</w:t>
      </w:r>
    </w:p>
    <w:p w14:paraId="5A990E60" w14:textId="77777777" w:rsidR="00110CDE" w:rsidRPr="00110CDE" w:rsidRDefault="00110CDE" w:rsidP="00110CDE">
      <w:pPr>
        <w:shd w:val="clear" w:color="auto" w:fill="FFFFFF"/>
        <w:outlineLvl w:val="3"/>
        <w:rPr>
          <w:rFonts w:ascii="Arial" w:eastAsia="Times New Roman" w:hAnsi="Arial" w:cs="Arial"/>
          <w:caps/>
          <w:color w:val="222222"/>
          <w:sz w:val="19"/>
          <w:szCs w:val="19"/>
        </w:rPr>
      </w:pPr>
      <w:r w:rsidRPr="00110CDE">
        <w:rPr>
          <w:rFonts w:ascii="Arial" w:eastAsia="Times New Roman" w:hAnsi="Arial" w:cs="Arial"/>
          <w:caps/>
          <w:color w:val="222222"/>
          <w:sz w:val="19"/>
          <w:szCs w:val="19"/>
        </w:rPr>
        <w:t>FOR THE BATTER:</w:t>
      </w:r>
    </w:p>
    <w:p w14:paraId="3CC961ED" w14:textId="77777777" w:rsidR="00110CDE" w:rsidRPr="00110CDE" w:rsidRDefault="00110CDE" w:rsidP="00110CDE">
      <w:pPr>
        <w:numPr>
          <w:ilvl w:val="0"/>
          <w:numId w:val="25"/>
        </w:numPr>
        <w:shd w:val="clear" w:color="auto" w:fill="FFFFFF"/>
        <w:spacing w:after="225"/>
        <w:ind w:left="0"/>
        <w:rPr>
          <w:rFonts w:ascii="Arial" w:eastAsia="Times New Roman" w:hAnsi="Arial" w:cs="Arial"/>
          <w:color w:val="222222"/>
          <w:sz w:val="18"/>
          <w:szCs w:val="18"/>
        </w:rPr>
      </w:pPr>
      <w:r w:rsidRPr="00110CDE">
        <w:rPr>
          <w:rFonts w:ascii="Arial" w:eastAsia="Times New Roman" w:hAnsi="Arial" w:cs="Arial"/>
          <w:b/>
          <w:bCs/>
          <w:color w:val="222222"/>
          <w:sz w:val="23"/>
          <w:szCs w:val="23"/>
        </w:rPr>
        <w:t>4</w:t>
      </w:r>
      <w:r w:rsidRPr="00110CDE">
        <w:rPr>
          <w:rFonts w:ascii="Arial" w:eastAsia="Times New Roman" w:hAnsi="Arial" w:cs="Arial"/>
          <w:color w:val="222222"/>
          <w:sz w:val="18"/>
          <w:szCs w:val="18"/>
        </w:rPr>
        <w:t> </w:t>
      </w:r>
      <w:r w:rsidRPr="00110CDE">
        <w:rPr>
          <w:rFonts w:ascii="Arial" w:eastAsia="Times New Roman" w:hAnsi="Arial" w:cs="Arial"/>
          <w:b/>
          <w:bCs/>
          <w:color w:val="222222"/>
          <w:sz w:val="23"/>
          <w:szCs w:val="23"/>
        </w:rPr>
        <w:t>large eggs</w:t>
      </w:r>
    </w:p>
    <w:p w14:paraId="14BE8DE7" w14:textId="77777777" w:rsidR="00110CDE" w:rsidRPr="00110CDE" w:rsidRDefault="00110CDE" w:rsidP="00110CDE">
      <w:pPr>
        <w:numPr>
          <w:ilvl w:val="0"/>
          <w:numId w:val="25"/>
        </w:numPr>
        <w:shd w:val="clear" w:color="auto" w:fill="FFFFFF"/>
        <w:spacing w:after="225"/>
        <w:ind w:left="0"/>
        <w:rPr>
          <w:rFonts w:ascii="Arial" w:eastAsia="Times New Roman" w:hAnsi="Arial" w:cs="Arial"/>
          <w:color w:val="222222"/>
          <w:sz w:val="18"/>
          <w:szCs w:val="18"/>
        </w:rPr>
      </w:pPr>
      <w:r w:rsidRPr="00110CDE">
        <w:rPr>
          <w:rFonts w:ascii="Arial" w:eastAsia="Times New Roman" w:hAnsi="Arial" w:cs="Arial"/>
          <w:b/>
          <w:bCs/>
          <w:color w:val="222222"/>
          <w:sz w:val="23"/>
          <w:szCs w:val="23"/>
        </w:rPr>
        <w:t>1</w:t>
      </w:r>
      <w:r w:rsidRPr="00110CDE">
        <w:rPr>
          <w:rFonts w:ascii="Arial" w:eastAsia="Times New Roman" w:hAnsi="Arial" w:cs="Arial"/>
          <w:color w:val="222222"/>
          <w:sz w:val="18"/>
          <w:szCs w:val="18"/>
        </w:rPr>
        <w:t> </w:t>
      </w:r>
      <w:r w:rsidRPr="00110CDE">
        <w:rPr>
          <w:rFonts w:ascii="Arial" w:eastAsia="Times New Roman" w:hAnsi="Arial" w:cs="Arial"/>
          <w:b/>
          <w:bCs/>
          <w:color w:val="222222"/>
          <w:sz w:val="23"/>
          <w:szCs w:val="23"/>
        </w:rPr>
        <w:t>cup/240 milliliters whole milk</w:t>
      </w:r>
    </w:p>
    <w:p w14:paraId="6D56915C" w14:textId="77777777" w:rsidR="00110CDE" w:rsidRPr="00110CDE" w:rsidRDefault="00110CDE" w:rsidP="00110CDE">
      <w:pPr>
        <w:numPr>
          <w:ilvl w:val="0"/>
          <w:numId w:val="25"/>
        </w:numPr>
        <w:shd w:val="clear" w:color="auto" w:fill="FFFFFF"/>
        <w:spacing w:after="225"/>
        <w:ind w:left="0"/>
        <w:rPr>
          <w:rFonts w:ascii="Arial" w:eastAsia="Times New Roman" w:hAnsi="Arial" w:cs="Arial"/>
          <w:color w:val="222222"/>
          <w:sz w:val="18"/>
          <w:szCs w:val="18"/>
        </w:rPr>
      </w:pPr>
      <w:r w:rsidRPr="00110CDE">
        <w:rPr>
          <w:rFonts w:ascii="Arial" w:eastAsia="Times New Roman" w:hAnsi="Arial" w:cs="Arial"/>
          <w:b/>
          <w:bCs/>
          <w:color w:val="222222"/>
          <w:sz w:val="23"/>
          <w:szCs w:val="23"/>
        </w:rPr>
        <w:t>⅔</w:t>
      </w:r>
      <w:r w:rsidRPr="00110CDE">
        <w:rPr>
          <w:rFonts w:ascii="Arial" w:eastAsia="Times New Roman" w:hAnsi="Arial" w:cs="Arial"/>
          <w:color w:val="222222"/>
          <w:sz w:val="18"/>
          <w:szCs w:val="18"/>
        </w:rPr>
        <w:t> </w:t>
      </w:r>
      <w:r w:rsidRPr="00110CDE">
        <w:rPr>
          <w:rFonts w:ascii="Arial" w:eastAsia="Times New Roman" w:hAnsi="Arial" w:cs="Arial"/>
          <w:b/>
          <w:bCs/>
          <w:color w:val="222222"/>
          <w:sz w:val="23"/>
          <w:szCs w:val="23"/>
        </w:rPr>
        <w:t>cup/160 milliliters India pale ale or another pale ale</w:t>
      </w:r>
    </w:p>
    <w:p w14:paraId="2D136A56" w14:textId="77777777" w:rsidR="00110CDE" w:rsidRPr="00110CDE" w:rsidRDefault="00110CDE" w:rsidP="00110CDE">
      <w:pPr>
        <w:numPr>
          <w:ilvl w:val="0"/>
          <w:numId w:val="25"/>
        </w:numPr>
        <w:shd w:val="clear" w:color="auto" w:fill="FFFFFF"/>
        <w:spacing w:after="225"/>
        <w:ind w:left="0"/>
        <w:rPr>
          <w:rFonts w:ascii="Arial" w:eastAsia="Times New Roman" w:hAnsi="Arial" w:cs="Arial"/>
          <w:color w:val="222222"/>
          <w:sz w:val="18"/>
          <w:szCs w:val="18"/>
        </w:rPr>
      </w:pPr>
      <w:r w:rsidRPr="00110CDE">
        <w:rPr>
          <w:rFonts w:ascii="Arial" w:eastAsia="Times New Roman" w:hAnsi="Arial" w:cs="Arial"/>
          <w:b/>
          <w:bCs/>
          <w:color w:val="222222"/>
          <w:sz w:val="23"/>
          <w:szCs w:val="23"/>
        </w:rPr>
        <w:t>2</w:t>
      </w:r>
      <w:r w:rsidRPr="00110CDE">
        <w:rPr>
          <w:rFonts w:ascii="Arial" w:eastAsia="Times New Roman" w:hAnsi="Arial" w:cs="Arial"/>
          <w:color w:val="222222"/>
          <w:sz w:val="18"/>
          <w:szCs w:val="18"/>
        </w:rPr>
        <w:t> </w:t>
      </w:r>
      <w:r w:rsidRPr="00110CDE">
        <w:rPr>
          <w:rFonts w:ascii="Arial" w:eastAsia="Times New Roman" w:hAnsi="Arial" w:cs="Arial"/>
          <w:b/>
          <w:bCs/>
          <w:color w:val="222222"/>
          <w:sz w:val="23"/>
          <w:szCs w:val="23"/>
        </w:rPr>
        <w:t>tablespoons Dijon mustard</w:t>
      </w:r>
    </w:p>
    <w:p w14:paraId="5CE33F14" w14:textId="77777777" w:rsidR="00110CDE" w:rsidRPr="00110CDE" w:rsidRDefault="00110CDE" w:rsidP="00110CDE">
      <w:pPr>
        <w:numPr>
          <w:ilvl w:val="0"/>
          <w:numId w:val="25"/>
        </w:numPr>
        <w:shd w:val="clear" w:color="auto" w:fill="FFFFFF"/>
        <w:spacing w:after="225"/>
        <w:ind w:left="0"/>
        <w:rPr>
          <w:rFonts w:ascii="Arial" w:eastAsia="Times New Roman" w:hAnsi="Arial" w:cs="Arial"/>
          <w:color w:val="222222"/>
          <w:sz w:val="18"/>
          <w:szCs w:val="18"/>
        </w:rPr>
      </w:pPr>
      <w:r w:rsidRPr="00110CDE">
        <w:rPr>
          <w:rFonts w:ascii="Arial" w:eastAsia="Times New Roman" w:hAnsi="Arial" w:cs="Arial"/>
          <w:b/>
          <w:bCs/>
          <w:color w:val="222222"/>
          <w:sz w:val="23"/>
          <w:szCs w:val="23"/>
        </w:rPr>
        <w:t>1 ¾</w:t>
      </w:r>
      <w:r w:rsidRPr="00110CDE">
        <w:rPr>
          <w:rFonts w:ascii="Arial" w:eastAsia="Times New Roman" w:hAnsi="Arial" w:cs="Arial"/>
          <w:color w:val="222222"/>
          <w:sz w:val="18"/>
          <w:szCs w:val="18"/>
        </w:rPr>
        <w:t> </w:t>
      </w:r>
      <w:r w:rsidRPr="00110CDE">
        <w:rPr>
          <w:rFonts w:ascii="Arial" w:eastAsia="Times New Roman" w:hAnsi="Arial" w:cs="Arial"/>
          <w:b/>
          <w:bCs/>
          <w:color w:val="222222"/>
          <w:sz w:val="23"/>
          <w:szCs w:val="23"/>
        </w:rPr>
        <w:t xml:space="preserve">cups/225 grams all-purpose </w:t>
      </w:r>
      <w:proofErr w:type="gramStart"/>
      <w:r w:rsidRPr="00110CDE">
        <w:rPr>
          <w:rFonts w:ascii="Arial" w:eastAsia="Times New Roman" w:hAnsi="Arial" w:cs="Arial"/>
          <w:b/>
          <w:bCs/>
          <w:color w:val="222222"/>
          <w:sz w:val="23"/>
          <w:szCs w:val="23"/>
        </w:rPr>
        <w:t>flour(</w:t>
      </w:r>
      <w:proofErr w:type="gramEnd"/>
      <w:r w:rsidRPr="00110CDE">
        <w:rPr>
          <w:rFonts w:ascii="Arial" w:eastAsia="Times New Roman" w:hAnsi="Arial" w:cs="Arial"/>
          <w:b/>
          <w:bCs/>
          <w:color w:val="222222"/>
          <w:sz w:val="23"/>
          <w:szCs w:val="23"/>
        </w:rPr>
        <w:t>plain flour), sifted</w:t>
      </w:r>
    </w:p>
    <w:p w14:paraId="14F7DA4E" w14:textId="77777777" w:rsidR="00110CDE" w:rsidRPr="00110CDE" w:rsidRDefault="00110CDE" w:rsidP="00110CDE">
      <w:pPr>
        <w:numPr>
          <w:ilvl w:val="0"/>
          <w:numId w:val="25"/>
        </w:numPr>
        <w:shd w:val="clear" w:color="auto" w:fill="FFFFFF"/>
        <w:spacing w:after="225"/>
        <w:ind w:left="0"/>
        <w:rPr>
          <w:rFonts w:ascii="Arial" w:eastAsia="Times New Roman" w:hAnsi="Arial" w:cs="Arial"/>
          <w:color w:val="222222"/>
          <w:sz w:val="18"/>
          <w:szCs w:val="18"/>
        </w:rPr>
      </w:pPr>
      <w:r w:rsidRPr="00110CDE">
        <w:rPr>
          <w:rFonts w:ascii="Arial" w:eastAsia="Times New Roman" w:hAnsi="Arial" w:cs="Arial"/>
          <w:b/>
          <w:bCs/>
          <w:color w:val="222222"/>
          <w:sz w:val="23"/>
          <w:szCs w:val="23"/>
        </w:rPr>
        <w:t>1</w:t>
      </w:r>
      <w:r w:rsidRPr="00110CDE">
        <w:rPr>
          <w:rFonts w:ascii="Arial" w:eastAsia="Times New Roman" w:hAnsi="Arial" w:cs="Arial"/>
          <w:color w:val="222222"/>
          <w:sz w:val="18"/>
          <w:szCs w:val="18"/>
        </w:rPr>
        <w:t> </w:t>
      </w:r>
      <w:r w:rsidRPr="00110CDE">
        <w:rPr>
          <w:rFonts w:ascii="Arial" w:eastAsia="Times New Roman" w:hAnsi="Arial" w:cs="Arial"/>
          <w:b/>
          <w:bCs/>
          <w:color w:val="222222"/>
          <w:sz w:val="23"/>
          <w:szCs w:val="23"/>
        </w:rPr>
        <w:t>teaspoon kosher salt</w:t>
      </w:r>
    </w:p>
    <w:p w14:paraId="037E955E" w14:textId="77777777" w:rsidR="00110CDE" w:rsidRPr="00110CDE" w:rsidRDefault="00110CDE" w:rsidP="00110CDE">
      <w:pPr>
        <w:shd w:val="clear" w:color="auto" w:fill="FFFFFF"/>
        <w:outlineLvl w:val="3"/>
        <w:rPr>
          <w:rFonts w:ascii="Arial" w:eastAsia="Times New Roman" w:hAnsi="Arial" w:cs="Arial"/>
          <w:caps/>
          <w:color w:val="222222"/>
          <w:sz w:val="19"/>
          <w:szCs w:val="19"/>
        </w:rPr>
      </w:pPr>
      <w:r w:rsidRPr="00110CDE">
        <w:rPr>
          <w:rFonts w:ascii="Arial" w:eastAsia="Times New Roman" w:hAnsi="Arial" w:cs="Arial"/>
          <w:caps/>
          <w:color w:val="222222"/>
          <w:sz w:val="19"/>
          <w:szCs w:val="19"/>
        </w:rPr>
        <w:t>FOR THE GRAVY:</w:t>
      </w:r>
    </w:p>
    <w:p w14:paraId="2A34DF03" w14:textId="77777777" w:rsidR="00110CDE" w:rsidRPr="00110CDE" w:rsidRDefault="00110CDE" w:rsidP="00110CDE">
      <w:pPr>
        <w:numPr>
          <w:ilvl w:val="0"/>
          <w:numId w:val="26"/>
        </w:numPr>
        <w:shd w:val="clear" w:color="auto" w:fill="FFFFFF"/>
        <w:spacing w:after="225"/>
        <w:ind w:left="0"/>
        <w:rPr>
          <w:rFonts w:ascii="Arial" w:eastAsia="Times New Roman" w:hAnsi="Arial" w:cs="Arial"/>
          <w:color w:val="222222"/>
          <w:sz w:val="18"/>
          <w:szCs w:val="18"/>
        </w:rPr>
      </w:pPr>
      <w:r w:rsidRPr="00110CDE">
        <w:rPr>
          <w:rFonts w:ascii="Arial" w:eastAsia="Times New Roman" w:hAnsi="Arial" w:cs="Arial"/>
          <w:b/>
          <w:bCs/>
          <w:color w:val="222222"/>
          <w:sz w:val="23"/>
          <w:szCs w:val="23"/>
        </w:rPr>
        <w:t>2</w:t>
      </w:r>
      <w:r w:rsidRPr="00110CDE">
        <w:rPr>
          <w:rFonts w:ascii="Arial" w:eastAsia="Times New Roman" w:hAnsi="Arial" w:cs="Arial"/>
          <w:color w:val="222222"/>
          <w:sz w:val="18"/>
          <w:szCs w:val="18"/>
        </w:rPr>
        <w:t> </w:t>
      </w:r>
      <w:r w:rsidRPr="00110CDE">
        <w:rPr>
          <w:rFonts w:ascii="Arial" w:eastAsia="Times New Roman" w:hAnsi="Arial" w:cs="Arial"/>
          <w:b/>
          <w:bCs/>
          <w:color w:val="222222"/>
          <w:sz w:val="23"/>
          <w:szCs w:val="23"/>
        </w:rPr>
        <w:t>tablespoons sunflower oil</w:t>
      </w:r>
    </w:p>
    <w:p w14:paraId="495C41D8" w14:textId="77777777" w:rsidR="00110CDE" w:rsidRPr="00110CDE" w:rsidRDefault="00110CDE" w:rsidP="00110CDE">
      <w:pPr>
        <w:numPr>
          <w:ilvl w:val="0"/>
          <w:numId w:val="26"/>
        </w:numPr>
        <w:shd w:val="clear" w:color="auto" w:fill="FFFFFF"/>
        <w:spacing w:after="225"/>
        <w:ind w:left="0"/>
        <w:rPr>
          <w:rFonts w:ascii="Arial" w:eastAsia="Times New Roman" w:hAnsi="Arial" w:cs="Arial"/>
          <w:color w:val="222222"/>
          <w:sz w:val="18"/>
          <w:szCs w:val="18"/>
        </w:rPr>
      </w:pPr>
      <w:r w:rsidRPr="00110CDE">
        <w:rPr>
          <w:rFonts w:ascii="Arial" w:eastAsia="Times New Roman" w:hAnsi="Arial" w:cs="Arial"/>
          <w:b/>
          <w:bCs/>
          <w:color w:val="222222"/>
          <w:sz w:val="23"/>
          <w:szCs w:val="23"/>
        </w:rPr>
        <w:t>1</w:t>
      </w:r>
      <w:r w:rsidRPr="00110CDE">
        <w:rPr>
          <w:rFonts w:ascii="Arial" w:eastAsia="Times New Roman" w:hAnsi="Arial" w:cs="Arial"/>
          <w:color w:val="222222"/>
          <w:sz w:val="18"/>
          <w:szCs w:val="18"/>
        </w:rPr>
        <w:t> </w:t>
      </w:r>
      <w:r w:rsidRPr="00110CDE">
        <w:rPr>
          <w:rFonts w:ascii="Arial" w:eastAsia="Times New Roman" w:hAnsi="Arial" w:cs="Arial"/>
          <w:b/>
          <w:bCs/>
          <w:color w:val="222222"/>
          <w:sz w:val="23"/>
          <w:szCs w:val="23"/>
        </w:rPr>
        <w:t>tablespoon/15 grams unsalted butter</w:t>
      </w:r>
    </w:p>
    <w:p w14:paraId="7356C771" w14:textId="77777777" w:rsidR="00110CDE" w:rsidRPr="00110CDE" w:rsidRDefault="00110CDE" w:rsidP="00110CDE">
      <w:pPr>
        <w:numPr>
          <w:ilvl w:val="0"/>
          <w:numId w:val="26"/>
        </w:numPr>
        <w:shd w:val="clear" w:color="auto" w:fill="FFFFFF"/>
        <w:spacing w:after="225"/>
        <w:ind w:left="0"/>
        <w:rPr>
          <w:rFonts w:ascii="Arial" w:eastAsia="Times New Roman" w:hAnsi="Arial" w:cs="Arial"/>
          <w:color w:val="222222"/>
          <w:sz w:val="18"/>
          <w:szCs w:val="18"/>
        </w:rPr>
      </w:pPr>
      <w:r w:rsidRPr="00110CDE">
        <w:rPr>
          <w:rFonts w:ascii="Arial" w:eastAsia="Times New Roman" w:hAnsi="Arial" w:cs="Arial"/>
          <w:b/>
          <w:bCs/>
          <w:color w:val="222222"/>
          <w:sz w:val="23"/>
          <w:szCs w:val="23"/>
        </w:rPr>
        <w:lastRenderedPageBreak/>
        <w:t>2</w:t>
      </w:r>
      <w:r w:rsidRPr="00110CDE">
        <w:rPr>
          <w:rFonts w:ascii="Arial" w:eastAsia="Times New Roman" w:hAnsi="Arial" w:cs="Arial"/>
          <w:color w:val="222222"/>
          <w:sz w:val="18"/>
          <w:szCs w:val="18"/>
        </w:rPr>
        <w:t> </w:t>
      </w:r>
      <w:r w:rsidRPr="00110CDE">
        <w:rPr>
          <w:rFonts w:ascii="Arial" w:eastAsia="Times New Roman" w:hAnsi="Arial" w:cs="Arial"/>
          <w:b/>
          <w:bCs/>
          <w:color w:val="222222"/>
          <w:sz w:val="23"/>
          <w:szCs w:val="23"/>
        </w:rPr>
        <w:t>small onions (about 12 ounces/350 grams total), halved and thinly sliced</w:t>
      </w:r>
    </w:p>
    <w:p w14:paraId="632E414B" w14:textId="77777777" w:rsidR="00110CDE" w:rsidRPr="00110CDE" w:rsidRDefault="00110CDE" w:rsidP="00110CDE">
      <w:pPr>
        <w:numPr>
          <w:ilvl w:val="0"/>
          <w:numId w:val="26"/>
        </w:numPr>
        <w:shd w:val="clear" w:color="auto" w:fill="FFFFFF"/>
        <w:spacing w:after="225"/>
        <w:ind w:left="0"/>
        <w:rPr>
          <w:rFonts w:ascii="Arial" w:eastAsia="Times New Roman" w:hAnsi="Arial" w:cs="Arial"/>
          <w:color w:val="222222"/>
          <w:sz w:val="18"/>
          <w:szCs w:val="18"/>
        </w:rPr>
      </w:pPr>
      <w:r w:rsidRPr="00110CDE">
        <w:rPr>
          <w:rFonts w:ascii="Arial" w:eastAsia="Times New Roman" w:hAnsi="Arial" w:cs="Arial"/>
          <w:b/>
          <w:bCs/>
          <w:color w:val="222222"/>
          <w:sz w:val="23"/>
          <w:szCs w:val="23"/>
        </w:rPr>
        <w:t>2</w:t>
      </w:r>
      <w:r w:rsidRPr="00110CDE">
        <w:rPr>
          <w:rFonts w:ascii="Arial" w:eastAsia="Times New Roman" w:hAnsi="Arial" w:cs="Arial"/>
          <w:color w:val="222222"/>
          <w:sz w:val="18"/>
          <w:szCs w:val="18"/>
        </w:rPr>
        <w:t> </w:t>
      </w:r>
      <w:r w:rsidRPr="00110CDE">
        <w:rPr>
          <w:rFonts w:ascii="Arial" w:eastAsia="Times New Roman" w:hAnsi="Arial" w:cs="Arial"/>
          <w:b/>
          <w:bCs/>
          <w:color w:val="222222"/>
          <w:sz w:val="23"/>
          <w:szCs w:val="23"/>
        </w:rPr>
        <w:t>rosemary sprigs</w:t>
      </w:r>
    </w:p>
    <w:p w14:paraId="008BD535" w14:textId="77777777" w:rsidR="00110CDE" w:rsidRPr="00110CDE" w:rsidRDefault="00110CDE" w:rsidP="00110CDE">
      <w:pPr>
        <w:numPr>
          <w:ilvl w:val="0"/>
          <w:numId w:val="26"/>
        </w:numPr>
        <w:shd w:val="clear" w:color="auto" w:fill="FFFFFF"/>
        <w:spacing w:after="225"/>
        <w:ind w:left="0"/>
        <w:rPr>
          <w:rFonts w:ascii="Arial" w:eastAsia="Times New Roman" w:hAnsi="Arial" w:cs="Arial"/>
          <w:color w:val="222222"/>
          <w:sz w:val="18"/>
          <w:szCs w:val="18"/>
        </w:rPr>
      </w:pPr>
      <w:r w:rsidRPr="00110CDE">
        <w:rPr>
          <w:rFonts w:ascii="Arial" w:eastAsia="Times New Roman" w:hAnsi="Arial" w:cs="Arial"/>
          <w:b/>
          <w:bCs/>
          <w:color w:val="222222"/>
          <w:sz w:val="23"/>
          <w:szCs w:val="23"/>
        </w:rPr>
        <w:t>3</w:t>
      </w:r>
      <w:r w:rsidRPr="00110CDE">
        <w:rPr>
          <w:rFonts w:ascii="Arial" w:eastAsia="Times New Roman" w:hAnsi="Arial" w:cs="Arial"/>
          <w:color w:val="222222"/>
          <w:sz w:val="18"/>
          <w:szCs w:val="18"/>
        </w:rPr>
        <w:t> </w:t>
      </w:r>
      <w:r w:rsidRPr="00110CDE">
        <w:rPr>
          <w:rFonts w:ascii="Arial" w:eastAsia="Times New Roman" w:hAnsi="Arial" w:cs="Arial"/>
          <w:b/>
          <w:bCs/>
          <w:color w:val="222222"/>
          <w:sz w:val="23"/>
          <w:szCs w:val="23"/>
        </w:rPr>
        <w:t>tablespoons balsamic vinegar</w:t>
      </w:r>
    </w:p>
    <w:p w14:paraId="0F7F0881" w14:textId="77777777" w:rsidR="00110CDE" w:rsidRPr="00110CDE" w:rsidRDefault="00110CDE" w:rsidP="00110CDE">
      <w:pPr>
        <w:numPr>
          <w:ilvl w:val="0"/>
          <w:numId w:val="26"/>
        </w:numPr>
        <w:shd w:val="clear" w:color="auto" w:fill="FFFFFF"/>
        <w:spacing w:after="225"/>
        <w:ind w:left="0"/>
        <w:rPr>
          <w:rFonts w:ascii="Arial" w:eastAsia="Times New Roman" w:hAnsi="Arial" w:cs="Arial"/>
          <w:color w:val="222222"/>
          <w:sz w:val="18"/>
          <w:szCs w:val="18"/>
        </w:rPr>
      </w:pPr>
      <w:r w:rsidRPr="00110CDE">
        <w:rPr>
          <w:rFonts w:ascii="Arial" w:eastAsia="Times New Roman" w:hAnsi="Arial" w:cs="Arial"/>
          <w:b/>
          <w:bCs/>
          <w:color w:val="222222"/>
          <w:sz w:val="23"/>
          <w:szCs w:val="23"/>
        </w:rPr>
        <w:t>1 ½</w:t>
      </w:r>
      <w:r w:rsidRPr="00110CDE">
        <w:rPr>
          <w:rFonts w:ascii="Arial" w:eastAsia="Times New Roman" w:hAnsi="Arial" w:cs="Arial"/>
          <w:color w:val="222222"/>
          <w:sz w:val="18"/>
          <w:szCs w:val="18"/>
        </w:rPr>
        <w:t> </w:t>
      </w:r>
      <w:r w:rsidRPr="00110CDE">
        <w:rPr>
          <w:rFonts w:ascii="Arial" w:eastAsia="Times New Roman" w:hAnsi="Arial" w:cs="Arial"/>
          <w:b/>
          <w:bCs/>
          <w:color w:val="222222"/>
          <w:sz w:val="23"/>
          <w:szCs w:val="23"/>
        </w:rPr>
        <w:t>tablespoons all-purpose flour (plain flour)</w:t>
      </w:r>
    </w:p>
    <w:p w14:paraId="177603D3" w14:textId="77777777" w:rsidR="00110CDE" w:rsidRPr="00110CDE" w:rsidRDefault="00110CDE" w:rsidP="00110CDE">
      <w:pPr>
        <w:numPr>
          <w:ilvl w:val="0"/>
          <w:numId w:val="26"/>
        </w:numPr>
        <w:shd w:val="clear" w:color="auto" w:fill="FFFFFF"/>
        <w:spacing w:after="225"/>
        <w:ind w:left="0"/>
        <w:rPr>
          <w:rFonts w:ascii="Arial" w:eastAsia="Times New Roman" w:hAnsi="Arial" w:cs="Arial"/>
          <w:color w:val="222222"/>
          <w:sz w:val="18"/>
          <w:szCs w:val="18"/>
        </w:rPr>
      </w:pPr>
      <w:r w:rsidRPr="00110CDE">
        <w:rPr>
          <w:rFonts w:ascii="Arial" w:eastAsia="Times New Roman" w:hAnsi="Arial" w:cs="Arial"/>
          <w:b/>
          <w:bCs/>
          <w:color w:val="222222"/>
          <w:sz w:val="23"/>
          <w:szCs w:val="23"/>
        </w:rPr>
        <w:t>2</w:t>
      </w:r>
      <w:r w:rsidRPr="00110CDE">
        <w:rPr>
          <w:rFonts w:ascii="Arial" w:eastAsia="Times New Roman" w:hAnsi="Arial" w:cs="Arial"/>
          <w:color w:val="222222"/>
          <w:sz w:val="18"/>
          <w:szCs w:val="18"/>
        </w:rPr>
        <w:t> </w:t>
      </w:r>
      <w:r w:rsidRPr="00110CDE">
        <w:rPr>
          <w:rFonts w:ascii="Arial" w:eastAsia="Times New Roman" w:hAnsi="Arial" w:cs="Arial"/>
          <w:b/>
          <w:bCs/>
          <w:color w:val="222222"/>
          <w:sz w:val="23"/>
          <w:szCs w:val="23"/>
        </w:rPr>
        <w:t>cups/480 milliliters chicken stock</w:t>
      </w:r>
    </w:p>
    <w:p w14:paraId="257D7528" w14:textId="77777777" w:rsidR="00110CDE" w:rsidRPr="00110CDE" w:rsidRDefault="00110CDE" w:rsidP="00110CDE">
      <w:pPr>
        <w:numPr>
          <w:ilvl w:val="0"/>
          <w:numId w:val="26"/>
        </w:numPr>
        <w:shd w:val="clear" w:color="auto" w:fill="FFFFFF"/>
        <w:spacing w:after="225"/>
        <w:ind w:left="0"/>
        <w:rPr>
          <w:rFonts w:ascii="Arial" w:eastAsia="Times New Roman" w:hAnsi="Arial" w:cs="Arial"/>
          <w:color w:val="222222"/>
          <w:sz w:val="18"/>
          <w:szCs w:val="18"/>
        </w:rPr>
      </w:pPr>
      <w:r w:rsidRPr="00110CDE">
        <w:rPr>
          <w:rFonts w:ascii="Arial" w:eastAsia="Times New Roman" w:hAnsi="Arial" w:cs="Arial"/>
          <w:b/>
          <w:bCs/>
          <w:color w:val="222222"/>
          <w:sz w:val="23"/>
          <w:szCs w:val="23"/>
        </w:rPr>
        <w:t>⅓</w:t>
      </w:r>
      <w:r w:rsidRPr="00110CDE">
        <w:rPr>
          <w:rFonts w:ascii="Arial" w:eastAsia="Times New Roman" w:hAnsi="Arial" w:cs="Arial"/>
          <w:color w:val="222222"/>
          <w:sz w:val="18"/>
          <w:szCs w:val="18"/>
        </w:rPr>
        <w:t> </w:t>
      </w:r>
      <w:r w:rsidRPr="00110CDE">
        <w:rPr>
          <w:rFonts w:ascii="Arial" w:eastAsia="Times New Roman" w:hAnsi="Arial" w:cs="Arial"/>
          <w:b/>
          <w:bCs/>
          <w:color w:val="222222"/>
          <w:sz w:val="23"/>
          <w:szCs w:val="23"/>
        </w:rPr>
        <w:t>cup plus 1 tablespoon/100 milliliters India pale ale</w:t>
      </w:r>
    </w:p>
    <w:p w14:paraId="590443E7" w14:textId="77777777" w:rsidR="00110CDE" w:rsidRPr="00110CDE" w:rsidRDefault="00110CDE" w:rsidP="00110CDE">
      <w:pPr>
        <w:numPr>
          <w:ilvl w:val="0"/>
          <w:numId w:val="26"/>
        </w:numPr>
        <w:shd w:val="clear" w:color="auto" w:fill="FFFFFF"/>
        <w:spacing w:after="225"/>
        <w:ind w:left="0"/>
        <w:rPr>
          <w:rFonts w:ascii="Arial" w:eastAsia="Times New Roman" w:hAnsi="Arial" w:cs="Arial"/>
          <w:color w:val="222222"/>
          <w:sz w:val="18"/>
          <w:szCs w:val="18"/>
        </w:rPr>
      </w:pPr>
      <w:r w:rsidRPr="00110CDE">
        <w:rPr>
          <w:rFonts w:ascii="Arial" w:eastAsia="Times New Roman" w:hAnsi="Arial" w:cs="Arial"/>
          <w:color w:val="222222"/>
          <w:sz w:val="18"/>
          <w:szCs w:val="18"/>
        </w:rPr>
        <w:t> </w:t>
      </w:r>
      <w:r w:rsidRPr="00110CDE">
        <w:rPr>
          <w:rFonts w:ascii="Arial" w:eastAsia="Times New Roman" w:hAnsi="Arial" w:cs="Arial"/>
          <w:b/>
          <w:bCs/>
          <w:color w:val="222222"/>
          <w:sz w:val="23"/>
          <w:szCs w:val="23"/>
        </w:rPr>
        <w:t>Kosher salt and black pepper</w:t>
      </w:r>
    </w:p>
    <w:p w14:paraId="13ADD83D" w14:textId="77777777" w:rsidR="00110CDE" w:rsidRPr="00110CDE" w:rsidRDefault="00110CDE" w:rsidP="00110CDE">
      <w:pPr>
        <w:shd w:val="clear" w:color="auto" w:fill="FFFFFF"/>
        <w:outlineLvl w:val="3"/>
        <w:rPr>
          <w:rFonts w:ascii="Arial" w:eastAsia="Times New Roman" w:hAnsi="Arial" w:cs="Arial"/>
          <w:caps/>
          <w:color w:val="222222"/>
          <w:sz w:val="19"/>
          <w:szCs w:val="19"/>
        </w:rPr>
      </w:pPr>
      <w:r w:rsidRPr="00110CDE">
        <w:rPr>
          <w:rFonts w:ascii="Arial" w:eastAsia="Times New Roman" w:hAnsi="Arial" w:cs="Arial"/>
          <w:caps/>
          <w:color w:val="222222"/>
          <w:sz w:val="19"/>
          <w:szCs w:val="19"/>
        </w:rPr>
        <w:t>FOR THE MEATBALLS:</w:t>
      </w:r>
    </w:p>
    <w:p w14:paraId="0F4D59C1" w14:textId="77777777" w:rsidR="00110CDE" w:rsidRPr="00110CDE" w:rsidRDefault="00110CDE" w:rsidP="00110CDE">
      <w:pPr>
        <w:numPr>
          <w:ilvl w:val="0"/>
          <w:numId w:val="27"/>
        </w:numPr>
        <w:shd w:val="clear" w:color="auto" w:fill="FFFFFF"/>
        <w:spacing w:after="225"/>
        <w:ind w:left="0"/>
        <w:rPr>
          <w:rFonts w:ascii="Arial" w:eastAsia="Times New Roman" w:hAnsi="Arial" w:cs="Arial"/>
          <w:color w:val="222222"/>
          <w:sz w:val="18"/>
          <w:szCs w:val="18"/>
        </w:rPr>
      </w:pPr>
      <w:r w:rsidRPr="00110CDE">
        <w:rPr>
          <w:rFonts w:ascii="Arial" w:eastAsia="Times New Roman" w:hAnsi="Arial" w:cs="Arial"/>
          <w:b/>
          <w:bCs/>
          <w:color w:val="222222"/>
          <w:sz w:val="23"/>
          <w:szCs w:val="23"/>
        </w:rPr>
        <w:t>7</w:t>
      </w:r>
      <w:r w:rsidRPr="00110CDE">
        <w:rPr>
          <w:rFonts w:ascii="Arial" w:eastAsia="Times New Roman" w:hAnsi="Arial" w:cs="Arial"/>
          <w:color w:val="222222"/>
          <w:sz w:val="18"/>
          <w:szCs w:val="18"/>
        </w:rPr>
        <w:t> </w:t>
      </w:r>
      <w:r w:rsidRPr="00110CDE">
        <w:rPr>
          <w:rFonts w:ascii="Arial" w:eastAsia="Times New Roman" w:hAnsi="Arial" w:cs="Arial"/>
          <w:b/>
          <w:bCs/>
          <w:color w:val="222222"/>
          <w:sz w:val="23"/>
          <w:szCs w:val="23"/>
        </w:rPr>
        <w:t>ounces/200 grams sourdough bread, crusts discarded and bread cut into 1/4-inch (1/2-centimeter) cubes</w:t>
      </w:r>
    </w:p>
    <w:p w14:paraId="2579006E" w14:textId="77777777" w:rsidR="00110CDE" w:rsidRPr="00110CDE" w:rsidRDefault="00110CDE" w:rsidP="00110CDE">
      <w:pPr>
        <w:numPr>
          <w:ilvl w:val="0"/>
          <w:numId w:val="27"/>
        </w:numPr>
        <w:shd w:val="clear" w:color="auto" w:fill="FFFFFF"/>
        <w:spacing w:after="225"/>
        <w:ind w:left="0"/>
        <w:rPr>
          <w:rFonts w:ascii="Arial" w:eastAsia="Times New Roman" w:hAnsi="Arial" w:cs="Arial"/>
          <w:color w:val="222222"/>
          <w:sz w:val="18"/>
          <w:szCs w:val="18"/>
        </w:rPr>
      </w:pPr>
      <w:r w:rsidRPr="00110CDE">
        <w:rPr>
          <w:rFonts w:ascii="Arial" w:eastAsia="Times New Roman" w:hAnsi="Arial" w:cs="Arial"/>
          <w:b/>
          <w:bCs/>
          <w:color w:val="222222"/>
          <w:sz w:val="23"/>
          <w:szCs w:val="23"/>
        </w:rPr>
        <w:t>¾</w:t>
      </w:r>
      <w:r w:rsidRPr="00110CDE">
        <w:rPr>
          <w:rFonts w:ascii="Arial" w:eastAsia="Times New Roman" w:hAnsi="Arial" w:cs="Arial"/>
          <w:color w:val="222222"/>
          <w:sz w:val="18"/>
          <w:szCs w:val="18"/>
        </w:rPr>
        <w:t> </w:t>
      </w:r>
      <w:r w:rsidRPr="00110CDE">
        <w:rPr>
          <w:rFonts w:ascii="Arial" w:eastAsia="Times New Roman" w:hAnsi="Arial" w:cs="Arial"/>
          <w:b/>
          <w:bCs/>
          <w:color w:val="222222"/>
          <w:sz w:val="23"/>
          <w:szCs w:val="23"/>
        </w:rPr>
        <w:t>cup/180 milliliters whole milk</w:t>
      </w:r>
    </w:p>
    <w:p w14:paraId="2E124218" w14:textId="77777777" w:rsidR="00110CDE" w:rsidRPr="00110CDE" w:rsidRDefault="00110CDE" w:rsidP="00110CDE">
      <w:pPr>
        <w:numPr>
          <w:ilvl w:val="0"/>
          <w:numId w:val="27"/>
        </w:numPr>
        <w:shd w:val="clear" w:color="auto" w:fill="FFFFFF"/>
        <w:spacing w:after="225"/>
        <w:ind w:left="0"/>
        <w:rPr>
          <w:rFonts w:ascii="Arial" w:eastAsia="Times New Roman" w:hAnsi="Arial" w:cs="Arial"/>
          <w:color w:val="222222"/>
          <w:sz w:val="18"/>
          <w:szCs w:val="18"/>
        </w:rPr>
      </w:pPr>
      <w:r w:rsidRPr="00110CDE">
        <w:rPr>
          <w:rFonts w:ascii="Arial" w:eastAsia="Times New Roman" w:hAnsi="Arial" w:cs="Arial"/>
          <w:b/>
          <w:bCs/>
          <w:color w:val="222222"/>
          <w:sz w:val="23"/>
          <w:szCs w:val="23"/>
        </w:rPr>
        <w:t>1 ½</w:t>
      </w:r>
      <w:r w:rsidRPr="00110CDE">
        <w:rPr>
          <w:rFonts w:ascii="Arial" w:eastAsia="Times New Roman" w:hAnsi="Arial" w:cs="Arial"/>
          <w:color w:val="222222"/>
          <w:sz w:val="18"/>
          <w:szCs w:val="18"/>
        </w:rPr>
        <w:t> </w:t>
      </w:r>
      <w:r w:rsidRPr="00110CDE">
        <w:rPr>
          <w:rFonts w:ascii="Arial" w:eastAsia="Times New Roman" w:hAnsi="Arial" w:cs="Arial"/>
          <w:b/>
          <w:bCs/>
          <w:color w:val="222222"/>
          <w:sz w:val="23"/>
          <w:szCs w:val="23"/>
        </w:rPr>
        <w:t xml:space="preserve">pounds/700 grams ground </w:t>
      </w:r>
      <w:proofErr w:type="gramStart"/>
      <w:r w:rsidRPr="00110CDE">
        <w:rPr>
          <w:rFonts w:ascii="Arial" w:eastAsia="Times New Roman" w:hAnsi="Arial" w:cs="Arial"/>
          <w:b/>
          <w:bCs/>
          <w:color w:val="222222"/>
          <w:sz w:val="23"/>
          <w:szCs w:val="23"/>
        </w:rPr>
        <w:t>pork(</w:t>
      </w:r>
      <w:proofErr w:type="gramEnd"/>
      <w:r w:rsidRPr="00110CDE">
        <w:rPr>
          <w:rFonts w:ascii="Arial" w:eastAsia="Times New Roman" w:hAnsi="Arial" w:cs="Arial"/>
          <w:b/>
          <w:bCs/>
          <w:color w:val="222222"/>
          <w:sz w:val="23"/>
          <w:szCs w:val="23"/>
        </w:rPr>
        <w:t>pork mince)</w:t>
      </w:r>
    </w:p>
    <w:p w14:paraId="0D7E6D29" w14:textId="77777777" w:rsidR="00110CDE" w:rsidRPr="00110CDE" w:rsidRDefault="00110CDE" w:rsidP="00110CDE">
      <w:pPr>
        <w:numPr>
          <w:ilvl w:val="0"/>
          <w:numId w:val="27"/>
        </w:numPr>
        <w:shd w:val="clear" w:color="auto" w:fill="FFFFFF"/>
        <w:spacing w:after="225"/>
        <w:ind w:left="0"/>
        <w:rPr>
          <w:rFonts w:ascii="Arial" w:eastAsia="Times New Roman" w:hAnsi="Arial" w:cs="Arial"/>
          <w:color w:val="222222"/>
          <w:sz w:val="18"/>
          <w:szCs w:val="18"/>
        </w:rPr>
      </w:pPr>
      <w:r w:rsidRPr="00110CDE">
        <w:rPr>
          <w:rFonts w:ascii="Arial" w:eastAsia="Times New Roman" w:hAnsi="Arial" w:cs="Arial"/>
          <w:b/>
          <w:bCs/>
          <w:color w:val="222222"/>
          <w:sz w:val="23"/>
          <w:szCs w:val="23"/>
        </w:rPr>
        <w:t>4</w:t>
      </w:r>
      <w:r w:rsidRPr="00110CDE">
        <w:rPr>
          <w:rFonts w:ascii="Arial" w:eastAsia="Times New Roman" w:hAnsi="Arial" w:cs="Arial"/>
          <w:color w:val="222222"/>
          <w:sz w:val="18"/>
          <w:szCs w:val="18"/>
        </w:rPr>
        <w:t> </w:t>
      </w:r>
      <w:r w:rsidRPr="00110CDE">
        <w:rPr>
          <w:rFonts w:ascii="Arial" w:eastAsia="Times New Roman" w:hAnsi="Arial" w:cs="Arial"/>
          <w:b/>
          <w:bCs/>
          <w:color w:val="222222"/>
          <w:sz w:val="23"/>
          <w:szCs w:val="23"/>
        </w:rPr>
        <w:t>ounces/115 grams pancetta, very finely chopped</w:t>
      </w:r>
    </w:p>
    <w:p w14:paraId="462E7A96" w14:textId="77777777" w:rsidR="00110CDE" w:rsidRPr="00110CDE" w:rsidRDefault="00110CDE" w:rsidP="00110CDE">
      <w:pPr>
        <w:numPr>
          <w:ilvl w:val="0"/>
          <w:numId w:val="27"/>
        </w:numPr>
        <w:shd w:val="clear" w:color="auto" w:fill="FFFFFF"/>
        <w:spacing w:after="225"/>
        <w:ind w:left="0"/>
        <w:rPr>
          <w:rFonts w:ascii="Arial" w:eastAsia="Times New Roman" w:hAnsi="Arial" w:cs="Arial"/>
          <w:color w:val="222222"/>
          <w:sz w:val="18"/>
          <w:szCs w:val="18"/>
        </w:rPr>
      </w:pPr>
      <w:r w:rsidRPr="00110CDE">
        <w:rPr>
          <w:rFonts w:ascii="Arial" w:eastAsia="Times New Roman" w:hAnsi="Arial" w:cs="Arial"/>
          <w:b/>
          <w:bCs/>
          <w:color w:val="222222"/>
          <w:sz w:val="23"/>
          <w:szCs w:val="23"/>
        </w:rPr>
        <w:t>1</w:t>
      </w:r>
      <w:r w:rsidRPr="00110CDE">
        <w:rPr>
          <w:rFonts w:ascii="Arial" w:eastAsia="Times New Roman" w:hAnsi="Arial" w:cs="Arial"/>
          <w:color w:val="222222"/>
          <w:sz w:val="18"/>
          <w:szCs w:val="18"/>
        </w:rPr>
        <w:t> </w:t>
      </w:r>
      <w:r w:rsidRPr="00110CDE">
        <w:rPr>
          <w:rFonts w:ascii="Arial" w:eastAsia="Times New Roman" w:hAnsi="Arial" w:cs="Arial"/>
          <w:b/>
          <w:bCs/>
          <w:color w:val="222222"/>
          <w:sz w:val="23"/>
          <w:szCs w:val="23"/>
        </w:rPr>
        <w:t>very small onion (about 3 ounces/80 grams), grated</w:t>
      </w:r>
    </w:p>
    <w:p w14:paraId="0021AB48" w14:textId="77777777" w:rsidR="00110CDE" w:rsidRPr="00110CDE" w:rsidRDefault="00110CDE" w:rsidP="00110CDE">
      <w:pPr>
        <w:numPr>
          <w:ilvl w:val="0"/>
          <w:numId w:val="27"/>
        </w:numPr>
        <w:shd w:val="clear" w:color="auto" w:fill="FFFFFF"/>
        <w:spacing w:after="225"/>
        <w:ind w:left="0"/>
        <w:rPr>
          <w:rFonts w:ascii="Arial" w:eastAsia="Times New Roman" w:hAnsi="Arial" w:cs="Arial"/>
          <w:color w:val="222222"/>
          <w:sz w:val="18"/>
          <w:szCs w:val="18"/>
        </w:rPr>
      </w:pPr>
      <w:r w:rsidRPr="00110CDE">
        <w:rPr>
          <w:rFonts w:ascii="Arial" w:eastAsia="Times New Roman" w:hAnsi="Arial" w:cs="Arial"/>
          <w:b/>
          <w:bCs/>
          <w:color w:val="222222"/>
          <w:sz w:val="23"/>
          <w:szCs w:val="23"/>
        </w:rPr>
        <w:t>⅓</w:t>
      </w:r>
      <w:r w:rsidRPr="00110CDE">
        <w:rPr>
          <w:rFonts w:ascii="Arial" w:eastAsia="Times New Roman" w:hAnsi="Arial" w:cs="Arial"/>
          <w:color w:val="222222"/>
          <w:sz w:val="18"/>
          <w:szCs w:val="18"/>
        </w:rPr>
        <w:t> </w:t>
      </w:r>
      <w:r w:rsidRPr="00110CDE">
        <w:rPr>
          <w:rFonts w:ascii="Arial" w:eastAsia="Times New Roman" w:hAnsi="Arial" w:cs="Arial"/>
          <w:b/>
          <w:bCs/>
          <w:color w:val="222222"/>
          <w:sz w:val="23"/>
          <w:szCs w:val="23"/>
        </w:rPr>
        <w:t>packed cup/20 grams roughly chopped parsley</w:t>
      </w:r>
    </w:p>
    <w:p w14:paraId="26B49404" w14:textId="77777777" w:rsidR="00110CDE" w:rsidRPr="00110CDE" w:rsidRDefault="00110CDE" w:rsidP="00110CDE">
      <w:pPr>
        <w:numPr>
          <w:ilvl w:val="0"/>
          <w:numId w:val="27"/>
        </w:numPr>
        <w:shd w:val="clear" w:color="auto" w:fill="FFFFFF"/>
        <w:spacing w:after="225"/>
        <w:ind w:left="0"/>
        <w:rPr>
          <w:rFonts w:ascii="Arial" w:eastAsia="Times New Roman" w:hAnsi="Arial" w:cs="Arial"/>
          <w:color w:val="222222"/>
          <w:sz w:val="18"/>
          <w:szCs w:val="18"/>
        </w:rPr>
      </w:pPr>
      <w:r w:rsidRPr="00110CDE">
        <w:rPr>
          <w:rFonts w:ascii="Arial" w:eastAsia="Times New Roman" w:hAnsi="Arial" w:cs="Arial"/>
          <w:b/>
          <w:bCs/>
          <w:color w:val="222222"/>
          <w:sz w:val="23"/>
          <w:szCs w:val="23"/>
        </w:rPr>
        <w:t>4</w:t>
      </w:r>
      <w:r w:rsidRPr="00110CDE">
        <w:rPr>
          <w:rFonts w:ascii="Arial" w:eastAsia="Times New Roman" w:hAnsi="Arial" w:cs="Arial"/>
          <w:color w:val="222222"/>
          <w:sz w:val="18"/>
          <w:szCs w:val="18"/>
        </w:rPr>
        <w:t> </w:t>
      </w:r>
      <w:r w:rsidRPr="00110CDE">
        <w:rPr>
          <w:rFonts w:ascii="Arial" w:eastAsia="Times New Roman" w:hAnsi="Arial" w:cs="Arial"/>
          <w:b/>
          <w:bCs/>
          <w:color w:val="222222"/>
          <w:sz w:val="23"/>
          <w:szCs w:val="23"/>
        </w:rPr>
        <w:t>garlic cloves, crushed</w:t>
      </w:r>
    </w:p>
    <w:p w14:paraId="789F3365" w14:textId="77777777" w:rsidR="00110CDE" w:rsidRPr="00110CDE" w:rsidRDefault="00110CDE" w:rsidP="00110CDE">
      <w:pPr>
        <w:numPr>
          <w:ilvl w:val="0"/>
          <w:numId w:val="27"/>
        </w:numPr>
        <w:shd w:val="clear" w:color="auto" w:fill="FFFFFF"/>
        <w:spacing w:after="225"/>
        <w:ind w:left="0"/>
        <w:rPr>
          <w:rFonts w:ascii="Arial" w:eastAsia="Times New Roman" w:hAnsi="Arial" w:cs="Arial"/>
          <w:color w:val="222222"/>
          <w:sz w:val="18"/>
          <w:szCs w:val="18"/>
        </w:rPr>
      </w:pPr>
      <w:r w:rsidRPr="00110CDE">
        <w:rPr>
          <w:rFonts w:ascii="Arial" w:eastAsia="Times New Roman" w:hAnsi="Arial" w:cs="Arial"/>
          <w:b/>
          <w:bCs/>
          <w:color w:val="222222"/>
          <w:sz w:val="23"/>
          <w:szCs w:val="23"/>
        </w:rPr>
        <w:t>1 ½</w:t>
      </w:r>
      <w:r w:rsidRPr="00110CDE">
        <w:rPr>
          <w:rFonts w:ascii="Arial" w:eastAsia="Times New Roman" w:hAnsi="Arial" w:cs="Arial"/>
          <w:color w:val="222222"/>
          <w:sz w:val="18"/>
          <w:szCs w:val="18"/>
        </w:rPr>
        <w:t> </w:t>
      </w:r>
      <w:r w:rsidRPr="00110CDE">
        <w:rPr>
          <w:rFonts w:ascii="Arial" w:eastAsia="Times New Roman" w:hAnsi="Arial" w:cs="Arial"/>
          <w:b/>
          <w:bCs/>
          <w:color w:val="222222"/>
          <w:sz w:val="23"/>
          <w:szCs w:val="23"/>
        </w:rPr>
        <w:t>teaspoons lemon zest</w:t>
      </w:r>
    </w:p>
    <w:p w14:paraId="0E839F08" w14:textId="77777777" w:rsidR="00110CDE" w:rsidRPr="00110CDE" w:rsidRDefault="00110CDE" w:rsidP="00110CDE">
      <w:pPr>
        <w:numPr>
          <w:ilvl w:val="0"/>
          <w:numId w:val="27"/>
        </w:numPr>
        <w:shd w:val="clear" w:color="auto" w:fill="FFFFFF"/>
        <w:spacing w:after="225"/>
        <w:ind w:left="0"/>
        <w:rPr>
          <w:rFonts w:ascii="Arial" w:eastAsia="Times New Roman" w:hAnsi="Arial" w:cs="Arial"/>
          <w:color w:val="222222"/>
          <w:sz w:val="18"/>
          <w:szCs w:val="18"/>
        </w:rPr>
      </w:pPr>
      <w:r w:rsidRPr="00110CDE">
        <w:rPr>
          <w:rFonts w:ascii="Arial" w:eastAsia="Times New Roman" w:hAnsi="Arial" w:cs="Arial"/>
          <w:color w:val="222222"/>
          <w:sz w:val="18"/>
          <w:szCs w:val="18"/>
        </w:rPr>
        <w:t> </w:t>
      </w:r>
      <w:r w:rsidRPr="00110CDE">
        <w:rPr>
          <w:rFonts w:ascii="Arial" w:eastAsia="Times New Roman" w:hAnsi="Arial" w:cs="Arial"/>
          <w:b/>
          <w:bCs/>
          <w:color w:val="222222"/>
          <w:sz w:val="23"/>
          <w:szCs w:val="23"/>
        </w:rPr>
        <w:t>Kosher salt and black pepper</w:t>
      </w:r>
    </w:p>
    <w:p w14:paraId="6A78BAC3" w14:textId="77777777" w:rsidR="00110CDE" w:rsidRPr="00110CDE" w:rsidRDefault="00110CDE" w:rsidP="00110CDE">
      <w:pPr>
        <w:numPr>
          <w:ilvl w:val="0"/>
          <w:numId w:val="27"/>
        </w:numPr>
        <w:shd w:val="clear" w:color="auto" w:fill="FFFFFF"/>
        <w:spacing w:after="225"/>
        <w:ind w:left="0"/>
        <w:rPr>
          <w:rFonts w:ascii="Arial" w:eastAsia="Times New Roman" w:hAnsi="Arial" w:cs="Arial"/>
          <w:color w:val="222222"/>
          <w:sz w:val="18"/>
          <w:szCs w:val="18"/>
        </w:rPr>
      </w:pPr>
      <w:r w:rsidRPr="00110CDE">
        <w:rPr>
          <w:rFonts w:ascii="Arial" w:eastAsia="Times New Roman" w:hAnsi="Arial" w:cs="Arial"/>
          <w:b/>
          <w:bCs/>
          <w:color w:val="222222"/>
          <w:sz w:val="23"/>
          <w:szCs w:val="23"/>
        </w:rPr>
        <w:t>6</w:t>
      </w:r>
      <w:r w:rsidRPr="00110CDE">
        <w:rPr>
          <w:rFonts w:ascii="Arial" w:eastAsia="Times New Roman" w:hAnsi="Arial" w:cs="Arial"/>
          <w:color w:val="222222"/>
          <w:sz w:val="18"/>
          <w:szCs w:val="18"/>
        </w:rPr>
        <w:t> </w:t>
      </w:r>
      <w:r w:rsidRPr="00110CDE">
        <w:rPr>
          <w:rFonts w:ascii="Arial" w:eastAsia="Times New Roman" w:hAnsi="Arial" w:cs="Arial"/>
          <w:b/>
          <w:bCs/>
          <w:color w:val="222222"/>
          <w:sz w:val="23"/>
          <w:szCs w:val="23"/>
        </w:rPr>
        <w:t>tablespoons/90 milliliters sunflower oil</w:t>
      </w:r>
    </w:p>
    <w:p w14:paraId="34A1C845" w14:textId="77777777" w:rsidR="00110CDE" w:rsidRPr="00110CDE" w:rsidRDefault="00110CDE" w:rsidP="00110CDE">
      <w:pPr>
        <w:numPr>
          <w:ilvl w:val="0"/>
          <w:numId w:val="27"/>
        </w:numPr>
        <w:shd w:val="clear" w:color="auto" w:fill="FFFFFF"/>
        <w:spacing w:after="225"/>
        <w:ind w:left="0"/>
        <w:rPr>
          <w:rFonts w:ascii="Arial" w:eastAsia="Times New Roman" w:hAnsi="Arial" w:cs="Arial"/>
          <w:color w:val="222222"/>
          <w:sz w:val="18"/>
          <w:szCs w:val="18"/>
        </w:rPr>
      </w:pPr>
      <w:r w:rsidRPr="00110CDE">
        <w:rPr>
          <w:rFonts w:ascii="Arial" w:eastAsia="Times New Roman" w:hAnsi="Arial" w:cs="Arial"/>
          <w:b/>
          <w:bCs/>
          <w:color w:val="222222"/>
          <w:sz w:val="23"/>
          <w:szCs w:val="23"/>
        </w:rPr>
        <w:t>2</w:t>
      </w:r>
      <w:r w:rsidRPr="00110CDE">
        <w:rPr>
          <w:rFonts w:ascii="Arial" w:eastAsia="Times New Roman" w:hAnsi="Arial" w:cs="Arial"/>
          <w:color w:val="222222"/>
          <w:sz w:val="18"/>
          <w:szCs w:val="18"/>
        </w:rPr>
        <w:t> </w:t>
      </w:r>
      <w:r w:rsidRPr="00110CDE">
        <w:rPr>
          <w:rFonts w:ascii="Arial" w:eastAsia="Times New Roman" w:hAnsi="Arial" w:cs="Arial"/>
          <w:b/>
          <w:bCs/>
          <w:color w:val="222222"/>
          <w:sz w:val="23"/>
          <w:szCs w:val="23"/>
        </w:rPr>
        <w:t>rosemary sprigs</w:t>
      </w:r>
    </w:p>
    <w:p w14:paraId="3DF356A6" w14:textId="77777777" w:rsidR="00110CDE" w:rsidRPr="00110CDE" w:rsidRDefault="00110CDE" w:rsidP="00110CDE">
      <w:pPr>
        <w:shd w:val="clear" w:color="auto" w:fill="FFFFFF"/>
        <w:outlineLvl w:val="2"/>
        <w:rPr>
          <w:rFonts w:ascii="Georgia" w:eastAsia="Times New Roman" w:hAnsi="Georgia" w:cs="Arial"/>
          <w:caps/>
          <w:color w:val="222222"/>
          <w:spacing w:val="15"/>
          <w:sz w:val="19"/>
          <w:szCs w:val="19"/>
        </w:rPr>
      </w:pPr>
      <w:bookmarkStart w:id="0" w:name="_GoBack"/>
      <w:bookmarkEnd w:id="0"/>
      <w:r w:rsidRPr="00110CDE">
        <w:rPr>
          <w:rFonts w:ascii="Georgia" w:eastAsia="Times New Roman" w:hAnsi="Georgia" w:cs="Arial"/>
          <w:caps/>
          <w:color w:val="222222"/>
          <w:spacing w:val="15"/>
          <w:sz w:val="19"/>
          <w:szCs w:val="19"/>
        </w:rPr>
        <w:t>PREPARATION</w:t>
      </w:r>
    </w:p>
    <w:p w14:paraId="3B50069B" w14:textId="77777777" w:rsidR="00110CDE" w:rsidRPr="00110CDE" w:rsidRDefault="00110CDE" w:rsidP="00110CDE">
      <w:pPr>
        <w:numPr>
          <w:ilvl w:val="0"/>
          <w:numId w:val="29"/>
        </w:numPr>
        <w:shd w:val="clear" w:color="auto" w:fill="FFFFFF"/>
        <w:spacing w:after="450" w:line="348" w:lineRule="atLeast"/>
        <w:ind w:left="0"/>
        <w:rPr>
          <w:rFonts w:ascii="Arial" w:eastAsia="Times New Roman" w:hAnsi="Arial" w:cs="Arial"/>
          <w:color w:val="222222"/>
          <w:sz w:val="27"/>
          <w:szCs w:val="27"/>
        </w:rPr>
      </w:pPr>
      <w:r w:rsidRPr="00110CDE">
        <w:rPr>
          <w:rFonts w:ascii="Arial" w:eastAsia="Times New Roman" w:hAnsi="Arial" w:cs="Arial"/>
          <w:color w:val="222222"/>
          <w:sz w:val="27"/>
          <w:szCs w:val="27"/>
        </w:rPr>
        <w:t>Heat the oven to 475 degrees Fahrenheit/240 degrees Celsius.</w:t>
      </w:r>
    </w:p>
    <w:p w14:paraId="081A3C28" w14:textId="77777777" w:rsidR="00110CDE" w:rsidRPr="00110CDE" w:rsidRDefault="00110CDE" w:rsidP="00110CDE">
      <w:pPr>
        <w:numPr>
          <w:ilvl w:val="0"/>
          <w:numId w:val="29"/>
        </w:numPr>
        <w:shd w:val="clear" w:color="auto" w:fill="FFFFFF"/>
        <w:spacing w:after="450" w:line="348" w:lineRule="atLeast"/>
        <w:ind w:left="0"/>
        <w:rPr>
          <w:rFonts w:ascii="Arial" w:eastAsia="Times New Roman" w:hAnsi="Arial" w:cs="Arial"/>
          <w:color w:val="222222"/>
          <w:sz w:val="27"/>
          <w:szCs w:val="27"/>
        </w:rPr>
      </w:pPr>
      <w:r w:rsidRPr="00110CDE">
        <w:rPr>
          <w:rFonts w:ascii="Arial" w:eastAsia="Times New Roman" w:hAnsi="Arial" w:cs="Arial"/>
          <w:color w:val="222222"/>
          <w:sz w:val="27"/>
          <w:szCs w:val="27"/>
        </w:rPr>
        <w:t>Prepare the batter: Add the eggs, milk, beer and mustard to a large bowl, and whisk vigorously until foamy, about 1 minute. Add the flour and salt to a separate large bowl, making a well in the center, and pour the egg mixture into the well, in about four increments, whisking lightly each time until the flour is just incorporated. Whisk until there are no lumps and the ingredients are just combined, taking care not to overwork the batter. Set aside for at least 30 minutes, or while you continue with the next step.</w:t>
      </w:r>
    </w:p>
    <w:p w14:paraId="718287D2" w14:textId="77777777" w:rsidR="00110CDE" w:rsidRPr="00110CDE" w:rsidRDefault="00110CDE" w:rsidP="00110CDE">
      <w:pPr>
        <w:numPr>
          <w:ilvl w:val="0"/>
          <w:numId w:val="29"/>
        </w:numPr>
        <w:shd w:val="clear" w:color="auto" w:fill="FFFFFF"/>
        <w:spacing w:after="450" w:line="348" w:lineRule="atLeast"/>
        <w:ind w:left="0"/>
        <w:rPr>
          <w:rFonts w:ascii="Arial" w:eastAsia="Times New Roman" w:hAnsi="Arial" w:cs="Arial"/>
          <w:color w:val="222222"/>
          <w:sz w:val="27"/>
          <w:szCs w:val="27"/>
        </w:rPr>
      </w:pPr>
      <w:r w:rsidRPr="00110CDE">
        <w:rPr>
          <w:rFonts w:ascii="Arial" w:eastAsia="Times New Roman" w:hAnsi="Arial" w:cs="Arial"/>
          <w:color w:val="222222"/>
          <w:sz w:val="27"/>
          <w:szCs w:val="27"/>
        </w:rPr>
        <w:lastRenderedPageBreak/>
        <w:t>Prepare the gravy: Add the oil, butter, onions, rosemary and vinegar to a 9-by-13-inch (23-by-33-centimeter) baking dish (tin). Bake, stirring a couple of times during cooking, until the onions are thoroughly collapsed and browned, about 20 minutes. Whisk together the flour, stock and beer in a bowl until smooth. Add 1/2 teaspoon salt and a good grind of pepper, then pour flour mixture into the baking dish. Return to the oven and bake, stirring twice throughout, until the gravy is thick and rich, 20 to 25 minutes. Discard the rosemary sprigs and keep warm.</w:t>
      </w:r>
    </w:p>
    <w:p w14:paraId="37A17375" w14:textId="77777777" w:rsidR="00110CDE" w:rsidRPr="00110CDE" w:rsidRDefault="00110CDE" w:rsidP="00110CDE">
      <w:pPr>
        <w:numPr>
          <w:ilvl w:val="0"/>
          <w:numId w:val="29"/>
        </w:numPr>
        <w:shd w:val="clear" w:color="auto" w:fill="FFFFFF"/>
        <w:spacing w:after="450" w:line="348" w:lineRule="atLeast"/>
        <w:ind w:left="0"/>
        <w:rPr>
          <w:rFonts w:ascii="Arial" w:eastAsia="Times New Roman" w:hAnsi="Arial" w:cs="Arial"/>
          <w:color w:val="222222"/>
          <w:sz w:val="27"/>
          <w:szCs w:val="27"/>
        </w:rPr>
      </w:pPr>
      <w:r w:rsidRPr="00110CDE">
        <w:rPr>
          <w:rFonts w:ascii="Arial" w:eastAsia="Times New Roman" w:hAnsi="Arial" w:cs="Arial"/>
          <w:color w:val="222222"/>
          <w:sz w:val="27"/>
          <w:szCs w:val="27"/>
        </w:rPr>
        <w:t>While the gravy is cooking, prepare the meatballs: Soak the bread in the milk in a small bowl and set aside until the liquid is absorbed, 10 minutes. Use your hands or a fork to break apart the bread into a lumpy mash. In a large bowl, mix together the ground pork (pork mince), pancetta, onion, parsley, garlic and lemon zest with 1 teaspoon salt and a generous amount of pepper. Add the bread and use your hands to knead the mixture until it is very well mixed. Shape into 12 large meatballs.</w:t>
      </w:r>
    </w:p>
    <w:p w14:paraId="47D72632" w14:textId="77777777" w:rsidR="00110CDE" w:rsidRPr="00110CDE" w:rsidRDefault="00110CDE" w:rsidP="00110CDE">
      <w:pPr>
        <w:numPr>
          <w:ilvl w:val="0"/>
          <w:numId w:val="29"/>
        </w:numPr>
        <w:shd w:val="clear" w:color="auto" w:fill="FFFFFF"/>
        <w:spacing w:after="450" w:line="348" w:lineRule="atLeast"/>
        <w:ind w:left="0"/>
        <w:rPr>
          <w:rFonts w:ascii="Arial" w:eastAsia="Times New Roman" w:hAnsi="Arial" w:cs="Arial"/>
          <w:color w:val="222222"/>
          <w:sz w:val="27"/>
          <w:szCs w:val="27"/>
        </w:rPr>
      </w:pPr>
      <w:r w:rsidRPr="00110CDE">
        <w:rPr>
          <w:rFonts w:ascii="Arial" w:eastAsia="Times New Roman" w:hAnsi="Arial" w:cs="Arial"/>
          <w:color w:val="222222"/>
          <w:sz w:val="27"/>
          <w:szCs w:val="27"/>
        </w:rPr>
        <w:t>Spread 2 tablespoons sunflower oil across the bottom of a large roasting pan (tin), about 9-by-13-inches (23-by-33-centimeters) in size. Add the meatballs and bake for 10 minutes, or until some of their liquid has been released. Transfer the meatballs to a baking sheet (tray) lined with paper towels to absorb any excess moisture. Pour the liquid released from the meatballs in the roasting pan directly into the gravy, and then wipe the roasting pan dry.</w:t>
      </w:r>
    </w:p>
    <w:p w14:paraId="23E12C13" w14:textId="77777777" w:rsidR="00110CDE" w:rsidRPr="00110CDE" w:rsidRDefault="00110CDE" w:rsidP="00110CDE">
      <w:pPr>
        <w:numPr>
          <w:ilvl w:val="0"/>
          <w:numId w:val="29"/>
        </w:numPr>
        <w:shd w:val="clear" w:color="auto" w:fill="FFFFFF"/>
        <w:spacing w:after="450" w:line="348" w:lineRule="atLeast"/>
        <w:ind w:left="0"/>
        <w:rPr>
          <w:rFonts w:ascii="Arial" w:eastAsia="Times New Roman" w:hAnsi="Arial" w:cs="Arial"/>
          <w:color w:val="222222"/>
          <w:sz w:val="27"/>
          <w:szCs w:val="27"/>
        </w:rPr>
      </w:pPr>
      <w:r w:rsidRPr="00110CDE">
        <w:rPr>
          <w:rFonts w:ascii="Arial" w:eastAsia="Times New Roman" w:hAnsi="Arial" w:cs="Arial"/>
          <w:color w:val="222222"/>
          <w:sz w:val="27"/>
          <w:szCs w:val="27"/>
        </w:rPr>
        <w:t>Add the remaining 4 tablespoons sunflower oil to the meatball roasting pan and return to the oven until very hot and beginning to smoke, about 10 minutes. Working as quickly as possible, pour the batter into the pan (it should bubble around the edges) and then add the meatballs and 2 rosemary sprigs. Return to the oven immediately and bake for 15 minutes. Reduce the temperature to 400 degrees Fahrenheit/210 degrees Celsius (don’t open the oven!) and bake for 30 minutes more, or until golden and well risen. (If you want, you can sneak the gravy into the oven to rewarm during the last 5 minutes of baking.) Serve immediately, with the gravy alongside.</w:t>
      </w:r>
    </w:p>
    <w:p w14:paraId="10649B90"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9348C5"/>
    <w:multiLevelType w:val="multilevel"/>
    <w:tmpl w:val="D242E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5A2F73"/>
    <w:multiLevelType w:val="multilevel"/>
    <w:tmpl w:val="3660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2757B3"/>
    <w:multiLevelType w:val="multilevel"/>
    <w:tmpl w:val="4D08C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AF744A8"/>
    <w:multiLevelType w:val="multilevel"/>
    <w:tmpl w:val="38FC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6860D6"/>
    <w:multiLevelType w:val="multilevel"/>
    <w:tmpl w:val="7C86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2EA058C"/>
    <w:multiLevelType w:val="multilevel"/>
    <w:tmpl w:val="E068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7"/>
  </w:num>
  <w:num w:numId="5">
    <w:abstractNumId w:val="13"/>
  </w:num>
  <w:num w:numId="6">
    <w:abstractNumId w:val="19"/>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8"/>
  </w:num>
  <w:num w:numId="20">
    <w:abstractNumId w:val="25"/>
  </w:num>
  <w:num w:numId="21">
    <w:abstractNumId w:val="22"/>
  </w:num>
  <w:num w:numId="22">
    <w:abstractNumId w:val="11"/>
  </w:num>
  <w:num w:numId="23">
    <w:abstractNumId w:val="28"/>
  </w:num>
  <w:num w:numId="24">
    <w:abstractNumId w:val="20"/>
  </w:num>
  <w:num w:numId="25">
    <w:abstractNumId w:val="26"/>
  </w:num>
  <w:num w:numId="26">
    <w:abstractNumId w:val="21"/>
  </w:num>
  <w:num w:numId="27">
    <w:abstractNumId w:val="15"/>
  </w:num>
  <w:num w:numId="28">
    <w:abstractNumId w:val="1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DE"/>
    <w:rsid w:val="00110CDE"/>
    <w:rsid w:val="00645252"/>
    <w:rsid w:val="006D3D74"/>
    <w:rsid w:val="0083569A"/>
    <w:rsid w:val="00A84EDC"/>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E3D4"/>
  <w15:chartTrackingRefBased/>
  <w15:docId w15:val="{CE21CCFF-029B-4BD1-9D67-7611C6A6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byline-name">
    <w:name w:val="byline-name"/>
    <w:basedOn w:val="DefaultParagraphFont"/>
    <w:rsid w:val="00110CDE"/>
  </w:style>
  <w:style w:type="character" w:customStyle="1" w:styleId="recipe-yield-time-label">
    <w:name w:val="recipe-yield-time-label"/>
    <w:basedOn w:val="DefaultParagraphFont"/>
    <w:rsid w:val="00110CDE"/>
  </w:style>
  <w:style w:type="character" w:customStyle="1" w:styleId="recipe-yield-value">
    <w:name w:val="recipe-yield-value"/>
    <w:basedOn w:val="DefaultParagraphFont"/>
    <w:rsid w:val="00110CDE"/>
  </w:style>
  <w:style w:type="paragraph" w:customStyle="1" w:styleId="image-credit">
    <w:name w:val="image-credit"/>
    <w:basedOn w:val="Normal"/>
    <w:rsid w:val="00110CDE"/>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0CDE"/>
    <w:pPr>
      <w:spacing w:before="100" w:beforeAutospacing="1" w:after="100" w:afterAutospacing="1"/>
    </w:pPr>
    <w:rPr>
      <w:rFonts w:ascii="Times New Roman" w:eastAsia="Times New Roman" w:hAnsi="Times New Roman" w:cs="Times New Roman"/>
      <w:sz w:val="24"/>
      <w:szCs w:val="24"/>
    </w:rPr>
  </w:style>
  <w:style w:type="paragraph" w:customStyle="1" w:styleId="related-article">
    <w:name w:val="related-article"/>
    <w:basedOn w:val="Normal"/>
    <w:rsid w:val="00110CDE"/>
    <w:pPr>
      <w:spacing w:before="100" w:beforeAutospacing="1" w:after="100" w:afterAutospacing="1"/>
    </w:pPr>
    <w:rPr>
      <w:rFonts w:ascii="Times New Roman" w:eastAsia="Times New Roman" w:hAnsi="Times New Roman" w:cs="Times New Roman"/>
      <w:sz w:val="24"/>
      <w:szCs w:val="24"/>
    </w:rPr>
  </w:style>
  <w:style w:type="character" w:customStyle="1" w:styleId="label">
    <w:name w:val="label"/>
    <w:basedOn w:val="DefaultParagraphFont"/>
    <w:rsid w:val="00110CDE"/>
  </w:style>
  <w:style w:type="paragraph" w:customStyle="1" w:styleId="special-diets">
    <w:name w:val="special-diets"/>
    <w:basedOn w:val="Normal"/>
    <w:rsid w:val="00110CDE"/>
    <w:pPr>
      <w:spacing w:before="100" w:beforeAutospacing="1" w:after="100" w:afterAutospacing="1"/>
    </w:pPr>
    <w:rPr>
      <w:rFonts w:ascii="Times New Roman" w:eastAsia="Times New Roman" w:hAnsi="Times New Roman" w:cs="Times New Roman"/>
      <w:sz w:val="24"/>
      <w:szCs w:val="24"/>
    </w:rPr>
  </w:style>
  <w:style w:type="character" w:customStyle="1" w:styleId="cooked-mark-as">
    <w:name w:val="cooked-mark-as"/>
    <w:basedOn w:val="DefaultParagraphFont"/>
    <w:rsid w:val="00110CDE"/>
  </w:style>
  <w:style w:type="character" w:customStyle="1" w:styleId="ratings-header">
    <w:name w:val="ratings-header"/>
    <w:basedOn w:val="DefaultParagraphFont"/>
    <w:rsid w:val="00110CDE"/>
  </w:style>
  <w:style w:type="character" w:customStyle="1" w:styleId="quantity">
    <w:name w:val="quantity"/>
    <w:basedOn w:val="DefaultParagraphFont"/>
    <w:rsid w:val="00110CDE"/>
  </w:style>
  <w:style w:type="character" w:customStyle="1" w:styleId="ingredient-name">
    <w:name w:val="ingredient-name"/>
    <w:basedOn w:val="DefaultParagraphFont"/>
    <w:rsid w:val="00110CDE"/>
  </w:style>
  <w:style w:type="character" w:customStyle="1" w:styleId="nutrition-label">
    <w:name w:val="nutrition-label"/>
    <w:basedOn w:val="DefaultParagraphFont"/>
    <w:rsid w:val="00110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18952">
      <w:bodyDiv w:val="1"/>
      <w:marLeft w:val="0"/>
      <w:marRight w:val="0"/>
      <w:marTop w:val="0"/>
      <w:marBottom w:val="0"/>
      <w:divBdr>
        <w:top w:val="none" w:sz="0" w:space="0" w:color="auto"/>
        <w:left w:val="none" w:sz="0" w:space="0" w:color="auto"/>
        <w:bottom w:val="none" w:sz="0" w:space="0" w:color="auto"/>
        <w:right w:val="none" w:sz="0" w:space="0" w:color="auto"/>
      </w:divBdr>
      <w:divsChild>
        <w:div w:id="594287229">
          <w:marLeft w:val="0"/>
          <w:marRight w:val="0"/>
          <w:marTop w:val="0"/>
          <w:marBottom w:val="0"/>
          <w:divBdr>
            <w:top w:val="none" w:sz="0" w:space="0" w:color="auto"/>
            <w:left w:val="none" w:sz="0" w:space="0" w:color="auto"/>
            <w:bottom w:val="none" w:sz="0" w:space="0" w:color="auto"/>
            <w:right w:val="none" w:sz="0" w:space="0" w:color="auto"/>
          </w:divBdr>
        </w:div>
        <w:div w:id="2094814708">
          <w:marLeft w:val="0"/>
          <w:marRight w:val="0"/>
          <w:marTop w:val="75"/>
          <w:marBottom w:val="0"/>
          <w:divBdr>
            <w:top w:val="none" w:sz="0" w:space="0" w:color="auto"/>
            <w:left w:val="none" w:sz="0" w:space="0" w:color="auto"/>
            <w:bottom w:val="none" w:sz="0" w:space="0" w:color="auto"/>
            <w:right w:val="none" w:sz="0" w:space="0" w:color="auto"/>
          </w:divBdr>
          <w:divsChild>
            <w:div w:id="552546280">
              <w:marLeft w:val="0"/>
              <w:marRight w:val="90"/>
              <w:marTop w:val="0"/>
              <w:marBottom w:val="0"/>
              <w:divBdr>
                <w:top w:val="none" w:sz="0" w:space="0" w:color="auto"/>
                <w:left w:val="none" w:sz="0" w:space="0" w:color="auto"/>
                <w:bottom w:val="none" w:sz="0" w:space="0" w:color="auto"/>
                <w:right w:val="none" w:sz="0" w:space="0" w:color="auto"/>
              </w:divBdr>
              <w:divsChild>
                <w:div w:id="34548223">
                  <w:marLeft w:val="0"/>
                  <w:marRight w:val="0"/>
                  <w:marTop w:val="0"/>
                  <w:marBottom w:val="0"/>
                  <w:divBdr>
                    <w:top w:val="none" w:sz="0" w:space="0" w:color="auto"/>
                    <w:left w:val="none" w:sz="0" w:space="0" w:color="auto"/>
                    <w:bottom w:val="none" w:sz="0" w:space="0" w:color="auto"/>
                    <w:right w:val="single" w:sz="6" w:space="0" w:color="E65F51"/>
                  </w:divBdr>
                </w:div>
              </w:divsChild>
            </w:div>
          </w:divsChild>
        </w:div>
        <w:div w:id="386804225">
          <w:marLeft w:val="0"/>
          <w:marRight w:val="0"/>
          <w:marTop w:val="225"/>
          <w:marBottom w:val="0"/>
          <w:divBdr>
            <w:top w:val="none" w:sz="0" w:space="0" w:color="auto"/>
            <w:left w:val="none" w:sz="0" w:space="0" w:color="auto"/>
            <w:bottom w:val="none" w:sz="0" w:space="0" w:color="auto"/>
            <w:right w:val="none" w:sz="0" w:space="0" w:color="auto"/>
          </w:divBdr>
          <w:divsChild>
            <w:div w:id="587349861">
              <w:marLeft w:val="450"/>
              <w:marRight w:val="0"/>
              <w:marTop w:val="0"/>
              <w:marBottom w:val="375"/>
              <w:divBdr>
                <w:top w:val="none" w:sz="0" w:space="0" w:color="auto"/>
                <w:left w:val="none" w:sz="0" w:space="0" w:color="auto"/>
                <w:bottom w:val="none" w:sz="0" w:space="0" w:color="auto"/>
                <w:right w:val="none" w:sz="0" w:space="0" w:color="auto"/>
              </w:divBdr>
            </w:div>
            <w:div w:id="1128745946">
              <w:marLeft w:val="0"/>
              <w:marRight w:val="0"/>
              <w:marTop w:val="0"/>
              <w:marBottom w:val="0"/>
              <w:divBdr>
                <w:top w:val="none" w:sz="0" w:space="0" w:color="auto"/>
                <w:left w:val="none" w:sz="0" w:space="0" w:color="auto"/>
                <w:bottom w:val="none" w:sz="0" w:space="0" w:color="auto"/>
                <w:right w:val="none" w:sz="0" w:space="0" w:color="auto"/>
              </w:divBdr>
              <w:divsChild>
                <w:div w:id="571309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18495485">
          <w:marLeft w:val="0"/>
          <w:marRight w:val="0"/>
          <w:marTop w:val="450"/>
          <w:marBottom w:val="225"/>
          <w:divBdr>
            <w:top w:val="single" w:sz="12" w:space="11" w:color="000000"/>
            <w:left w:val="none" w:sz="0" w:space="0" w:color="auto"/>
            <w:bottom w:val="single" w:sz="6" w:space="11" w:color="CCCCCC"/>
            <w:right w:val="none" w:sz="0" w:space="0" w:color="auto"/>
          </w:divBdr>
          <w:divsChild>
            <w:div w:id="896549723">
              <w:marLeft w:val="0"/>
              <w:marRight w:val="192"/>
              <w:marTop w:val="0"/>
              <w:marBottom w:val="0"/>
              <w:divBdr>
                <w:top w:val="none" w:sz="0" w:space="0" w:color="auto"/>
                <w:left w:val="none" w:sz="0" w:space="0" w:color="auto"/>
                <w:bottom w:val="none" w:sz="0" w:space="0" w:color="auto"/>
                <w:right w:val="single" w:sz="6" w:space="12" w:color="E2E2E2"/>
              </w:divBdr>
              <w:divsChild>
                <w:div w:id="2022268802">
                  <w:marLeft w:val="0"/>
                  <w:marRight w:val="0"/>
                  <w:marTop w:val="0"/>
                  <w:marBottom w:val="0"/>
                  <w:divBdr>
                    <w:top w:val="none" w:sz="0" w:space="0" w:color="auto"/>
                    <w:left w:val="none" w:sz="0" w:space="0" w:color="auto"/>
                    <w:bottom w:val="none" w:sz="0" w:space="0" w:color="auto"/>
                    <w:right w:val="none" w:sz="0" w:space="0" w:color="auto"/>
                  </w:divBdr>
                </w:div>
              </w:divsChild>
            </w:div>
            <w:div w:id="168644872">
              <w:marLeft w:val="0"/>
              <w:marRight w:val="0"/>
              <w:marTop w:val="0"/>
              <w:marBottom w:val="0"/>
              <w:divBdr>
                <w:top w:val="none" w:sz="0" w:space="0" w:color="auto"/>
                <w:left w:val="none" w:sz="0" w:space="0" w:color="auto"/>
                <w:bottom w:val="none" w:sz="0" w:space="0" w:color="auto"/>
                <w:right w:val="none" w:sz="0" w:space="0" w:color="auto"/>
              </w:divBdr>
              <w:divsChild>
                <w:div w:id="3767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81005">
          <w:marLeft w:val="0"/>
          <w:marRight w:val="0"/>
          <w:marTop w:val="0"/>
          <w:marBottom w:val="0"/>
          <w:divBdr>
            <w:top w:val="none" w:sz="0" w:space="0" w:color="auto"/>
            <w:left w:val="none" w:sz="0" w:space="0" w:color="auto"/>
            <w:bottom w:val="none" w:sz="0" w:space="0" w:color="auto"/>
            <w:right w:val="none" w:sz="0" w:space="0" w:color="auto"/>
          </w:divBdr>
          <w:divsChild>
            <w:div w:id="1261449694">
              <w:marLeft w:val="0"/>
              <w:marRight w:val="0"/>
              <w:marTop w:val="150"/>
              <w:marBottom w:val="0"/>
              <w:divBdr>
                <w:top w:val="none" w:sz="0" w:space="0" w:color="auto"/>
                <w:left w:val="none" w:sz="0" w:space="0" w:color="auto"/>
                <w:bottom w:val="none" w:sz="0" w:space="0" w:color="auto"/>
                <w:right w:val="none" w:sz="0" w:space="0" w:color="auto"/>
              </w:divBdr>
              <w:divsChild>
                <w:div w:id="1873304974">
                  <w:marLeft w:val="0"/>
                  <w:marRight w:val="0"/>
                  <w:marTop w:val="0"/>
                  <w:marBottom w:val="0"/>
                  <w:divBdr>
                    <w:top w:val="none" w:sz="0" w:space="0" w:color="auto"/>
                    <w:left w:val="none" w:sz="0" w:space="0" w:color="auto"/>
                    <w:bottom w:val="none" w:sz="0" w:space="0" w:color="auto"/>
                    <w:right w:val="none" w:sz="0" w:space="0" w:color="auto"/>
                  </w:divBdr>
                </w:div>
                <w:div w:id="102775250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king.nytimes.com/search?q=Yotam+Ottolengh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yps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Gough</cp:lastModifiedBy>
  <cp:revision>1</cp:revision>
  <dcterms:created xsi:type="dcterms:W3CDTF">2019-03-10T20:12:00Z</dcterms:created>
  <dcterms:modified xsi:type="dcterms:W3CDTF">2019-03-10T20:13:00Z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