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1B228" w14:textId="77777777" w:rsidR="004C4987" w:rsidRPr="004C4987" w:rsidRDefault="004C4987" w:rsidP="004C4987">
      <w:pPr>
        <w:outlineLvl w:val="0"/>
        <w:rPr>
          <w:rFonts w:ascii="Times New Roman" w:eastAsia="Times New Roman" w:hAnsi="Times New Roman" w:cs="Times New Roman"/>
          <w:color w:val="222222"/>
          <w:spacing w:val="5"/>
          <w:kern w:val="36"/>
          <w:sz w:val="24"/>
          <w:szCs w:val="24"/>
        </w:rPr>
      </w:pPr>
      <w:r w:rsidRPr="004C4987">
        <w:rPr>
          <w:rFonts w:ascii="Times New Roman" w:eastAsia="Times New Roman" w:hAnsi="Times New Roman" w:cs="Times New Roman"/>
          <w:color w:val="222222"/>
          <w:spacing w:val="5"/>
          <w:kern w:val="36"/>
          <w:sz w:val="24"/>
          <w:szCs w:val="24"/>
        </w:rPr>
        <w:t>Mark Bittman’s Banana Bread</w:t>
      </w:r>
    </w:p>
    <w:p w14:paraId="4DAC9BFF" w14:textId="77777777" w:rsidR="004C4987" w:rsidRPr="004C4987" w:rsidRDefault="004C4987" w:rsidP="004C4987">
      <w:pPr>
        <w:pBdr>
          <w:bottom w:val="single" w:sz="6" w:space="17" w:color="CCCCCC"/>
        </w:pBdr>
        <w:outlineLvl w:val="2"/>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By </w:t>
      </w:r>
      <w:hyperlink r:id="rId8" w:history="1">
        <w:r w:rsidRPr="004C4987">
          <w:rPr>
            <w:rFonts w:ascii="Times New Roman" w:eastAsia="Times New Roman" w:hAnsi="Times New Roman" w:cs="Times New Roman"/>
            <w:color w:val="222222"/>
            <w:sz w:val="24"/>
            <w:szCs w:val="24"/>
            <w:u w:val="single"/>
          </w:rPr>
          <w:t>Mark Bittman</w:t>
        </w:r>
      </w:hyperlink>
    </w:p>
    <w:p w14:paraId="71E95C07" w14:textId="5FBC3960" w:rsidR="004C4987" w:rsidRDefault="004C4987" w:rsidP="004C4987">
      <w:pPr>
        <w:numPr>
          <w:ilvl w:val="0"/>
          <w:numId w:val="24"/>
        </w:numPr>
        <w:ind w:left="0"/>
        <w:rPr>
          <w:rFonts w:ascii="Times New Roman" w:eastAsia="Times New Roman" w:hAnsi="Times New Roman" w:cs="Times New Roman"/>
          <w:color w:val="222222"/>
          <w:spacing w:val="8"/>
          <w:sz w:val="24"/>
          <w:szCs w:val="24"/>
        </w:rPr>
      </w:pPr>
      <w:r w:rsidRPr="004C4987">
        <w:rPr>
          <w:rFonts w:ascii="Times New Roman" w:eastAsia="Times New Roman" w:hAnsi="Times New Roman" w:cs="Times New Roman"/>
          <w:caps/>
          <w:color w:val="000000"/>
          <w:spacing w:val="24"/>
          <w:sz w:val="24"/>
          <w:szCs w:val="24"/>
        </w:rPr>
        <w:t>YIELD</w:t>
      </w:r>
      <w:r w:rsidRPr="004C4987">
        <w:rPr>
          <w:rFonts w:ascii="Times New Roman" w:eastAsia="Times New Roman" w:hAnsi="Times New Roman" w:cs="Times New Roman"/>
          <w:color w:val="222222"/>
          <w:spacing w:val="8"/>
          <w:sz w:val="24"/>
          <w:szCs w:val="24"/>
        </w:rPr>
        <w:t>1 loaf</w:t>
      </w:r>
    </w:p>
    <w:p w14:paraId="52F1F77C" w14:textId="77777777" w:rsidR="004C4987" w:rsidRPr="004C4987" w:rsidRDefault="004C4987" w:rsidP="004C4987">
      <w:pPr>
        <w:numPr>
          <w:ilvl w:val="0"/>
          <w:numId w:val="24"/>
        </w:numPr>
        <w:ind w:left="0"/>
        <w:rPr>
          <w:rFonts w:ascii="Times New Roman" w:eastAsia="Times New Roman" w:hAnsi="Times New Roman" w:cs="Times New Roman"/>
          <w:color w:val="222222"/>
          <w:spacing w:val="8"/>
          <w:sz w:val="24"/>
          <w:szCs w:val="24"/>
        </w:rPr>
      </w:pPr>
    </w:p>
    <w:p w14:paraId="312A1FE0" w14:textId="77777777" w:rsidR="004C4987" w:rsidRPr="004C4987" w:rsidRDefault="004C4987" w:rsidP="004C4987">
      <w:pPr>
        <w:numPr>
          <w:ilvl w:val="0"/>
          <w:numId w:val="25"/>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8 tablespoons (1 stick) butter, plus some for greasing the pan</w:t>
      </w:r>
    </w:p>
    <w:p w14:paraId="38159EA1" w14:textId="77777777" w:rsidR="004C4987" w:rsidRPr="004C4987" w:rsidRDefault="004C4987" w:rsidP="004C4987">
      <w:pPr>
        <w:numPr>
          <w:ilvl w:val="0"/>
          <w:numId w:val="25"/>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1 ½ cups all-purpose flour</w:t>
      </w:r>
    </w:p>
    <w:p w14:paraId="3073608E" w14:textId="77777777" w:rsidR="004C4987" w:rsidRPr="004C4987" w:rsidRDefault="004C4987" w:rsidP="004C4987">
      <w:pPr>
        <w:numPr>
          <w:ilvl w:val="0"/>
          <w:numId w:val="25"/>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½ cup whole wheat flour</w:t>
      </w:r>
    </w:p>
    <w:p w14:paraId="554BE7CC" w14:textId="77777777" w:rsidR="004C4987" w:rsidRPr="004C4987" w:rsidRDefault="004C4987" w:rsidP="004C4987">
      <w:pPr>
        <w:numPr>
          <w:ilvl w:val="0"/>
          <w:numId w:val="25"/>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1 teaspoon salt</w:t>
      </w:r>
    </w:p>
    <w:p w14:paraId="5C08707F" w14:textId="77777777" w:rsidR="004C4987" w:rsidRPr="004C4987" w:rsidRDefault="004C4987" w:rsidP="004C4987">
      <w:pPr>
        <w:numPr>
          <w:ilvl w:val="0"/>
          <w:numId w:val="25"/>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1 ½ teaspoons baking powder</w:t>
      </w:r>
    </w:p>
    <w:p w14:paraId="4AD0ADD9" w14:textId="77777777" w:rsidR="004C4987" w:rsidRPr="004C4987" w:rsidRDefault="004C4987" w:rsidP="004C4987">
      <w:pPr>
        <w:numPr>
          <w:ilvl w:val="0"/>
          <w:numId w:val="25"/>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¾ cup sugar</w:t>
      </w:r>
    </w:p>
    <w:p w14:paraId="42AA4562" w14:textId="77777777" w:rsidR="004C4987" w:rsidRPr="004C4987" w:rsidRDefault="004C4987" w:rsidP="004C4987">
      <w:pPr>
        <w:numPr>
          <w:ilvl w:val="0"/>
          <w:numId w:val="25"/>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2 eggs</w:t>
      </w:r>
    </w:p>
    <w:p w14:paraId="19349B7E" w14:textId="77777777" w:rsidR="004C4987" w:rsidRPr="004C4987" w:rsidRDefault="004C4987" w:rsidP="004C4987">
      <w:pPr>
        <w:numPr>
          <w:ilvl w:val="0"/>
          <w:numId w:val="25"/>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3 very ripe bananas, mashed with a fork until smooth</w:t>
      </w:r>
    </w:p>
    <w:p w14:paraId="123DF0EA" w14:textId="77777777" w:rsidR="004C4987" w:rsidRPr="004C4987" w:rsidRDefault="004C4987" w:rsidP="004C4987">
      <w:pPr>
        <w:numPr>
          <w:ilvl w:val="0"/>
          <w:numId w:val="25"/>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1 teaspoon vanilla extract</w:t>
      </w:r>
    </w:p>
    <w:p w14:paraId="6D500710" w14:textId="77777777" w:rsidR="004C4987" w:rsidRPr="004C4987" w:rsidRDefault="004C4987" w:rsidP="004C4987">
      <w:pPr>
        <w:numPr>
          <w:ilvl w:val="0"/>
          <w:numId w:val="25"/>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½ cup chopped walnuts or pecans</w:t>
      </w:r>
    </w:p>
    <w:p w14:paraId="322BEAA6" w14:textId="5CFF3F38" w:rsidR="004C4987" w:rsidRDefault="004C4987" w:rsidP="004C4987">
      <w:pPr>
        <w:numPr>
          <w:ilvl w:val="0"/>
          <w:numId w:val="25"/>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½ cup grated dried unsweetened coconut</w:t>
      </w:r>
    </w:p>
    <w:p w14:paraId="47291F02" w14:textId="77777777" w:rsidR="004C4987" w:rsidRPr="004C4987" w:rsidRDefault="004C4987" w:rsidP="004C4987">
      <w:pPr>
        <w:numPr>
          <w:ilvl w:val="0"/>
          <w:numId w:val="25"/>
        </w:numPr>
        <w:shd w:val="clear" w:color="auto" w:fill="FFFFFF"/>
        <w:ind w:left="0"/>
        <w:rPr>
          <w:rFonts w:ascii="Times New Roman" w:eastAsia="Times New Roman" w:hAnsi="Times New Roman" w:cs="Times New Roman"/>
          <w:color w:val="222222"/>
          <w:sz w:val="24"/>
          <w:szCs w:val="24"/>
        </w:rPr>
      </w:pPr>
    </w:p>
    <w:p w14:paraId="4E33F436" w14:textId="77777777" w:rsidR="004C4987" w:rsidRPr="004C4987" w:rsidRDefault="004C4987" w:rsidP="004C4987">
      <w:pPr>
        <w:shd w:val="clear" w:color="auto" w:fill="FFFFFF"/>
        <w:outlineLvl w:val="2"/>
        <w:rPr>
          <w:rFonts w:ascii="Times New Roman" w:eastAsia="Times New Roman" w:hAnsi="Times New Roman" w:cs="Times New Roman"/>
          <w:caps/>
          <w:color w:val="222222"/>
          <w:spacing w:val="15"/>
          <w:sz w:val="24"/>
          <w:szCs w:val="24"/>
        </w:rPr>
      </w:pPr>
      <w:r w:rsidRPr="004C4987">
        <w:rPr>
          <w:rFonts w:ascii="Times New Roman" w:eastAsia="Times New Roman" w:hAnsi="Times New Roman" w:cs="Times New Roman"/>
          <w:caps/>
          <w:color w:val="222222"/>
          <w:spacing w:val="15"/>
          <w:sz w:val="24"/>
          <w:szCs w:val="24"/>
        </w:rPr>
        <w:t>PREPARATION</w:t>
      </w:r>
    </w:p>
    <w:p w14:paraId="3A2C94DC" w14:textId="77777777" w:rsidR="004C4987" w:rsidRPr="004C4987" w:rsidRDefault="004C4987" w:rsidP="004C4987">
      <w:pPr>
        <w:numPr>
          <w:ilvl w:val="0"/>
          <w:numId w:val="27"/>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Heat the oven to 350 degrees. Grease a 9- by 5-inch loaf pan.</w:t>
      </w:r>
    </w:p>
    <w:p w14:paraId="5B577C36" w14:textId="77777777" w:rsidR="004C4987" w:rsidRPr="004C4987" w:rsidRDefault="004C4987" w:rsidP="004C4987">
      <w:pPr>
        <w:numPr>
          <w:ilvl w:val="0"/>
          <w:numId w:val="27"/>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Mix together the dry ingredients. With a hand mixer, a whisk, or in the food processor, cream the butter and beat in the eggs and bananas. Stir this mixture into the dry ingredients; stir just enough to combine (it’s okay if there are lumps). Gently stir in the vanilla, nuts, and coconut.</w:t>
      </w:r>
    </w:p>
    <w:p w14:paraId="4644F79D" w14:textId="77777777" w:rsidR="004C4987" w:rsidRPr="004C4987" w:rsidRDefault="004C4987" w:rsidP="004C4987">
      <w:pPr>
        <w:numPr>
          <w:ilvl w:val="0"/>
          <w:numId w:val="27"/>
        </w:numPr>
        <w:shd w:val="clear" w:color="auto" w:fill="FFFFFF"/>
        <w:ind w:left="0"/>
        <w:rPr>
          <w:rFonts w:ascii="Times New Roman" w:eastAsia="Times New Roman" w:hAnsi="Times New Roman" w:cs="Times New Roman"/>
          <w:color w:val="222222"/>
          <w:sz w:val="24"/>
          <w:szCs w:val="24"/>
        </w:rPr>
      </w:pPr>
      <w:r w:rsidRPr="004C4987">
        <w:rPr>
          <w:rFonts w:ascii="Times New Roman" w:eastAsia="Times New Roman" w:hAnsi="Times New Roman" w:cs="Times New Roman"/>
          <w:color w:val="222222"/>
          <w:sz w:val="24"/>
          <w:szCs w:val="24"/>
        </w:rPr>
        <w:t>Pour the batter into the loaf pan and bake for 45 to 60 minutes, until nicely browned. A toothpick inserted into the center of the bread will come out fairly clean when it is done, but because of the bananas this bread will remain moister than most. Do not overcook. Cool on a rack for 15 minutes before removing from the pan.</w:t>
      </w:r>
    </w:p>
    <w:p w14:paraId="541AF5EF" w14:textId="77777777" w:rsidR="00A9204E" w:rsidRPr="004C4987" w:rsidRDefault="00A9204E" w:rsidP="004C4987">
      <w:pPr>
        <w:rPr>
          <w:rFonts w:ascii="Times New Roman" w:hAnsi="Times New Roman" w:cs="Times New Roman"/>
          <w:sz w:val="24"/>
          <w:szCs w:val="24"/>
        </w:rPr>
      </w:pPr>
    </w:p>
    <w:sectPr w:rsidR="00A9204E" w:rsidRPr="004C4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8F4CFB"/>
    <w:multiLevelType w:val="multilevel"/>
    <w:tmpl w:val="13C8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F514AE"/>
    <w:multiLevelType w:val="multilevel"/>
    <w:tmpl w:val="3366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87C00"/>
    <w:multiLevelType w:val="multilevel"/>
    <w:tmpl w:val="DBBE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C4539E"/>
    <w:multiLevelType w:val="multilevel"/>
    <w:tmpl w:val="3DAC7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1"/>
  </w:num>
  <w:num w:numId="22">
    <w:abstractNumId w:val="11"/>
  </w:num>
  <w:num w:numId="23">
    <w:abstractNumId w:val="26"/>
  </w:num>
  <w:num w:numId="24">
    <w:abstractNumId w:val="13"/>
  </w:num>
  <w:num w:numId="25">
    <w:abstractNumId w:val="15"/>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87"/>
    <w:rsid w:val="004C4987"/>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6C7F"/>
  <w15:chartTrackingRefBased/>
  <w15:docId w15:val="{DE543DD0-4849-4667-80F0-C03B8C6E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4C4987"/>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4C4987"/>
  </w:style>
  <w:style w:type="character" w:customStyle="1" w:styleId="recipe-yield-value">
    <w:name w:val="recipe-yield-value"/>
    <w:basedOn w:val="DefaultParagraphFont"/>
    <w:rsid w:val="004C4987"/>
  </w:style>
  <w:style w:type="paragraph" w:customStyle="1" w:styleId="image-credit">
    <w:name w:val="image-credit"/>
    <w:basedOn w:val="Normal"/>
    <w:rsid w:val="004C498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4987"/>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4C4987"/>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4C4987"/>
  </w:style>
  <w:style w:type="character" w:customStyle="1" w:styleId="cooked-mark-as">
    <w:name w:val="cooked-mark-as"/>
    <w:basedOn w:val="DefaultParagraphFont"/>
    <w:rsid w:val="004C4987"/>
  </w:style>
  <w:style w:type="character" w:customStyle="1" w:styleId="ratings-header">
    <w:name w:val="ratings-header"/>
    <w:basedOn w:val="DefaultParagraphFont"/>
    <w:rsid w:val="004C4987"/>
  </w:style>
  <w:style w:type="character" w:customStyle="1" w:styleId="quantity">
    <w:name w:val="quantity"/>
    <w:basedOn w:val="DefaultParagraphFont"/>
    <w:rsid w:val="004C4987"/>
  </w:style>
  <w:style w:type="character" w:customStyle="1" w:styleId="ingredient-name">
    <w:name w:val="ingredient-name"/>
    <w:basedOn w:val="DefaultParagraphFont"/>
    <w:rsid w:val="004C4987"/>
  </w:style>
  <w:style w:type="character" w:customStyle="1" w:styleId="nutrition-label">
    <w:name w:val="nutrition-label"/>
    <w:basedOn w:val="DefaultParagraphFont"/>
    <w:rsid w:val="004C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621918">
      <w:bodyDiv w:val="1"/>
      <w:marLeft w:val="0"/>
      <w:marRight w:val="0"/>
      <w:marTop w:val="0"/>
      <w:marBottom w:val="0"/>
      <w:divBdr>
        <w:top w:val="none" w:sz="0" w:space="0" w:color="auto"/>
        <w:left w:val="none" w:sz="0" w:space="0" w:color="auto"/>
        <w:bottom w:val="none" w:sz="0" w:space="0" w:color="auto"/>
        <w:right w:val="none" w:sz="0" w:space="0" w:color="auto"/>
      </w:divBdr>
      <w:divsChild>
        <w:div w:id="232160162">
          <w:marLeft w:val="0"/>
          <w:marRight w:val="0"/>
          <w:marTop w:val="150"/>
          <w:marBottom w:val="0"/>
          <w:divBdr>
            <w:top w:val="none" w:sz="0" w:space="0" w:color="auto"/>
            <w:left w:val="none" w:sz="0" w:space="0" w:color="auto"/>
            <w:bottom w:val="none" w:sz="0" w:space="0" w:color="auto"/>
            <w:right w:val="none" w:sz="0" w:space="0" w:color="auto"/>
          </w:divBdr>
        </w:div>
        <w:div w:id="1445953058">
          <w:marLeft w:val="0"/>
          <w:marRight w:val="0"/>
          <w:marTop w:val="0"/>
          <w:marBottom w:val="0"/>
          <w:divBdr>
            <w:top w:val="none" w:sz="0" w:space="0" w:color="auto"/>
            <w:left w:val="none" w:sz="0" w:space="0" w:color="auto"/>
            <w:bottom w:val="none" w:sz="0" w:space="0" w:color="auto"/>
            <w:right w:val="none" w:sz="0" w:space="0" w:color="auto"/>
          </w:divBdr>
          <w:divsChild>
            <w:div w:id="382291325">
              <w:marLeft w:val="0"/>
              <w:marRight w:val="0"/>
              <w:marTop w:val="0"/>
              <w:marBottom w:val="0"/>
              <w:divBdr>
                <w:top w:val="none" w:sz="0" w:space="0" w:color="auto"/>
                <w:left w:val="none" w:sz="0" w:space="0" w:color="auto"/>
                <w:bottom w:val="none" w:sz="0" w:space="0" w:color="auto"/>
                <w:right w:val="none" w:sz="0" w:space="0" w:color="auto"/>
              </w:divBdr>
            </w:div>
          </w:divsChild>
        </w:div>
        <w:div w:id="2065834557">
          <w:marLeft w:val="0"/>
          <w:marRight w:val="0"/>
          <w:marTop w:val="75"/>
          <w:marBottom w:val="0"/>
          <w:divBdr>
            <w:top w:val="none" w:sz="0" w:space="0" w:color="auto"/>
            <w:left w:val="none" w:sz="0" w:space="0" w:color="auto"/>
            <w:bottom w:val="none" w:sz="0" w:space="0" w:color="auto"/>
            <w:right w:val="none" w:sz="0" w:space="0" w:color="auto"/>
          </w:divBdr>
          <w:divsChild>
            <w:div w:id="1659115435">
              <w:marLeft w:val="0"/>
              <w:marRight w:val="0"/>
              <w:marTop w:val="0"/>
              <w:marBottom w:val="0"/>
              <w:divBdr>
                <w:top w:val="none" w:sz="0" w:space="0" w:color="auto"/>
                <w:left w:val="none" w:sz="0" w:space="0" w:color="auto"/>
                <w:bottom w:val="none" w:sz="0" w:space="0" w:color="auto"/>
                <w:right w:val="none" w:sz="0" w:space="0" w:color="auto"/>
              </w:divBdr>
              <w:divsChild>
                <w:div w:id="557478315">
                  <w:marLeft w:val="0"/>
                  <w:marRight w:val="0"/>
                  <w:marTop w:val="0"/>
                  <w:marBottom w:val="0"/>
                  <w:divBdr>
                    <w:top w:val="none" w:sz="0" w:space="0" w:color="auto"/>
                    <w:left w:val="none" w:sz="0" w:space="0" w:color="auto"/>
                    <w:bottom w:val="none" w:sz="0" w:space="0" w:color="auto"/>
                    <w:right w:val="none" w:sz="0" w:space="0" w:color="auto"/>
                  </w:divBdr>
                  <w:divsChild>
                    <w:div w:id="461311982">
                      <w:marLeft w:val="0"/>
                      <w:marRight w:val="0"/>
                      <w:marTop w:val="0"/>
                      <w:marBottom w:val="0"/>
                      <w:divBdr>
                        <w:top w:val="none" w:sz="0" w:space="0" w:color="auto"/>
                        <w:left w:val="none" w:sz="0" w:space="0" w:color="auto"/>
                        <w:bottom w:val="none" w:sz="0" w:space="0" w:color="auto"/>
                        <w:right w:val="none" w:sz="0" w:space="0" w:color="auto"/>
                      </w:divBdr>
                      <w:divsChild>
                        <w:div w:id="147720033">
                          <w:marLeft w:val="0"/>
                          <w:marRight w:val="0"/>
                          <w:marTop w:val="0"/>
                          <w:marBottom w:val="0"/>
                          <w:divBdr>
                            <w:top w:val="none" w:sz="0" w:space="0" w:color="auto"/>
                            <w:left w:val="none" w:sz="0" w:space="0" w:color="auto"/>
                            <w:bottom w:val="none" w:sz="0" w:space="0" w:color="auto"/>
                            <w:right w:val="single" w:sz="6" w:space="0" w:color="E65F51"/>
                          </w:divBdr>
                          <w:divsChild>
                            <w:div w:id="503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227785">
          <w:marLeft w:val="0"/>
          <w:marRight w:val="0"/>
          <w:marTop w:val="225"/>
          <w:marBottom w:val="0"/>
          <w:divBdr>
            <w:top w:val="none" w:sz="0" w:space="0" w:color="auto"/>
            <w:left w:val="none" w:sz="0" w:space="0" w:color="auto"/>
            <w:bottom w:val="none" w:sz="0" w:space="0" w:color="auto"/>
            <w:right w:val="none" w:sz="0" w:space="0" w:color="auto"/>
          </w:divBdr>
          <w:divsChild>
            <w:div w:id="555161000">
              <w:marLeft w:val="450"/>
              <w:marRight w:val="0"/>
              <w:marTop w:val="0"/>
              <w:marBottom w:val="375"/>
              <w:divBdr>
                <w:top w:val="none" w:sz="0" w:space="0" w:color="auto"/>
                <w:left w:val="none" w:sz="0" w:space="0" w:color="auto"/>
                <w:bottom w:val="none" w:sz="0" w:space="0" w:color="auto"/>
                <w:right w:val="none" w:sz="0" w:space="0" w:color="auto"/>
              </w:divBdr>
            </w:div>
            <w:div w:id="572858333">
              <w:marLeft w:val="0"/>
              <w:marRight w:val="0"/>
              <w:marTop w:val="0"/>
              <w:marBottom w:val="0"/>
              <w:divBdr>
                <w:top w:val="none" w:sz="0" w:space="0" w:color="auto"/>
                <w:left w:val="none" w:sz="0" w:space="0" w:color="auto"/>
                <w:bottom w:val="none" w:sz="0" w:space="0" w:color="auto"/>
                <w:right w:val="none" w:sz="0" w:space="0" w:color="auto"/>
              </w:divBdr>
              <w:divsChild>
                <w:div w:id="14567511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4326689">
          <w:marLeft w:val="0"/>
          <w:marRight w:val="0"/>
          <w:marTop w:val="450"/>
          <w:marBottom w:val="225"/>
          <w:divBdr>
            <w:top w:val="single" w:sz="12" w:space="11" w:color="000000"/>
            <w:left w:val="none" w:sz="0" w:space="0" w:color="auto"/>
            <w:bottom w:val="single" w:sz="6" w:space="11" w:color="CCCCCC"/>
            <w:right w:val="none" w:sz="0" w:space="0" w:color="auto"/>
          </w:divBdr>
          <w:divsChild>
            <w:div w:id="1405832593">
              <w:marLeft w:val="0"/>
              <w:marRight w:val="192"/>
              <w:marTop w:val="0"/>
              <w:marBottom w:val="0"/>
              <w:divBdr>
                <w:top w:val="none" w:sz="0" w:space="0" w:color="auto"/>
                <w:left w:val="none" w:sz="0" w:space="0" w:color="auto"/>
                <w:bottom w:val="none" w:sz="0" w:space="0" w:color="auto"/>
                <w:right w:val="single" w:sz="6" w:space="12" w:color="E2E2E2"/>
              </w:divBdr>
              <w:divsChild>
                <w:div w:id="7486714">
                  <w:marLeft w:val="0"/>
                  <w:marRight w:val="0"/>
                  <w:marTop w:val="0"/>
                  <w:marBottom w:val="0"/>
                  <w:divBdr>
                    <w:top w:val="none" w:sz="0" w:space="0" w:color="auto"/>
                    <w:left w:val="none" w:sz="0" w:space="0" w:color="auto"/>
                    <w:bottom w:val="none" w:sz="0" w:space="0" w:color="auto"/>
                    <w:right w:val="none" w:sz="0" w:space="0" w:color="auto"/>
                  </w:divBdr>
                </w:div>
              </w:divsChild>
            </w:div>
            <w:div w:id="1572153885">
              <w:marLeft w:val="0"/>
              <w:marRight w:val="0"/>
              <w:marTop w:val="0"/>
              <w:marBottom w:val="0"/>
              <w:divBdr>
                <w:top w:val="none" w:sz="0" w:space="0" w:color="auto"/>
                <w:left w:val="none" w:sz="0" w:space="0" w:color="auto"/>
                <w:bottom w:val="none" w:sz="0" w:space="0" w:color="auto"/>
                <w:right w:val="none" w:sz="0" w:space="0" w:color="auto"/>
              </w:divBdr>
              <w:divsChild>
                <w:div w:id="1672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2137">
          <w:marLeft w:val="0"/>
          <w:marRight w:val="0"/>
          <w:marTop w:val="0"/>
          <w:marBottom w:val="0"/>
          <w:divBdr>
            <w:top w:val="none" w:sz="0" w:space="0" w:color="auto"/>
            <w:left w:val="none" w:sz="0" w:space="0" w:color="auto"/>
            <w:bottom w:val="none" w:sz="0" w:space="0" w:color="auto"/>
            <w:right w:val="none" w:sz="0" w:space="0" w:color="auto"/>
          </w:divBdr>
          <w:divsChild>
            <w:div w:id="924917642">
              <w:marLeft w:val="0"/>
              <w:marRight w:val="0"/>
              <w:marTop w:val="0"/>
              <w:marBottom w:val="0"/>
              <w:divBdr>
                <w:top w:val="none" w:sz="0" w:space="0" w:color="auto"/>
                <w:left w:val="none" w:sz="0" w:space="0" w:color="auto"/>
                <w:bottom w:val="none" w:sz="0" w:space="0" w:color="auto"/>
                <w:right w:val="none" w:sz="0" w:space="0" w:color="auto"/>
              </w:divBdr>
              <w:divsChild>
                <w:div w:id="590504618">
                  <w:marLeft w:val="705"/>
                  <w:marRight w:val="0"/>
                  <w:marTop w:val="525"/>
                  <w:marBottom w:val="450"/>
                  <w:divBdr>
                    <w:top w:val="none" w:sz="0" w:space="0" w:color="auto"/>
                    <w:left w:val="none" w:sz="0" w:space="0" w:color="auto"/>
                    <w:bottom w:val="none" w:sz="0" w:space="0" w:color="auto"/>
                    <w:right w:val="none" w:sz="0" w:space="0" w:color="auto"/>
                  </w:divBdr>
                </w:div>
              </w:divsChild>
            </w:div>
            <w:div w:id="243345723">
              <w:marLeft w:val="0"/>
              <w:marRight w:val="0"/>
              <w:marTop w:val="0"/>
              <w:marBottom w:val="0"/>
              <w:divBdr>
                <w:top w:val="none" w:sz="0" w:space="0" w:color="auto"/>
                <w:left w:val="none" w:sz="0" w:space="0" w:color="auto"/>
                <w:bottom w:val="none" w:sz="0" w:space="0" w:color="auto"/>
                <w:right w:val="none" w:sz="0" w:space="0" w:color="auto"/>
              </w:divBdr>
            </w:div>
            <w:div w:id="774131331">
              <w:marLeft w:val="0"/>
              <w:marRight w:val="0"/>
              <w:marTop w:val="0"/>
              <w:marBottom w:val="0"/>
              <w:divBdr>
                <w:top w:val="none" w:sz="0" w:space="0" w:color="auto"/>
                <w:left w:val="none" w:sz="0" w:space="0" w:color="auto"/>
                <w:bottom w:val="none" w:sz="0" w:space="0" w:color="auto"/>
                <w:right w:val="none" w:sz="0" w:space="0" w:color="auto"/>
              </w:divBdr>
              <w:divsChild>
                <w:div w:id="1700929257">
                  <w:marLeft w:val="0"/>
                  <w:marRight w:val="0"/>
                  <w:marTop w:val="0"/>
                  <w:marBottom w:val="0"/>
                  <w:divBdr>
                    <w:top w:val="none" w:sz="0" w:space="0" w:color="auto"/>
                    <w:left w:val="none" w:sz="0" w:space="0" w:color="auto"/>
                    <w:bottom w:val="none" w:sz="0" w:space="0" w:color="auto"/>
                    <w:right w:val="none" w:sz="0" w:space="0" w:color="auto"/>
                  </w:divBdr>
                </w:div>
                <w:div w:id="1606306198">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Mark+Bittman&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2021-01-30T17:47:00Z</dcterms:created>
  <dcterms:modified xsi:type="dcterms:W3CDTF">2021-01-30T17:49:00Z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