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02039" w14:textId="77777777" w:rsidR="00E436B3" w:rsidRPr="00E436B3" w:rsidRDefault="00E436B3" w:rsidP="00E436B3">
      <w:pPr>
        <w:outlineLvl w:val="0"/>
        <w:rPr>
          <w:rFonts w:ascii="Times New Roman" w:eastAsia="Times New Roman" w:hAnsi="Times New Roman" w:cs="Times New Roman"/>
          <w:color w:val="222222"/>
          <w:spacing w:val="5"/>
          <w:kern w:val="36"/>
          <w:sz w:val="24"/>
          <w:szCs w:val="24"/>
        </w:rPr>
      </w:pPr>
      <w:r w:rsidRPr="00E436B3">
        <w:rPr>
          <w:rFonts w:ascii="Times New Roman" w:eastAsia="Times New Roman" w:hAnsi="Times New Roman" w:cs="Times New Roman"/>
          <w:color w:val="222222"/>
          <w:spacing w:val="5"/>
          <w:kern w:val="36"/>
          <w:sz w:val="24"/>
          <w:szCs w:val="24"/>
        </w:rPr>
        <w:t>Lima Bean and Porcini Soup</w:t>
      </w:r>
    </w:p>
    <w:p w14:paraId="13F10F90" w14:textId="77777777" w:rsidR="00E436B3" w:rsidRPr="00E436B3" w:rsidRDefault="00E436B3" w:rsidP="00E436B3">
      <w:pPr>
        <w:pBdr>
          <w:bottom w:val="single" w:sz="6" w:space="17" w:color="CCCCCC"/>
        </w:pBdr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436B3">
        <w:rPr>
          <w:rFonts w:ascii="Times New Roman" w:eastAsia="Times New Roman" w:hAnsi="Times New Roman" w:cs="Times New Roman"/>
          <w:color w:val="222222"/>
          <w:sz w:val="24"/>
          <w:szCs w:val="24"/>
        </w:rPr>
        <w:t>By </w:t>
      </w:r>
      <w:hyperlink r:id="rId8" w:history="1">
        <w:r w:rsidRPr="00E436B3">
          <w:rPr>
            <w:rFonts w:ascii="Times New Roman" w:eastAsia="Times New Roman" w:hAnsi="Times New Roman" w:cs="Times New Roman"/>
            <w:color w:val="222222"/>
            <w:sz w:val="24"/>
            <w:szCs w:val="24"/>
            <w:u w:val="single"/>
          </w:rPr>
          <w:t>Jane Sigal</w:t>
        </w:r>
      </w:hyperlink>
    </w:p>
    <w:p w14:paraId="21EECD86" w14:textId="77777777" w:rsidR="00E436B3" w:rsidRPr="00E436B3" w:rsidRDefault="00E436B3" w:rsidP="00E436B3">
      <w:pPr>
        <w:numPr>
          <w:ilvl w:val="0"/>
          <w:numId w:val="24"/>
        </w:numPr>
        <w:ind w:left="0"/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</w:pPr>
      <w:r w:rsidRPr="00E436B3">
        <w:rPr>
          <w:rFonts w:ascii="Times New Roman" w:eastAsia="Times New Roman" w:hAnsi="Times New Roman" w:cs="Times New Roman"/>
          <w:caps/>
          <w:color w:val="000000"/>
          <w:spacing w:val="24"/>
          <w:sz w:val="24"/>
          <w:szCs w:val="24"/>
        </w:rPr>
        <w:t>YIELD</w:t>
      </w:r>
      <w:r w:rsidRPr="00E436B3"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  <w:t>8 servings</w:t>
      </w:r>
    </w:p>
    <w:p w14:paraId="46D85967" w14:textId="0288E0C9" w:rsidR="00E436B3" w:rsidRPr="00E436B3" w:rsidRDefault="00E436B3" w:rsidP="00E436B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4EA8D9F" w14:textId="77777777" w:rsidR="00E436B3" w:rsidRPr="00E436B3" w:rsidRDefault="00E436B3" w:rsidP="00E436B3">
      <w:pPr>
        <w:shd w:val="clear" w:color="auto" w:fill="FFFFFF"/>
        <w:outlineLvl w:val="2"/>
        <w:rPr>
          <w:rFonts w:ascii="Times New Roman" w:eastAsia="Times New Roman" w:hAnsi="Times New Roman" w:cs="Times New Roman"/>
          <w:caps/>
          <w:color w:val="222222"/>
          <w:spacing w:val="15"/>
          <w:sz w:val="24"/>
          <w:szCs w:val="24"/>
        </w:rPr>
      </w:pPr>
      <w:r w:rsidRPr="00E436B3">
        <w:rPr>
          <w:rFonts w:ascii="Times New Roman" w:eastAsia="Times New Roman" w:hAnsi="Times New Roman" w:cs="Times New Roman"/>
          <w:caps/>
          <w:color w:val="222222"/>
          <w:spacing w:val="15"/>
          <w:sz w:val="24"/>
          <w:szCs w:val="24"/>
        </w:rPr>
        <w:t>INGREDIENTS</w:t>
      </w:r>
    </w:p>
    <w:p w14:paraId="6547F85B" w14:textId="77777777" w:rsidR="00E436B3" w:rsidRPr="00E436B3" w:rsidRDefault="00E436B3" w:rsidP="00E436B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436B3">
        <w:rPr>
          <w:rFonts w:ascii="Times New Roman" w:eastAsia="Times New Roman" w:hAnsi="Times New Roman" w:cs="Times New Roman"/>
          <w:color w:val="222222"/>
          <w:sz w:val="24"/>
          <w:szCs w:val="24"/>
        </w:rPr>
        <w:t>1 large celery stalk, finely chopped</w:t>
      </w:r>
    </w:p>
    <w:p w14:paraId="150FB4F8" w14:textId="77777777" w:rsidR="00E436B3" w:rsidRPr="00E436B3" w:rsidRDefault="00E436B3" w:rsidP="00E436B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436B3">
        <w:rPr>
          <w:rFonts w:ascii="Times New Roman" w:eastAsia="Times New Roman" w:hAnsi="Times New Roman" w:cs="Times New Roman"/>
          <w:color w:val="222222"/>
          <w:sz w:val="24"/>
          <w:szCs w:val="24"/>
        </w:rPr>
        <w:t>1 large carrot, unpeeled, finely chopped</w:t>
      </w:r>
    </w:p>
    <w:p w14:paraId="169E55E1" w14:textId="77777777" w:rsidR="00E436B3" w:rsidRPr="00E436B3" w:rsidRDefault="00E436B3" w:rsidP="00E436B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436B3">
        <w:rPr>
          <w:rFonts w:ascii="Times New Roman" w:eastAsia="Times New Roman" w:hAnsi="Times New Roman" w:cs="Times New Roman"/>
          <w:color w:val="222222"/>
          <w:sz w:val="24"/>
          <w:szCs w:val="24"/>
        </w:rPr>
        <w:t>1 large onion, finely chopped</w:t>
      </w:r>
    </w:p>
    <w:p w14:paraId="53514CAA" w14:textId="77777777" w:rsidR="00E436B3" w:rsidRPr="00E436B3" w:rsidRDefault="00E436B3" w:rsidP="00E436B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436B3">
        <w:rPr>
          <w:rFonts w:ascii="Times New Roman" w:eastAsia="Times New Roman" w:hAnsi="Times New Roman" w:cs="Times New Roman"/>
          <w:color w:val="222222"/>
          <w:sz w:val="24"/>
          <w:szCs w:val="24"/>
        </w:rPr>
        <w:t>3 garlic cloves, finely chopped</w:t>
      </w:r>
    </w:p>
    <w:p w14:paraId="70F6EAE0" w14:textId="77777777" w:rsidR="00E436B3" w:rsidRPr="00E436B3" w:rsidRDefault="00E436B3" w:rsidP="00E436B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436B3">
        <w:rPr>
          <w:rFonts w:ascii="Times New Roman" w:eastAsia="Times New Roman" w:hAnsi="Times New Roman" w:cs="Times New Roman"/>
          <w:color w:val="222222"/>
          <w:sz w:val="24"/>
          <w:szCs w:val="24"/>
        </w:rPr>
        <w:t>2 tablespoons extra virgin olive oil</w:t>
      </w:r>
    </w:p>
    <w:p w14:paraId="4B9D7A67" w14:textId="77777777" w:rsidR="00E436B3" w:rsidRPr="00E436B3" w:rsidRDefault="00E436B3" w:rsidP="00E436B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436B3">
        <w:rPr>
          <w:rFonts w:ascii="Times New Roman" w:eastAsia="Times New Roman" w:hAnsi="Times New Roman" w:cs="Times New Roman"/>
          <w:color w:val="222222"/>
          <w:sz w:val="24"/>
          <w:szCs w:val="24"/>
        </w:rPr>
        <w:t> Salt to taste</w:t>
      </w:r>
    </w:p>
    <w:p w14:paraId="736D91F7" w14:textId="77777777" w:rsidR="00E436B3" w:rsidRPr="00E436B3" w:rsidRDefault="00E436B3" w:rsidP="00E436B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436B3">
        <w:rPr>
          <w:rFonts w:ascii="Times New Roman" w:eastAsia="Times New Roman" w:hAnsi="Times New Roman" w:cs="Times New Roman"/>
          <w:color w:val="222222"/>
          <w:sz w:val="24"/>
          <w:szCs w:val="24"/>
        </w:rPr>
        <w:t>½ pound dried lima beans, soaked overnight and drained</w:t>
      </w:r>
    </w:p>
    <w:p w14:paraId="4D8594AF" w14:textId="667DE199" w:rsidR="00E436B3" w:rsidRDefault="00E436B3" w:rsidP="00E436B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436B3">
        <w:rPr>
          <w:rFonts w:ascii="Times New Roman" w:eastAsia="Times New Roman" w:hAnsi="Times New Roman" w:cs="Times New Roman"/>
          <w:color w:val="222222"/>
          <w:sz w:val="24"/>
          <w:szCs w:val="24"/>
        </w:rPr>
        <w:t>½ cup pearl barley</w:t>
      </w:r>
    </w:p>
    <w:p w14:paraId="064498CE" w14:textId="6B9280B2" w:rsidR="00AD58FD" w:rsidRPr="00E436B3" w:rsidRDefault="00AD58FD" w:rsidP="00E436B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 cans been broth</w:t>
      </w:r>
    </w:p>
    <w:p w14:paraId="18A5E368" w14:textId="01FB27B4" w:rsidR="00E436B3" w:rsidRDefault="00AD58FD" w:rsidP="00E436B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 ham hock</w:t>
      </w:r>
    </w:p>
    <w:p w14:paraId="1B2EE701" w14:textId="53CC7A55" w:rsidR="00AD58FD" w:rsidRPr="00E436B3" w:rsidRDefault="00AD58FD" w:rsidP="00E436B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 cup diced smoked ham</w:t>
      </w:r>
    </w:p>
    <w:p w14:paraId="2F11BA7D" w14:textId="1F0099EE" w:rsidR="00E436B3" w:rsidRPr="00E436B3" w:rsidRDefault="00E436B3" w:rsidP="00E436B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436B3">
        <w:rPr>
          <w:rFonts w:ascii="Times New Roman" w:eastAsia="Times New Roman" w:hAnsi="Times New Roman" w:cs="Times New Roman"/>
          <w:color w:val="222222"/>
          <w:sz w:val="24"/>
          <w:szCs w:val="24"/>
        </w:rPr>
        <w:t>¾ ounce dried porcini mushrooms</w:t>
      </w:r>
      <w:r w:rsidR="00AD58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562C1F9B" w14:textId="77777777" w:rsidR="00E436B3" w:rsidRPr="00E436B3" w:rsidRDefault="00E436B3" w:rsidP="00E436B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436B3">
        <w:rPr>
          <w:rFonts w:ascii="Times New Roman" w:eastAsia="Times New Roman" w:hAnsi="Times New Roman" w:cs="Times New Roman"/>
          <w:color w:val="222222"/>
          <w:sz w:val="24"/>
          <w:szCs w:val="24"/>
        </w:rPr>
        <w:t>4 thyme sprigs</w:t>
      </w:r>
    </w:p>
    <w:p w14:paraId="75C5611C" w14:textId="77777777" w:rsidR="00E436B3" w:rsidRPr="00E436B3" w:rsidRDefault="00E436B3" w:rsidP="00E436B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436B3">
        <w:rPr>
          <w:rFonts w:ascii="Times New Roman" w:eastAsia="Times New Roman" w:hAnsi="Times New Roman" w:cs="Times New Roman"/>
          <w:color w:val="222222"/>
          <w:sz w:val="24"/>
          <w:szCs w:val="24"/>
        </w:rPr>
        <w:t>1 bay leaf</w:t>
      </w:r>
    </w:p>
    <w:p w14:paraId="302B6D47" w14:textId="77777777" w:rsidR="00E436B3" w:rsidRPr="00E436B3" w:rsidRDefault="00E436B3" w:rsidP="00E436B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436B3">
        <w:rPr>
          <w:rFonts w:ascii="Times New Roman" w:eastAsia="Times New Roman" w:hAnsi="Times New Roman" w:cs="Times New Roman"/>
          <w:color w:val="222222"/>
          <w:sz w:val="24"/>
          <w:szCs w:val="24"/>
        </w:rPr>
        <w:t> Freshly ground black pepper to taste</w:t>
      </w:r>
    </w:p>
    <w:p w14:paraId="0D0C0B3F" w14:textId="77777777" w:rsidR="00E436B3" w:rsidRPr="00E436B3" w:rsidRDefault="00E436B3" w:rsidP="00E436B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436B3">
        <w:rPr>
          <w:rFonts w:ascii="Times New Roman" w:eastAsia="Times New Roman" w:hAnsi="Times New Roman" w:cs="Times New Roman"/>
          <w:color w:val="222222"/>
          <w:sz w:val="24"/>
          <w:szCs w:val="24"/>
        </w:rPr>
        <w:t>1 tablespoon minced shallot</w:t>
      </w:r>
    </w:p>
    <w:p w14:paraId="22182A2F" w14:textId="7D947039" w:rsidR="00E436B3" w:rsidRDefault="00E436B3" w:rsidP="00E436B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436B3">
        <w:rPr>
          <w:rFonts w:ascii="Times New Roman" w:eastAsia="Times New Roman" w:hAnsi="Times New Roman" w:cs="Times New Roman"/>
          <w:color w:val="222222"/>
          <w:sz w:val="24"/>
          <w:szCs w:val="24"/>
        </w:rPr>
        <w:t>1 tablespoon chopped parsley</w:t>
      </w:r>
    </w:p>
    <w:p w14:paraId="42A23B5C" w14:textId="77777777" w:rsidR="00E436B3" w:rsidRPr="00E436B3" w:rsidRDefault="00E436B3" w:rsidP="00E436B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89B5A62" w14:textId="77777777" w:rsidR="00E436B3" w:rsidRPr="00E436B3" w:rsidRDefault="00E436B3" w:rsidP="00E436B3">
      <w:pPr>
        <w:shd w:val="clear" w:color="auto" w:fill="FFFFFF"/>
        <w:outlineLvl w:val="2"/>
        <w:rPr>
          <w:rFonts w:ascii="Times New Roman" w:eastAsia="Times New Roman" w:hAnsi="Times New Roman" w:cs="Times New Roman"/>
          <w:caps/>
          <w:color w:val="222222"/>
          <w:spacing w:val="15"/>
          <w:sz w:val="24"/>
          <w:szCs w:val="24"/>
        </w:rPr>
      </w:pPr>
      <w:r w:rsidRPr="00E436B3">
        <w:rPr>
          <w:rFonts w:ascii="Times New Roman" w:eastAsia="Times New Roman" w:hAnsi="Times New Roman" w:cs="Times New Roman"/>
          <w:caps/>
          <w:color w:val="222222"/>
          <w:spacing w:val="15"/>
          <w:sz w:val="24"/>
          <w:szCs w:val="24"/>
        </w:rPr>
        <w:t>PREPARATION</w:t>
      </w:r>
    </w:p>
    <w:p w14:paraId="6B7672EA" w14:textId="77777777" w:rsidR="00AD58FD" w:rsidRDefault="00E436B3" w:rsidP="00E436B3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E436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 a soup pot, combine celery, carrot, onion, garlic, olive oil and salt. Cover and cook over low heat, stirring occasionally, until soft, about 10 minutes. </w:t>
      </w:r>
    </w:p>
    <w:p w14:paraId="386BC4F0" w14:textId="77777777" w:rsidR="00AD58FD" w:rsidRDefault="00AD58FD" w:rsidP="00E436B3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Soak porcini in hot water until soft.  Drain saving the liquid. Chop porcini coarsely. </w:t>
      </w:r>
    </w:p>
    <w:p w14:paraId="5AE73F09" w14:textId="7BEFC831" w:rsidR="00E436B3" w:rsidRPr="00E436B3" w:rsidRDefault="00AD58FD" w:rsidP="00E436B3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E436B3" w:rsidRPr="00E436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Add lima beans, barley,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beef broth and enough water make </w:t>
      </w:r>
      <w:r w:rsidR="00E436B3" w:rsidRPr="00E436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8 cups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liquid</w:t>
      </w:r>
      <w:r w:rsidR="00E436B3" w:rsidRPr="00E436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ham</w:t>
      </w:r>
      <w:r w:rsidR="00E436B3" w:rsidRPr="00E436B3">
        <w:rPr>
          <w:rFonts w:ascii="Times New Roman" w:eastAsia="Times New Roman" w:hAnsi="Times New Roman" w:cs="Times New Roman"/>
          <w:color w:val="222222"/>
          <w:sz w:val="24"/>
          <w:szCs w:val="24"/>
        </w:rPr>
        <w:t>, porcini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its liquid</w:t>
      </w:r>
      <w:r w:rsidR="00E436B3" w:rsidRPr="00E436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thyme and bay leaf, and bring to a boil. Reduce heat to medium-low and simmer, </w:t>
      </w:r>
      <w:r w:rsidR="002D3E9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partially </w:t>
      </w:r>
      <w:r w:rsidR="00E436B3" w:rsidRPr="00E436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uncovered, until beans are tender, about 1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hour</w:t>
      </w:r>
      <w:r w:rsidR="00E436B3" w:rsidRPr="00E436B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746A2983" w14:textId="1CE7D008" w:rsidR="00E436B3" w:rsidRPr="00E436B3" w:rsidRDefault="00E436B3" w:rsidP="00E436B3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E436B3">
        <w:rPr>
          <w:rFonts w:ascii="Times New Roman" w:eastAsia="Times New Roman" w:hAnsi="Times New Roman" w:cs="Times New Roman"/>
          <w:color w:val="222222"/>
          <w:sz w:val="24"/>
          <w:szCs w:val="24"/>
        </w:rPr>
        <w:t>Discard thyme sprigs and bay leaf. Taste and add salt if needed. Ladle soup into bowls and season with pepper. Garnish with shallot and parsley, and serve.</w:t>
      </w:r>
    </w:p>
    <w:p w14:paraId="61FC4210" w14:textId="77777777" w:rsidR="00A9204E" w:rsidRPr="00E436B3" w:rsidRDefault="00A9204E" w:rsidP="00E436B3">
      <w:pPr>
        <w:rPr>
          <w:rFonts w:ascii="Times New Roman" w:hAnsi="Times New Roman" w:cs="Times New Roman"/>
          <w:sz w:val="24"/>
          <w:szCs w:val="24"/>
        </w:rPr>
      </w:pPr>
    </w:p>
    <w:sectPr w:rsidR="00A9204E" w:rsidRPr="00E43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DD6DA7"/>
    <w:multiLevelType w:val="multilevel"/>
    <w:tmpl w:val="F5B85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AA72F9C"/>
    <w:multiLevelType w:val="multilevel"/>
    <w:tmpl w:val="843A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105BCF"/>
    <w:multiLevelType w:val="multilevel"/>
    <w:tmpl w:val="BC24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44449E"/>
    <w:multiLevelType w:val="multilevel"/>
    <w:tmpl w:val="2F9E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5"/>
  </w:num>
  <w:num w:numId="5">
    <w:abstractNumId w:val="13"/>
  </w:num>
  <w:num w:numId="6">
    <w:abstractNumId w:val="16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4"/>
  </w:num>
  <w:num w:numId="21">
    <w:abstractNumId w:val="17"/>
  </w:num>
  <w:num w:numId="22">
    <w:abstractNumId w:val="11"/>
  </w:num>
  <w:num w:numId="23">
    <w:abstractNumId w:val="26"/>
  </w:num>
  <w:num w:numId="24">
    <w:abstractNumId w:val="21"/>
  </w:num>
  <w:num w:numId="25">
    <w:abstractNumId w:val="20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6B3"/>
    <w:rsid w:val="002D3E9E"/>
    <w:rsid w:val="00645252"/>
    <w:rsid w:val="006D3D74"/>
    <w:rsid w:val="0083569A"/>
    <w:rsid w:val="00A9204E"/>
    <w:rsid w:val="00AD58FD"/>
    <w:rsid w:val="00E4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77AC7"/>
  <w15:chartTrackingRefBased/>
  <w15:docId w15:val="{D9284302-7FD8-40AE-93DB-7AC4D809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recipe-yield-container">
    <w:name w:val="recipe-yield-container"/>
    <w:basedOn w:val="Normal"/>
    <w:rsid w:val="00E436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ipe-yield-time-label">
    <w:name w:val="recipe-yield-time-label"/>
    <w:basedOn w:val="DefaultParagraphFont"/>
    <w:rsid w:val="00E436B3"/>
  </w:style>
  <w:style w:type="character" w:customStyle="1" w:styleId="recipe-yield-value">
    <w:name w:val="recipe-yield-value"/>
    <w:basedOn w:val="DefaultParagraphFont"/>
    <w:rsid w:val="00E436B3"/>
  </w:style>
  <w:style w:type="paragraph" w:customStyle="1" w:styleId="nytc---savereminderpopover---popoverheadline">
    <w:name w:val="nytc---savereminderpopover---popoverheadline"/>
    <w:basedOn w:val="Normal"/>
    <w:rsid w:val="00E436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ytc---savereminderpopover---popovercopy">
    <w:name w:val="nytc---savereminderpopover---popovercopy"/>
    <w:basedOn w:val="Normal"/>
    <w:rsid w:val="00E436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-credit">
    <w:name w:val="image-credit"/>
    <w:basedOn w:val="Normal"/>
    <w:rsid w:val="00E436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oked-mark-as">
    <w:name w:val="cooked-mark-as"/>
    <w:basedOn w:val="DefaultParagraphFont"/>
    <w:rsid w:val="00E436B3"/>
  </w:style>
  <w:style w:type="character" w:customStyle="1" w:styleId="ratings-header">
    <w:name w:val="ratings-header"/>
    <w:basedOn w:val="DefaultParagraphFont"/>
    <w:rsid w:val="00E436B3"/>
  </w:style>
  <w:style w:type="character" w:customStyle="1" w:styleId="quantity">
    <w:name w:val="quantity"/>
    <w:basedOn w:val="DefaultParagraphFont"/>
    <w:rsid w:val="00E436B3"/>
  </w:style>
  <w:style w:type="character" w:customStyle="1" w:styleId="ingredient-name">
    <w:name w:val="ingredient-name"/>
    <w:basedOn w:val="DefaultParagraphFont"/>
    <w:rsid w:val="00E436B3"/>
  </w:style>
  <w:style w:type="character" w:customStyle="1" w:styleId="nutrition-label">
    <w:name w:val="nutrition-label"/>
    <w:basedOn w:val="DefaultParagraphFont"/>
    <w:rsid w:val="00E43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78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65F51"/>
                          </w:divBdr>
                          <w:divsChild>
                            <w:div w:id="77386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7126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9" w:color="CCCCCC"/>
                        <w:left w:val="single" w:sz="6" w:space="8" w:color="CCCCCC"/>
                        <w:bottom w:val="single" w:sz="6" w:space="19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</w:divsChild>
        </w:div>
        <w:div w:id="104787860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505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60179">
          <w:marLeft w:val="0"/>
          <w:marRight w:val="0"/>
          <w:marTop w:val="450"/>
          <w:marBottom w:val="225"/>
          <w:divBdr>
            <w:top w:val="single" w:sz="12" w:space="11" w:color="000000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208183538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2" w:color="E2E2E2"/>
              </w:divBdr>
              <w:divsChild>
                <w:div w:id="144515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4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4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3463">
                  <w:marLeft w:val="705"/>
                  <w:marRight w:val="0"/>
                  <w:marTop w:val="5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3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0085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oking.nytimes.com/search?q=Jane+Sigal&amp;action=click&amp;module=byline&amp;region=recipe%20pag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ps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12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Gough</cp:lastModifiedBy>
  <cp:revision>3</cp:revision>
  <dcterms:created xsi:type="dcterms:W3CDTF">2021-03-01T17:44:00Z</dcterms:created>
  <dcterms:modified xsi:type="dcterms:W3CDTF">2021-03-11T23:09:00Z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