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146A2" w14:textId="77777777" w:rsidR="002B7DFD" w:rsidRPr="002B7DFD" w:rsidRDefault="002B7DFD" w:rsidP="002B7DFD">
      <w:pPr>
        <w:outlineLvl w:val="0"/>
        <w:rPr>
          <w:rFonts w:ascii="Times New Roman" w:eastAsia="Times New Roman" w:hAnsi="Times New Roman" w:cs="Times New Roman"/>
          <w:color w:val="222222"/>
          <w:spacing w:val="5"/>
          <w:kern w:val="36"/>
          <w:sz w:val="24"/>
          <w:szCs w:val="24"/>
        </w:rPr>
      </w:pPr>
      <w:r w:rsidRPr="002B7DFD">
        <w:rPr>
          <w:rFonts w:ascii="Times New Roman" w:eastAsia="Times New Roman" w:hAnsi="Times New Roman" w:cs="Times New Roman"/>
          <w:color w:val="222222"/>
          <w:spacing w:val="5"/>
          <w:kern w:val="36"/>
          <w:sz w:val="24"/>
          <w:szCs w:val="24"/>
        </w:rPr>
        <w:t>Jerk Chicken Meatballs With Barbecue-Pineapple Glaze</w:t>
      </w:r>
    </w:p>
    <w:p w14:paraId="44AFA9ED" w14:textId="77777777" w:rsidR="002B7DFD" w:rsidRPr="002B7DFD" w:rsidRDefault="002B7DFD" w:rsidP="002B7DFD">
      <w:pPr>
        <w:pBdr>
          <w:bottom w:val="single" w:sz="6" w:space="17" w:color="CCCCCC"/>
        </w:pBdr>
        <w:outlineLvl w:val="2"/>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By </w:t>
      </w:r>
      <w:hyperlink r:id="rId8" w:history="1">
        <w:r w:rsidRPr="002B7DFD">
          <w:rPr>
            <w:rFonts w:ascii="Times New Roman" w:eastAsia="Times New Roman" w:hAnsi="Times New Roman" w:cs="Times New Roman"/>
            <w:color w:val="222222"/>
            <w:sz w:val="24"/>
            <w:szCs w:val="24"/>
            <w:u w:val="single"/>
          </w:rPr>
          <w:t>Millie Peartree</w:t>
        </w:r>
      </w:hyperlink>
    </w:p>
    <w:p w14:paraId="2216CF14" w14:textId="77777777" w:rsidR="002B7DFD" w:rsidRPr="002B7DFD" w:rsidRDefault="002B7DFD" w:rsidP="002B7DFD">
      <w:pPr>
        <w:numPr>
          <w:ilvl w:val="0"/>
          <w:numId w:val="24"/>
        </w:numPr>
        <w:ind w:left="0"/>
        <w:rPr>
          <w:rFonts w:ascii="Times New Roman" w:eastAsia="Times New Roman" w:hAnsi="Times New Roman" w:cs="Times New Roman"/>
          <w:color w:val="222222"/>
          <w:spacing w:val="8"/>
          <w:sz w:val="24"/>
          <w:szCs w:val="24"/>
        </w:rPr>
      </w:pPr>
      <w:r w:rsidRPr="002B7DFD">
        <w:rPr>
          <w:rFonts w:ascii="Times New Roman" w:eastAsia="Times New Roman" w:hAnsi="Times New Roman" w:cs="Times New Roman"/>
          <w:caps/>
          <w:color w:val="000000"/>
          <w:spacing w:val="24"/>
          <w:sz w:val="24"/>
          <w:szCs w:val="24"/>
        </w:rPr>
        <w:t>YIELD</w:t>
      </w:r>
      <w:r w:rsidRPr="002B7DFD">
        <w:rPr>
          <w:rFonts w:ascii="Times New Roman" w:eastAsia="Times New Roman" w:hAnsi="Times New Roman" w:cs="Times New Roman"/>
          <w:color w:val="222222"/>
          <w:spacing w:val="8"/>
          <w:sz w:val="24"/>
          <w:szCs w:val="24"/>
        </w:rPr>
        <w:t>4 servings</w:t>
      </w:r>
    </w:p>
    <w:p w14:paraId="175A2166" w14:textId="77777777" w:rsidR="002B7DFD" w:rsidRPr="002B7DFD" w:rsidRDefault="002B7DFD" w:rsidP="002B7DFD">
      <w:pPr>
        <w:shd w:val="clear" w:color="auto" w:fill="FFFFFF"/>
        <w:outlineLvl w:val="2"/>
        <w:rPr>
          <w:rFonts w:ascii="Times New Roman" w:eastAsia="Times New Roman" w:hAnsi="Times New Roman" w:cs="Times New Roman"/>
          <w:caps/>
          <w:color w:val="222222"/>
          <w:spacing w:val="15"/>
          <w:sz w:val="24"/>
          <w:szCs w:val="24"/>
        </w:rPr>
      </w:pPr>
      <w:r w:rsidRPr="002B7DFD">
        <w:rPr>
          <w:rFonts w:ascii="Times New Roman" w:eastAsia="Times New Roman" w:hAnsi="Times New Roman" w:cs="Times New Roman"/>
          <w:caps/>
          <w:color w:val="222222"/>
          <w:spacing w:val="15"/>
          <w:sz w:val="24"/>
          <w:szCs w:val="24"/>
        </w:rPr>
        <w:t>INGREDIENTS</w:t>
      </w:r>
    </w:p>
    <w:p w14:paraId="77BFF302" w14:textId="77777777" w:rsidR="002B7DFD" w:rsidRPr="002B7DFD" w:rsidRDefault="002B7DFD" w:rsidP="002B7DFD">
      <w:pPr>
        <w:shd w:val="clear" w:color="auto" w:fill="FFFFFF"/>
        <w:outlineLvl w:val="3"/>
        <w:rPr>
          <w:rFonts w:ascii="Times New Roman" w:eastAsia="Times New Roman" w:hAnsi="Times New Roman" w:cs="Times New Roman"/>
          <w:caps/>
          <w:color w:val="222222"/>
          <w:sz w:val="24"/>
          <w:szCs w:val="24"/>
        </w:rPr>
      </w:pPr>
      <w:r w:rsidRPr="002B7DFD">
        <w:rPr>
          <w:rFonts w:ascii="Times New Roman" w:eastAsia="Times New Roman" w:hAnsi="Times New Roman" w:cs="Times New Roman"/>
          <w:caps/>
          <w:color w:val="222222"/>
          <w:sz w:val="24"/>
          <w:szCs w:val="24"/>
        </w:rPr>
        <w:t>FOR THE MEATBALLS:</w:t>
      </w:r>
    </w:p>
    <w:p w14:paraId="19DA9355" w14:textId="77777777" w:rsidR="002B7DFD" w:rsidRPr="002B7DFD" w:rsidRDefault="002B7DFD" w:rsidP="002B7DFD">
      <w:pPr>
        <w:numPr>
          <w:ilvl w:val="0"/>
          <w:numId w:val="25"/>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 Neutral oil</w:t>
      </w:r>
    </w:p>
    <w:p w14:paraId="7152E43D" w14:textId="77777777" w:rsidR="002B7DFD" w:rsidRPr="002B7DFD" w:rsidRDefault="002B7DFD" w:rsidP="002B7DFD">
      <w:pPr>
        <w:numPr>
          <w:ilvl w:val="0"/>
          <w:numId w:val="25"/>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1 pound ground chicken or turkey</w:t>
      </w:r>
    </w:p>
    <w:p w14:paraId="140AF97D" w14:textId="77777777" w:rsidR="002B7DFD" w:rsidRPr="002B7DFD" w:rsidRDefault="002B7DFD" w:rsidP="002B7DFD">
      <w:pPr>
        <w:numPr>
          <w:ilvl w:val="0"/>
          <w:numId w:val="25"/>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1 small yellow or red onion, finely diced</w:t>
      </w:r>
    </w:p>
    <w:p w14:paraId="0411F7AC" w14:textId="77777777" w:rsidR="002B7DFD" w:rsidRPr="002B7DFD" w:rsidRDefault="002B7DFD" w:rsidP="002B7DFD">
      <w:pPr>
        <w:numPr>
          <w:ilvl w:val="0"/>
          <w:numId w:val="25"/>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1 egg, beaten</w:t>
      </w:r>
    </w:p>
    <w:p w14:paraId="40572AFF" w14:textId="77777777" w:rsidR="002B7DFD" w:rsidRPr="002B7DFD" w:rsidRDefault="002B7DFD" w:rsidP="002B7DFD">
      <w:pPr>
        <w:numPr>
          <w:ilvl w:val="0"/>
          <w:numId w:val="25"/>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¼ cup bread crumbs</w:t>
      </w:r>
    </w:p>
    <w:p w14:paraId="6B19443D" w14:textId="3F93127B" w:rsidR="002B7DFD" w:rsidRPr="002B7DFD" w:rsidRDefault="002B7DFD" w:rsidP="002B7DFD">
      <w:pPr>
        <w:numPr>
          <w:ilvl w:val="0"/>
          <w:numId w:val="25"/>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2 tablespoons Jamaican jerk seasoning paste, such as Grace</w:t>
      </w:r>
      <w:r w:rsidR="004130A8">
        <w:rPr>
          <w:rFonts w:ascii="Times New Roman" w:eastAsia="Times New Roman" w:hAnsi="Times New Roman" w:cs="Times New Roman"/>
          <w:color w:val="222222"/>
          <w:sz w:val="24"/>
          <w:szCs w:val="24"/>
        </w:rPr>
        <w:t xml:space="preserve"> (Amazon)</w:t>
      </w:r>
      <w:r w:rsidRPr="002B7DFD">
        <w:rPr>
          <w:rFonts w:ascii="Times New Roman" w:eastAsia="Times New Roman" w:hAnsi="Times New Roman" w:cs="Times New Roman"/>
          <w:color w:val="222222"/>
          <w:sz w:val="24"/>
          <w:szCs w:val="24"/>
        </w:rPr>
        <w:t xml:space="preserve"> or Walkerswood</w:t>
      </w:r>
    </w:p>
    <w:p w14:paraId="435BBC90" w14:textId="77777777" w:rsidR="002B7DFD" w:rsidRPr="002B7DFD" w:rsidRDefault="002B7DFD" w:rsidP="002B7DFD">
      <w:pPr>
        <w:numPr>
          <w:ilvl w:val="0"/>
          <w:numId w:val="25"/>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1 tablespoon chopped fresh parsley or cilantro leaves</w:t>
      </w:r>
    </w:p>
    <w:p w14:paraId="315DC970" w14:textId="77777777" w:rsidR="002B7DFD" w:rsidRPr="002B7DFD" w:rsidRDefault="002B7DFD" w:rsidP="002B7DFD">
      <w:pPr>
        <w:numPr>
          <w:ilvl w:val="0"/>
          <w:numId w:val="25"/>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1 teaspoon garlic powder</w:t>
      </w:r>
    </w:p>
    <w:p w14:paraId="7605A174" w14:textId="77777777" w:rsidR="002B7DFD" w:rsidRPr="002B7DFD" w:rsidRDefault="002B7DFD" w:rsidP="002B7DFD">
      <w:pPr>
        <w:numPr>
          <w:ilvl w:val="0"/>
          <w:numId w:val="25"/>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¼ teaspoon kosher salt</w:t>
      </w:r>
    </w:p>
    <w:p w14:paraId="510FE231" w14:textId="42308229" w:rsidR="002B7DFD" w:rsidRDefault="002B7DFD" w:rsidP="002B7DFD">
      <w:pPr>
        <w:numPr>
          <w:ilvl w:val="0"/>
          <w:numId w:val="25"/>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¼ teaspoon black pepper</w:t>
      </w:r>
    </w:p>
    <w:p w14:paraId="59FE46D2" w14:textId="77777777" w:rsidR="002B7DFD" w:rsidRPr="002B7DFD" w:rsidRDefault="002B7DFD" w:rsidP="002B7DFD">
      <w:pPr>
        <w:numPr>
          <w:ilvl w:val="0"/>
          <w:numId w:val="25"/>
        </w:numPr>
        <w:shd w:val="clear" w:color="auto" w:fill="FFFFFF"/>
        <w:ind w:left="0"/>
        <w:rPr>
          <w:rFonts w:ascii="Times New Roman" w:eastAsia="Times New Roman" w:hAnsi="Times New Roman" w:cs="Times New Roman"/>
          <w:color w:val="222222"/>
          <w:sz w:val="24"/>
          <w:szCs w:val="24"/>
        </w:rPr>
      </w:pPr>
    </w:p>
    <w:p w14:paraId="69653FCD" w14:textId="77777777" w:rsidR="002B7DFD" w:rsidRPr="002B7DFD" w:rsidRDefault="002B7DFD" w:rsidP="002B7DFD">
      <w:pPr>
        <w:shd w:val="clear" w:color="auto" w:fill="FFFFFF"/>
        <w:outlineLvl w:val="3"/>
        <w:rPr>
          <w:rFonts w:ascii="Times New Roman" w:eastAsia="Times New Roman" w:hAnsi="Times New Roman" w:cs="Times New Roman"/>
          <w:caps/>
          <w:color w:val="222222"/>
          <w:sz w:val="24"/>
          <w:szCs w:val="24"/>
        </w:rPr>
      </w:pPr>
      <w:r w:rsidRPr="002B7DFD">
        <w:rPr>
          <w:rFonts w:ascii="Times New Roman" w:eastAsia="Times New Roman" w:hAnsi="Times New Roman" w:cs="Times New Roman"/>
          <w:caps/>
          <w:color w:val="222222"/>
          <w:sz w:val="24"/>
          <w:szCs w:val="24"/>
        </w:rPr>
        <w:t>FOR THE GLAZE:</w:t>
      </w:r>
    </w:p>
    <w:p w14:paraId="6C4D78AE" w14:textId="77777777" w:rsidR="002B7DFD" w:rsidRPr="002B7DFD" w:rsidRDefault="002B7DFD" w:rsidP="002B7DFD">
      <w:pPr>
        <w:numPr>
          <w:ilvl w:val="0"/>
          <w:numId w:val="26"/>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1 cup pineapple juice</w:t>
      </w:r>
    </w:p>
    <w:p w14:paraId="731BA9E9" w14:textId="77777777" w:rsidR="002B7DFD" w:rsidRPr="002B7DFD" w:rsidRDefault="002B7DFD" w:rsidP="002B7DFD">
      <w:pPr>
        <w:numPr>
          <w:ilvl w:val="0"/>
          <w:numId w:val="26"/>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½ packed cup light or dark brown sugar</w:t>
      </w:r>
    </w:p>
    <w:p w14:paraId="075255D8" w14:textId="77777777" w:rsidR="002B7DFD" w:rsidRPr="002B7DFD" w:rsidRDefault="002B7DFD" w:rsidP="002B7DFD">
      <w:pPr>
        <w:numPr>
          <w:ilvl w:val="0"/>
          <w:numId w:val="26"/>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¼ cup ketchup</w:t>
      </w:r>
    </w:p>
    <w:p w14:paraId="7CB3FF3B" w14:textId="77777777" w:rsidR="002B7DFD" w:rsidRPr="002B7DFD" w:rsidRDefault="002B7DFD" w:rsidP="002B7DFD">
      <w:pPr>
        <w:numPr>
          <w:ilvl w:val="0"/>
          <w:numId w:val="26"/>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2 tablespoons Worcestershire sauce</w:t>
      </w:r>
    </w:p>
    <w:p w14:paraId="20536A61" w14:textId="77777777" w:rsidR="002B7DFD" w:rsidRPr="002B7DFD" w:rsidRDefault="002B7DFD" w:rsidP="002B7DFD">
      <w:pPr>
        <w:numPr>
          <w:ilvl w:val="0"/>
          <w:numId w:val="26"/>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1 small garlic clove, minced</w:t>
      </w:r>
    </w:p>
    <w:p w14:paraId="3B24CD1A" w14:textId="77777777" w:rsidR="002B7DFD" w:rsidRPr="002B7DFD" w:rsidRDefault="002B7DFD" w:rsidP="002B7DFD">
      <w:pPr>
        <w:numPr>
          <w:ilvl w:val="0"/>
          <w:numId w:val="26"/>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½ teaspoon onion powder</w:t>
      </w:r>
    </w:p>
    <w:p w14:paraId="0DDD2B53" w14:textId="77777777" w:rsidR="002B7DFD" w:rsidRPr="002B7DFD" w:rsidRDefault="002B7DFD" w:rsidP="002B7DFD">
      <w:pPr>
        <w:numPr>
          <w:ilvl w:val="0"/>
          <w:numId w:val="26"/>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 Pinch of red-pepper flakes</w:t>
      </w:r>
    </w:p>
    <w:p w14:paraId="78D3D090" w14:textId="77777777" w:rsidR="002B7DFD" w:rsidRPr="002B7DFD" w:rsidRDefault="002B7DFD" w:rsidP="002B7DFD">
      <w:pPr>
        <w:numPr>
          <w:ilvl w:val="0"/>
          <w:numId w:val="26"/>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 Pinch of kosher salt, plus more to taste</w:t>
      </w:r>
    </w:p>
    <w:p w14:paraId="70F5141A" w14:textId="77777777" w:rsidR="002B7DFD" w:rsidRPr="002B7DFD" w:rsidRDefault="002B7DFD" w:rsidP="002B7DFD">
      <w:pPr>
        <w:numPr>
          <w:ilvl w:val="0"/>
          <w:numId w:val="26"/>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1 tablespoon cornstarch</w:t>
      </w:r>
    </w:p>
    <w:p w14:paraId="051129F4" w14:textId="77777777" w:rsidR="002B7DFD" w:rsidRPr="002B7DFD" w:rsidRDefault="002B7DFD" w:rsidP="002B7DFD">
      <w:pPr>
        <w:numPr>
          <w:ilvl w:val="0"/>
          <w:numId w:val="26"/>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 White rice, for serving</w:t>
      </w:r>
    </w:p>
    <w:p w14:paraId="2A4BA7EE" w14:textId="77777777" w:rsidR="002B7DFD" w:rsidRPr="002B7DFD" w:rsidRDefault="002B7DFD" w:rsidP="002B7DFD">
      <w:pPr>
        <w:shd w:val="clear" w:color="auto" w:fill="FFFFFF"/>
        <w:rPr>
          <w:rFonts w:ascii="Times New Roman" w:eastAsia="Times New Roman" w:hAnsi="Times New Roman" w:cs="Times New Roman"/>
          <w:color w:val="222222"/>
          <w:sz w:val="24"/>
          <w:szCs w:val="24"/>
        </w:rPr>
      </w:pPr>
    </w:p>
    <w:p w14:paraId="6F5666B1" w14:textId="77777777" w:rsidR="002B7DFD" w:rsidRPr="002B7DFD" w:rsidRDefault="002B7DFD" w:rsidP="002B7DFD">
      <w:pPr>
        <w:shd w:val="clear" w:color="auto" w:fill="FFFFFF"/>
        <w:outlineLvl w:val="2"/>
        <w:rPr>
          <w:rFonts w:ascii="Times New Roman" w:eastAsia="Times New Roman" w:hAnsi="Times New Roman" w:cs="Times New Roman"/>
          <w:caps/>
          <w:color w:val="222222"/>
          <w:spacing w:val="15"/>
          <w:sz w:val="24"/>
          <w:szCs w:val="24"/>
        </w:rPr>
      </w:pPr>
      <w:r w:rsidRPr="002B7DFD">
        <w:rPr>
          <w:rFonts w:ascii="Times New Roman" w:eastAsia="Times New Roman" w:hAnsi="Times New Roman" w:cs="Times New Roman"/>
          <w:caps/>
          <w:color w:val="222222"/>
          <w:spacing w:val="15"/>
          <w:sz w:val="24"/>
          <w:szCs w:val="24"/>
        </w:rPr>
        <w:t>PREPARATION</w:t>
      </w:r>
    </w:p>
    <w:p w14:paraId="60AE86A4" w14:textId="77777777" w:rsidR="002B7DFD" w:rsidRPr="002B7DFD" w:rsidRDefault="002B7DFD" w:rsidP="002B7DFD">
      <w:pPr>
        <w:numPr>
          <w:ilvl w:val="0"/>
          <w:numId w:val="27"/>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Heat oven to 375 degrees. Line a sheet pan with aluminum foil and very lightly coat it with oil.</w:t>
      </w:r>
    </w:p>
    <w:p w14:paraId="2270229D" w14:textId="77777777" w:rsidR="002B7DFD" w:rsidRPr="002B7DFD" w:rsidRDefault="002B7DFD" w:rsidP="002B7DFD">
      <w:pPr>
        <w:numPr>
          <w:ilvl w:val="0"/>
          <w:numId w:val="27"/>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Prepare the meatballs: In a medium bowl, combine the chicken, onion, egg, bread crumbs, jerk seasoning paste, parsley, garlic powder, salt and pepper. Mix thoroughly to combine, being careful not to overwork the meat. Using lightly wet hands, form the mixture into 12 meatballs, each a bit larger than a golf ball, and space them out on the prepared pan. Bake until golden brown, about 15 minutes. (Alternatively, you can fry them in a nonstick pan coated in oil over medium heat for about 4 to 5 minutes per side.)</w:t>
      </w:r>
    </w:p>
    <w:p w14:paraId="42EC9D21" w14:textId="77777777" w:rsidR="002B7DFD" w:rsidRPr="002B7DFD" w:rsidRDefault="002B7DFD" w:rsidP="002B7DFD">
      <w:pPr>
        <w:numPr>
          <w:ilvl w:val="0"/>
          <w:numId w:val="27"/>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While the meatballs cook, prepare the glaze: Whisk the pineapple juice, brown sugar, ketchup, Worcestershire sauce, garlic, onion powder, red-pepper flakes and salt together in a medium pot over medium-high heat. Bring to a boil, then reduce heat to medium-low. Simmer until it reduces enough to coat the back of a spoon, about 10 to 15 minutes.</w:t>
      </w:r>
    </w:p>
    <w:p w14:paraId="0A54C865" w14:textId="77777777" w:rsidR="002B7DFD" w:rsidRPr="002B7DFD" w:rsidRDefault="002B7DFD" w:rsidP="002B7DFD">
      <w:pPr>
        <w:numPr>
          <w:ilvl w:val="0"/>
          <w:numId w:val="27"/>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t>In a small bowl, mix together the cornstarch with 1 tablespoon water. Slowly whisk into the sauce, increase the heat to medium and stir until you reach the desired consistency. (Sauce should look like a thicker gravy.) Taste and adjust seasoning as needed.</w:t>
      </w:r>
    </w:p>
    <w:p w14:paraId="71987027" w14:textId="77777777" w:rsidR="002B7DFD" w:rsidRPr="002B7DFD" w:rsidRDefault="002B7DFD" w:rsidP="002B7DFD">
      <w:pPr>
        <w:numPr>
          <w:ilvl w:val="0"/>
          <w:numId w:val="27"/>
        </w:numPr>
        <w:shd w:val="clear" w:color="auto" w:fill="FFFFFF"/>
        <w:ind w:left="0"/>
        <w:rPr>
          <w:rFonts w:ascii="Times New Roman" w:eastAsia="Times New Roman" w:hAnsi="Times New Roman" w:cs="Times New Roman"/>
          <w:color w:val="222222"/>
          <w:sz w:val="24"/>
          <w:szCs w:val="24"/>
        </w:rPr>
      </w:pPr>
      <w:r w:rsidRPr="002B7DFD">
        <w:rPr>
          <w:rFonts w:ascii="Times New Roman" w:eastAsia="Times New Roman" w:hAnsi="Times New Roman" w:cs="Times New Roman"/>
          <w:color w:val="222222"/>
          <w:sz w:val="24"/>
          <w:szCs w:val="24"/>
        </w:rPr>
        <w:lastRenderedPageBreak/>
        <w:t>Add the meatballs to the sauce and stir until coated. Cook over medium-low heat for 2 minutes, until the meatballs are evenly glazed and deepen slightly in color. Serve hot on their own or over rice.</w:t>
      </w:r>
    </w:p>
    <w:p w14:paraId="342BA71F" w14:textId="77777777" w:rsidR="00A9204E" w:rsidRPr="002B7DFD" w:rsidRDefault="00A9204E" w:rsidP="002B7DFD">
      <w:pPr>
        <w:rPr>
          <w:rFonts w:ascii="Times New Roman" w:hAnsi="Times New Roman" w:cs="Times New Roman"/>
          <w:sz w:val="24"/>
          <w:szCs w:val="24"/>
        </w:rPr>
      </w:pPr>
    </w:p>
    <w:sectPr w:rsidR="00A9204E" w:rsidRPr="002B7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694"/>
    <w:multiLevelType w:val="multilevel"/>
    <w:tmpl w:val="6672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2C3E6D"/>
    <w:multiLevelType w:val="multilevel"/>
    <w:tmpl w:val="481A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BA07E68"/>
    <w:multiLevelType w:val="multilevel"/>
    <w:tmpl w:val="5D5E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C80BD9"/>
    <w:multiLevelType w:val="multilevel"/>
    <w:tmpl w:val="46AC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2"/>
  </w:num>
  <w:num w:numId="23">
    <w:abstractNumId w:val="26"/>
  </w:num>
  <w:num w:numId="24">
    <w:abstractNumId w:val="21"/>
  </w:num>
  <w:num w:numId="25">
    <w:abstractNumId w:val="10"/>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FD"/>
    <w:rsid w:val="002B7DFD"/>
    <w:rsid w:val="004130A8"/>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EBAB"/>
  <w15:chartTrackingRefBased/>
  <w15:docId w15:val="{75EFB96E-3776-4771-B820-936BCB96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2B7DFD"/>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2B7DFD"/>
  </w:style>
  <w:style w:type="character" w:customStyle="1" w:styleId="recipe-yield-value">
    <w:name w:val="recipe-yield-value"/>
    <w:basedOn w:val="DefaultParagraphFont"/>
    <w:rsid w:val="002B7DFD"/>
  </w:style>
  <w:style w:type="paragraph" w:customStyle="1" w:styleId="image-credit">
    <w:name w:val="image-credit"/>
    <w:basedOn w:val="Normal"/>
    <w:rsid w:val="002B7DF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7DFD"/>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2B7DFD"/>
  </w:style>
  <w:style w:type="character" w:customStyle="1" w:styleId="ratings-header">
    <w:name w:val="ratings-header"/>
    <w:basedOn w:val="DefaultParagraphFont"/>
    <w:rsid w:val="002B7DFD"/>
  </w:style>
  <w:style w:type="character" w:customStyle="1" w:styleId="quantity">
    <w:name w:val="quantity"/>
    <w:basedOn w:val="DefaultParagraphFont"/>
    <w:rsid w:val="002B7DFD"/>
  </w:style>
  <w:style w:type="character" w:customStyle="1" w:styleId="ingredient-name">
    <w:name w:val="ingredient-name"/>
    <w:basedOn w:val="DefaultParagraphFont"/>
    <w:rsid w:val="002B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18367">
      <w:bodyDiv w:val="1"/>
      <w:marLeft w:val="0"/>
      <w:marRight w:val="0"/>
      <w:marTop w:val="0"/>
      <w:marBottom w:val="0"/>
      <w:divBdr>
        <w:top w:val="none" w:sz="0" w:space="0" w:color="auto"/>
        <w:left w:val="none" w:sz="0" w:space="0" w:color="auto"/>
        <w:bottom w:val="none" w:sz="0" w:space="0" w:color="auto"/>
        <w:right w:val="none" w:sz="0" w:space="0" w:color="auto"/>
      </w:divBdr>
      <w:divsChild>
        <w:div w:id="148595027">
          <w:marLeft w:val="0"/>
          <w:marRight w:val="0"/>
          <w:marTop w:val="0"/>
          <w:marBottom w:val="0"/>
          <w:divBdr>
            <w:top w:val="none" w:sz="0" w:space="0" w:color="auto"/>
            <w:left w:val="none" w:sz="0" w:space="0" w:color="auto"/>
            <w:bottom w:val="none" w:sz="0" w:space="0" w:color="auto"/>
            <w:right w:val="none" w:sz="0" w:space="0" w:color="auto"/>
          </w:divBdr>
        </w:div>
        <w:div w:id="967198220">
          <w:marLeft w:val="0"/>
          <w:marRight w:val="0"/>
          <w:marTop w:val="0"/>
          <w:marBottom w:val="0"/>
          <w:divBdr>
            <w:top w:val="none" w:sz="0" w:space="0" w:color="auto"/>
            <w:left w:val="none" w:sz="0" w:space="0" w:color="auto"/>
            <w:bottom w:val="none" w:sz="0" w:space="0" w:color="auto"/>
            <w:right w:val="none" w:sz="0" w:space="0" w:color="auto"/>
          </w:divBdr>
          <w:divsChild>
            <w:div w:id="1149857154">
              <w:marLeft w:val="0"/>
              <w:marRight w:val="0"/>
              <w:marTop w:val="0"/>
              <w:marBottom w:val="0"/>
              <w:divBdr>
                <w:top w:val="none" w:sz="0" w:space="0" w:color="auto"/>
                <w:left w:val="none" w:sz="0" w:space="0" w:color="auto"/>
                <w:bottom w:val="none" w:sz="0" w:space="0" w:color="auto"/>
                <w:right w:val="none" w:sz="0" w:space="0" w:color="auto"/>
              </w:divBdr>
            </w:div>
          </w:divsChild>
        </w:div>
        <w:div w:id="1276434">
          <w:marLeft w:val="0"/>
          <w:marRight w:val="0"/>
          <w:marTop w:val="75"/>
          <w:marBottom w:val="0"/>
          <w:divBdr>
            <w:top w:val="none" w:sz="0" w:space="0" w:color="auto"/>
            <w:left w:val="none" w:sz="0" w:space="0" w:color="auto"/>
            <w:bottom w:val="none" w:sz="0" w:space="0" w:color="auto"/>
            <w:right w:val="none" w:sz="0" w:space="0" w:color="auto"/>
          </w:divBdr>
          <w:divsChild>
            <w:div w:id="180973442">
              <w:marLeft w:val="0"/>
              <w:marRight w:val="0"/>
              <w:marTop w:val="0"/>
              <w:marBottom w:val="0"/>
              <w:divBdr>
                <w:top w:val="none" w:sz="0" w:space="0" w:color="auto"/>
                <w:left w:val="none" w:sz="0" w:space="0" w:color="auto"/>
                <w:bottom w:val="none" w:sz="0" w:space="0" w:color="auto"/>
                <w:right w:val="none" w:sz="0" w:space="0" w:color="auto"/>
              </w:divBdr>
              <w:divsChild>
                <w:div w:id="2142377375">
                  <w:marLeft w:val="0"/>
                  <w:marRight w:val="0"/>
                  <w:marTop w:val="0"/>
                  <w:marBottom w:val="0"/>
                  <w:divBdr>
                    <w:top w:val="none" w:sz="0" w:space="0" w:color="auto"/>
                    <w:left w:val="none" w:sz="0" w:space="0" w:color="auto"/>
                    <w:bottom w:val="none" w:sz="0" w:space="0" w:color="auto"/>
                    <w:right w:val="none" w:sz="0" w:space="0" w:color="auto"/>
                  </w:divBdr>
                  <w:divsChild>
                    <w:div w:id="1076053974">
                      <w:marLeft w:val="0"/>
                      <w:marRight w:val="0"/>
                      <w:marTop w:val="0"/>
                      <w:marBottom w:val="0"/>
                      <w:divBdr>
                        <w:top w:val="none" w:sz="0" w:space="0" w:color="auto"/>
                        <w:left w:val="none" w:sz="0" w:space="0" w:color="auto"/>
                        <w:bottom w:val="none" w:sz="0" w:space="0" w:color="auto"/>
                        <w:right w:val="none" w:sz="0" w:space="0" w:color="auto"/>
                      </w:divBdr>
                      <w:divsChild>
                        <w:div w:id="376247706">
                          <w:marLeft w:val="0"/>
                          <w:marRight w:val="0"/>
                          <w:marTop w:val="0"/>
                          <w:marBottom w:val="0"/>
                          <w:divBdr>
                            <w:top w:val="none" w:sz="0" w:space="0" w:color="auto"/>
                            <w:left w:val="none" w:sz="0" w:space="0" w:color="auto"/>
                            <w:bottom w:val="none" w:sz="0" w:space="0" w:color="auto"/>
                            <w:right w:val="single" w:sz="6" w:space="0" w:color="E65F51"/>
                          </w:divBdr>
                          <w:divsChild>
                            <w:div w:id="11666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29589">
          <w:marLeft w:val="0"/>
          <w:marRight w:val="0"/>
          <w:marTop w:val="225"/>
          <w:marBottom w:val="0"/>
          <w:divBdr>
            <w:top w:val="none" w:sz="0" w:space="0" w:color="auto"/>
            <w:left w:val="none" w:sz="0" w:space="0" w:color="auto"/>
            <w:bottom w:val="none" w:sz="0" w:space="0" w:color="auto"/>
            <w:right w:val="none" w:sz="0" w:space="0" w:color="auto"/>
          </w:divBdr>
          <w:divsChild>
            <w:div w:id="967054544">
              <w:marLeft w:val="450"/>
              <w:marRight w:val="0"/>
              <w:marTop w:val="0"/>
              <w:marBottom w:val="375"/>
              <w:divBdr>
                <w:top w:val="none" w:sz="0" w:space="0" w:color="auto"/>
                <w:left w:val="none" w:sz="0" w:space="0" w:color="auto"/>
                <w:bottom w:val="none" w:sz="0" w:space="0" w:color="auto"/>
                <w:right w:val="none" w:sz="0" w:space="0" w:color="auto"/>
              </w:divBdr>
            </w:div>
            <w:div w:id="926428829">
              <w:marLeft w:val="0"/>
              <w:marRight w:val="0"/>
              <w:marTop w:val="0"/>
              <w:marBottom w:val="0"/>
              <w:divBdr>
                <w:top w:val="none" w:sz="0" w:space="0" w:color="auto"/>
                <w:left w:val="none" w:sz="0" w:space="0" w:color="auto"/>
                <w:bottom w:val="none" w:sz="0" w:space="0" w:color="auto"/>
                <w:right w:val="none" w:sz="0" w:space="0" w:color="auto"/>
              </w:divBdr>
              <w:divsChild>
                <w:div w:id="1788891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4346277">
          <w:marLeft w:val="0"/>
          <w:marRight w:val="0"/>
          <w:marTop w:val="450"/>
          <w:marBottom w:val="225"/>
          <w:divBdr>
            <w:top w:val="single" w:sz="12" w:space="11" w:color="000000"/>
            <w:left w:val="none" w:sz="0" w:space="0" w:color="auto"/>
            <w:bottom w:val="single" w:sz="6" w:space="11" w:color="CCCCCC"/>
            <w:right w:val="none" w:sz="0" w:space="0" w:color="auto"/>
          </w:divBdr>
          <w:divsChild>
            <w:div w:id="376440155">
              <w:marLeft w:val="0"/>
              <w:marRight w:val="192"/>
              <w:marTop w:val="0"/>
              <w:marBottom w:val="0"/>
              <w:divBdr>
                <w:top w:val="none" w:sz="0" w:space="0" w:color="auto"/>
                <w:left w:val="none" w:sz="0" w:space="0" w:color="auto"/>
                <w:bottom w:val="none" w:sz="0" w:space="0" w:color="auto"/>
                <w:right w:val="single" w:sz="6" w:space="12" w:color="E2E2E2"/>
              </w:divBdr>
              <w:divsChild>
                <w:div w:id="2133211701">
                  <w:marLeft w:val="0"/>
                  <w:marRight w:val="0"/>
                  <w:marTop w:val="0"/>
                  <w:marBottom w:val="0"/>
                  <w:divBdr>
                    <w:top w:val="none" w:sz="0" w:space="0" w:color="auto"/>
                    <w:left w:val="none" w:sz="0" w:space="0" w:color="auto"/>
                    <w:bottom w:val="none" w:sz="0" w:space="0" w:color="auto"/>
                    <w:right w:val="none" w:sz="0" w:space="0" w:color="auto"/>
                  </w:divBdr>
                </w:div>
              </w:divsChild>
            </w:div>
            <w:div w:id="1561407088">
              <w:marLeft w:val="0"/>
              <w:marRight w:val="0"/>
              <w:marTop w:val="0"/>
              <w:marBottom w:val="0"/>
              <w:divBdr>
                <w:top w:val="none" w:sz="0" w:space="0" w:color="auto"/>
                <w:left w:val="none" w:sz="0" w:space="0" w:color="auto"/>
                <w:bottom w:val="none" w:sz="0" w:space="0" w:color="auto"/>
                <w:right w:val="none" w:sz="0" w:space="0" w:color="auto"/>
              </w:divBdr>
              <w:divsChild>
                <w:div w:id="18635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181">
          <w:marLeft w:val="0"/>
          <w:marRight w:val="0"/>
          <w:marTop w:val="0"/>
          <w:marBottom w:val="0"/>
          <w:divBdr>
            <w:top w:val="none" w:sz="0" w:space="0" w:color="auto"/>
            <w:left w:val="none" w:sz="0" w:space="0" w:color="auto"/>
            <w:bottom w:val="none" w:sz="0" w:space="0" w:color="auto"/>
            <w:right w:val="none" w:sz="0" w:space="0" w:color="auto"/>
          </w:divBdr>
          <w:divsChild>
            <w:div w:id="1553544080">
              <w:marLeft w:val="0"/>
              <w:marRight w:val="0"/>
              <w:marTop w:val="0"/>
              <w:marBottom w:val="0"/>
              <w:divBdr>
                <w:top w:val="none" w:sz="0" w:space="0" w:color="auto"/>
                <w:left w:val="none" w:sz="0" w:space="0" w:color="auto"/>
                <w:bottom w:val="none" w:sz="0" w:space="0" w:color="auto"/>
                <w:right w:val="none" w:sz="0" w:space="0" w:color="auto"/>
              </w:divBdr>
              <w:divsChild>
                <w:div w:id="1270358071">
                  <w:marLeft w:val="705"/>
                  <w:marRight w:val="0"/>
                  <w:marTop w:val="525"/>
                  <w:marBottom w:val="450"/>
                  <w:divBdr>
                    <w:top w:val="none" w:sz="0" w:space="0" w:color="auto"/>
                    <w:left w:val="none" w:sz="0" w:space="0" w:color="auto"/>
                    <w:bottom w:val="none" w:sz="0" w:space="0" w:color="auto"/>
                    <w:right w:val="none" w:sz="0" w:space="0" w:color="auto"/>
                  </w:divBdr>
                </w:div>
              </w:divsChild>
            </w:div>
            <w:div w:id="1106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Millie+Peartree&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2</cp:revision>
  <dcterms:created xsi:type="dcterms:W3CDTF">2021-02-06T17:32:00Z</dcterms:created>
  <dcterms:modified xsi:type="dcterms:W3CDTF">2021-02-06T17:35:00Z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