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AD44" w14:textId="77777777" w:rsidR="00847E58" w:rsidRPr="00847E58" w:rsidRDefault="00847E58" w:rsidP="00847E58">
      <w:pPr>
        <w:shd w:val="clear" w:color="auto" w:fill="FFFFFF"/>
        <w:textAlignment w:val="baseline"/>
        <w:outlineLvl w:val="0"/>
        <w:rPr>
          <w:rFonts w:ascii="Times New Roman" w:eastAsia="Times New Roman" w:hAnsi="Times New Roman" w:cs="Times New Roman"/>
          <w:color w:val="121212"/>
          <w:kern w:val="36"/>
          <w:sz w:val="24"/>
          <w:szCs w:val="24"/>
        </w:rPr>
      </w:pPr>
      <w:r w:rsidRPr="00847E58">
        <w:rPr>
          <w:rFonts w:ascii="Times New Roman" w:eastAsia="Times New Roman" w:hAnsi="Times New Roman" w:cs="Times New Roman"/>
          <w:color w:val="121212"/>
          <w:kern w:val="36"/>
          <w:sz w:val="24"/>
          <w:szCs w:val="24"/>
        </w:rPr>
        <w:t xml:space="preserve">How to Make One-Pot Pasta </w:t>
      </w:r>
      <w:proofErr w:type="gramStart"/>
      <w:r w:rsidRPr="00847E58">
        <w:rPr>
          <w:rFonts w:ascii="Times New Roman" w:eastAsia="Times New Roman" w:hAnsi="Times New Roman" w:cs="Times New Roman"/>
          <w:color w:val="121212"/>
          <w:kern w:val="36"/>
          <w:sz w:val="24"/>
          <w:szCs w:val="24"/>
        </w:rPr>
        <w:t>With</w:t>
      </w:r>
      <w:proofErr w:type="gramEnd"/>
      <w:r w:rsidRPr="00847E58">
        <w:rPr>
          <w:rFonts w:ascii="Times New Roman" w:eastAsia="Times New Roman" w:hAnsi="Times New Roman" w:cs="Times New Roman"/>
          <w:color w:val="121212"/>
          <w:kern w:val="36"/>
          <w:sz w:val="24"/>
          <w:szCs w:val="24"/>
        </w:rPr>
        <w:t xml:space="preserve"> Practically Any Pasta</w:t>
      </w:r>
    </w:p>
    <w:p w14:paraId="23A436FD" w14:textId="14BDFD38" w:rsidR="00847E58" w:rsidRPr="00847E58" w:rsidRDefault="00847E58" w:rsidP="00847E58">
      <w:pPr>
        <w:shd w:val="clear" w:color="auto" w:fill="FFFFFF"/>
        <w:textAlignment w:val="baseline"/>
        <w:rPr>
          <w:rFonts w:ascii="Times New Roman" w:eastAsia="Times New Roman" w:hAnsi="Times New Roman" w:cs="Times New Roman"/>
          <w:color w:val="333333"/>
          <w:sz w:val="24"/>
          <w:szCs w:val="24"/>
        </w:rPr>
      </w:pPr>
    </w:p>
    <w:p w14:paraId="6DDE3F94" w14:textId="77777777" w:rsidR="00847E58" w:rsidRPr="00847E58" w:rsidRDefault="00847E58" w:rsidP="00847E58">
      <w:pPr>
        <w:shd w:val="clear" w:color="auto" w:fill="FFFFFF"/>
        <w:textAlignment w:val="baseline"/>
        <w:rPr>
          <w:rFonts w:ascii="Times New Roman" w:eastAsia="Times New Roman" w:hAnsi="Times New Roman" w:cs="Times New Roman"/>
          <w:color w:val="333333"/>
          <w:sz w:val="24"/>
          <w:szCs w:val="24"/>
        </w:rPr>
      </w:pPr>
      <w:r w:rsidRPr="00847E58">
        <w:rPr>
          <w:rFonts w:ascii="Times New Roman" w:eastAsia="Times New Roman" w:hAnsi="Times New Roman" w:cs="Times New Roman"/>
          <w:color w:val="666666"/>
          <w:sz w:val="24"/>
          <w:szCs w:val="24"/>
          <w:bdr w:val="none" w:sz="0" w:space="0" w:color="auto" w:frame="1"/>
        </w:rPr>
        <w:t xml:space="preserve">One-pot pasta with broccoli and </w:t>
      </w:r>
      <w:proofErr w:type="spellStart"/>
      <w:proofErr w:type="gramStart"/>
      <w:r w:rsidRPr="00847E58">
        <w:rPr>
          <w:rFonts w:ascii="Times New Roman" w:eastAsia="Times New Roman" w:hAnsi="Times New Roman" w:cs="Times New Roman"/>
          <w:color w:val="666666"/>
          <w:sz w:val="24"/>
          <w:szCs w:val="24"/>
          <w:bdr w:val="none" w:sz="0" w:space="0" w:color="auto" w:frame="1"/>
        </w:rPr>
        <w:t>anchovies.</w:t>
      </w:r>
      <w:r w:rsidRPr="00847E58">
        <w:rPr>
          <w:rFonts w:ascii="Times New Roman" w:eastAsia="Times New Roman" w:hAnsi="Times New Roman" w:cs="Times New Roman"/>
          <w:color w:val="888888"/>
          <w:spacing w:val="2"/>
          <w:sz w:val="24"/>
          <w:szCs w:val="24"/>
          <w:bdr w:val="none" w:sz="0" w:space="0" w:color="auto" w:frame="1"/>
        </w:rPr>
        <w:t>Credit</w:t>
      </w:r>
      <w:proofErr w:type="spellEnd"/>
      <w:proofErr w:type="gramEnd"/>
      <w:r w:rsidRPr="00847E58">
        <w:rPr>
          <w:rFonts w:ascii="Times New Roman" w:eastAsia="Times New Roman" w:hAnsi="Times New Roman" w:cs="Times New Roman"/>
          <w:color w:val="888888"/>
          <w:spacing w:val="2"/>
          <w:sz w:val="24"/>
          <w:szCs w:val="24"/>
          <w:bdr w:val="none" w:sz="0" w:space="0" w:color="auto" w:frame="1"/>
        </w:rPr>
        <w:t>...Ali Slagle</w:t>
      </w:r>
    </w:p>
    <w:p w14:paraId="023A0F66" w14:textId="77777777" w:rsidR="00847E58" w:rsidRPr="00847E58" w:rsidRDefault="00847E58" w:rsidP="00847E58">
      <w:pPr>
        <w:shd w:val="clear" w:color="auto" w:fill="FFFFFF"/>
        <w:textAlignment w:val="baseline"/>
        <w:rPr>
          <w:rFonts w:ascii="Times New Roman" w:eastAsia="Times New Roman" w:hAnsi="Times New Roman" w:cs="Times New Roman"/>
          <w:b/>
          <w:bCs/>
          <w:color w:val="333333"/>
          <w:spacing w:val="5"/>
          <w:sz w:val="24"/>
          <w:szCs w:val="24"/>
        </w:rPr>
      </w:pPr>
      <w:r w:rsidRPr="00847E58">
        <w:rPr>
          <w:rFonts w:ascii="Times New Roman" w:eastAsia="Times New Roman" w:hAnsi="Times New Roman" w:cs="Times New Roman"/>
          <w:b/>
          <w:bCs/>
          <w:color w:val="333333"/>
          <w:spacing w:val="5"/>
          <w:sz w:val="24"/>
          <w:szCs w:val="24"/>
        </w:rPr>
        <w:t>By </w:t>
      </w:r>
      <w:r w:rsidRPr="00847E58">
        <w:rPr>
          <w:rFonts w:ascii="Times New Roman" w:eastAsia="Times New Roman" w:hAnsi="Times New Roman" w:cs="Times New Roman"/>
          <w:b/>
          <w:bCs/>
          <w:color w:val="333333"/>
          <w:spacing w:val="5"/>
          <w:sz w:val="24"/>
          <w:szCs w:val="24"/>
          <w:bdr w:val="none" w:sz="0" w:space="0" w:color="auto" w:frame="1"/>
        </w:rPr>
        <w:t>Ali Slagle</w:t>
      </w:r>
    </w:p>
    <w:p w14:paraId="693A07A1" w14:textId="77777777" w:rsidR="00847E58" w:rsidRPr="00847E58" w:rsidRDefault="00847E58" w:rsidP="00847E58">
      <w:pPr>
        <w:numPr>
          <w:ilvl w:val="0"/>
          <w:numId w:val="24"/>
        </w:numPr>
        <w:shd w:val="clear" w:color="auto" w:fill="FFFFFF"/>
        <w:ind w:left="0"/>
        <w:textAlignment w:val="baseline"/>
        <w:rPr>
          <w:rFonts w:ascii="Times New Roman" w:eastAsia="Times New Roman" w:hAnsi="Times New Roman" w:cs="Times New Roman"/>
          <w:color w:val="999999"/>
          <w:sz w:val="24"/>
          <w:szCs w:val="24"/>
        </w:rPr>
      </w:pPr>
    </w:p>
    <w:p w14:paraId="7243A6F5" w14:textId="2D6FDF29" w:rsidR="00847E58" w:rsidRPr="00847E58" w:rsidRDefault="00847E58" w:rsidP="00847E58">
      <w:pPr>
        <w:numPr>
          <w:ilvl w:val="1"/>
          <w:numId w:val="24"/>
        </w:numPr>
        <w:shd w:val="clear" w:color="auto" w:fill="FFFFFF"/>
        <w:ind w:left="0"/>
        <w:textAlignment w:val="baseline"/>
        <w:rPr>
          <w:rFonts w:ascii="Times New Roman" w:eastAsia="Times New Roman" w:hAnsi="Times New Roman" w:cs="Times New Roman"/>
          <w:color w:val="999999"/>
          <w:sz w:val="24"/>
          <w:szCs w:val="24"/>
        </w:rPr>
      </w:pPr>
      <w:r w:rsidRPr="00847E58">
        <w:rPr>
          <w:rFonts w:ascii="Times New Roman" w:eastAsia="Times New Roman" w:hAnsi="Times New Roman" w:cs="Times New Roman"/>
          <w:noProof/>
          <w:sz w:val="24"/>
          <w:szCs w:val="24"/>
        </w:rPr>
        <w:drawing>
          <wp:inline distT="0" distB="0" distL="0" distR="0" wp14:anchorId="37D0EFE7" wp14:editId="659039BF">
            <wp:extent cx="1870631" cy="140245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526" cy="1439111"/>
                    </a:xfrm>
                    <a:prstGeom prst="rect">
                      <a:avLst/>
                    </a:prstGeom>
                    <a:noFill/>
                    <a:ln>
                      <a:noFill/>
                    </a:ln>
                  </pic:spPr>
                </pic:pic>
              </a:graphicData>
            </a:graphic>
          </wp:inline>
        </w:drawing>
      </w:r>
    </w:p>
    <w:p w14:paraId="2869031C" w14:textId="77777777" w:rsidR="00847E58" w:rsidRPr="00847E58" w:rsidRDefault="00847E58" w:rsidP="00847E58">
      <w:pPr>
        <w:numPr>
          <w:ilvl w:val="1"/>
          <w:numId w:val="24"/>
        </w:numPr>
        <w:shd w:val="clear" w:color="auto" w:fill="FFFFFF"/>
        <w:ind w:left="0"/>
        <w:textAlignment w:val="baseline"/>
        <w:rPr>
          <w:rFonts w:ascii="Times New Roman" w:eastAsia="Times New Roman" w:hAnsi="Times New Roman" w:cs="Times New Roman"/>
          <w:color w:val="999999"/>
          <w:sz w:val="24"/>
          <w:szCs w:val="24"/>
        </w:rPr>
      </w:pPr>
    </w:p>
    <w:p w14:paraId="00E318EF" w14:textId="77777777" w:rsidR="00847E58" w:rsidRP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t>There’s one thing you can do to make any pasta dish easier, and arguably more satisfying: Cook the pasta and the sauce together in a single pot.</w:t>
      </w:r>
    </w:p>
    <w:p w14:paraId="234042E5" w14:textId="77777777" w:rsidR="00847E58" w:rsidRP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t>The technique hinges on the magic of the starchy cooking water, which is often added to pasta dishes to help the sauce come together. But here, the very water the pasta is cooked in seasons the noodles and becomes the velvety sauce.</w:t>
      </w:r>
      <w:r w:rsidRPr="00847E58">
        <w:rPr>
          <w:rFonts w:ascii="Times New Roman" w:eastAsia="Times New Roman" w:hAnsi="Times New Roman" w:cs="Times New Roman"/>
          <w:b/>
          <w:bCs/>
          <w:sz w:val="24"/>
          <w:szCs w:val="24"/>
          <w:bdr w:val="none" w:sz="0" w:space="0" w:color="auto" w:frame="1"/>
        </w:rPr>
        <w:t> </w:t>
      </w:r>
      <w:r w:rsidRPr="00847E58">
        <w:rPr>
          <w:rFonts w:ascii="Times New Roman" w:eastAsia="Times New Roman" w:hAnsi="Times New Roman" w:cs="Times New Roman"/>
          <w:sz w:val="24"/>
          <w:szCs w:val="24"/>
        </w:rPr>
        <w:t>Practically any pasta that cooks in 10 minutes or less works, but make sure to use the correct ratio of pasta to water. That’s the key to the dish’s success.</w:t>
      </w:r>
    </w:p>
    <w:p w14:paraId="670648F8" w14:textId="772A3140" w:rsidR="00847E58" w:rsidRDefault="00847E58" w:rsidP="00847E58">
      <w:pPr>
        <w:textAlignment w:val="baseline"/>
        <w:rPr>
          <w:rFonts w:ascii="Times New Roman" w:eastAsia="Times New Roman" w:hAnsi="Times New Roman" w:cs="Times New Roman"/>
          <w:sz w:val="24"/>
          <w:szCs w:val="24"/>
        </w:rPr>
      </w:pPr>
    </w:p>
    <w:p w14:paraId="0EAF5B0F" w14:textId="23253F9E" w:rsidR="00847E58" w:rsidRPr="00847E58" w:rsidRDefault="00847E58" w:rsidP="00847E58">
      <w:pPr>
        <w:textAlignment w:val="baseline"/>
        <w:rPr>
          <w:rFonts w:ascii="Times New Roman" w:eastAsia="Times New Roman" w:hAnsi="Times New Roman" w:cs="Times New Roman"/>
          <w:color w:val="121212"/>
          <w:sz w:val="24"/>
          <w:szCs w:val="24"/>
        </w:rPr>
      </w:pPr>
      <w:r w:rsidRPr="00847E58">
        <w:rPr>
          <w:rFonts w:ascii="Times New Roman" w:eastAsia="Times New Roman" w:hAnsi="Times New Roman" w:cs="Times New Roman"/>
          <w:color w:val="121212"/>
          <w:sz w:val="24"/>
          <w:szCs w:val="24"/>
        </w:rPr>
        <w:t>The Method</w:t>
      </w:r>
    </w:p>
    <w:p w14:paraId="78450A04" w14:textId="77777777" w:rsidR="00847E58" w:rsidRP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b/>
          <w:bCs/>
          <w:sz w:val="24"/>
          <w:szCs w:val="24"/>
          <w:bdr w:val="none" w:sz="0" w:space="0" w:color="auto" w:frame="1"/>
        </w:rPr>
        <w:t>1. </w:t>
      </w:r>
      <w:r w:rsidRPr="00847E58">
        <w:rPr>
          <w:rFonts w:ascii="Times New Roman" w:eastAsia="Times New Roman" w:hAnsi="Times New Roman" w:cs="Times New Roman"/>
          <w:sz w:val="24"/>
          <w:szCs w:val="24"/>
        </w:rPr>
        <w:t>In a 12-inch skillet with high sides (you could use a pan of a different size, but cook times and water amounts will vary), melt 4 tablespoons butter or heat 2 tablespoons extra-virgin olive oil over medium. Add any ingredients that need to be cooked through, like garlic, hearty vegetables, sausage or bacon. (See the Flavors section below for some ideas.)</w:t>
      </w:r>
    </w:p>
    <w:p w14:paraId="0C325B1A" w14:textId="77777777" w:rsidR="00847E58" w:rsidRDefault="00847E58" w:rsidP="00847E58">
      <w:pPr>
        <w:shd w:val="clear" w:color="auto" w:fill="F7F7F7"/>
        <w:textAlignment w:val="baseline"/>
        <w:rPr>
          <w:rFonts w:ascii="Times New Roman" w:eastAsia="Times New Roman" w:hAnsi="Times New Roman" w:cs="Times New Roman"/>
          <w:caps/>
          <w:color w:val="CCCCCC"/>
          <w:sz w:val="24"/>
          <w:szCs w:val="24"/>
        </w:rPr>
      </w:pPr>
    </w:p>
    <w:p w14:paraId="6D8B3219" w14:textId="77777777" w:rsidR="00847E58" w:rsidRDefault="00847E58" w:rsidP="00847E58">
      <w:pPr>
        <w:textAlignment w:val="baseline"/>
        <w:rPr>
          <w:rFonts w:ascii="Times New Roman" w:eastAsia="Times New Roman" w:hAnsi="Times New Roman" w:cs="Times New Roman"/>
          <w:sz w:val="24"/>
          <w:szCs w:val="24"/>
        </w:rPr>
      </w:pPr>
    </w:p>
    <w:p w14:paraId="2F9602DF" w14:textId="2C91B9A1" w:rsidR="00847E58" w:rsidRP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b/>
          <w:bCs/>
          <w:sz w:val="24"/>
          <w:szCs w:val="24"/>
          <w:bdr w:val="none" w:sz="0" w:space="0" w:color="auto" w:frame="1"/>
        </w:rPr>
        <w:t>2.</w:t>
      </w:r>
      <w:r w:rsidRPr="00847E58">
        <w:rPr>
          <w:rFonts w:ascii="Times New Roman" w:eastAsia="Times New Roman" w:hAnsi="Times New Roman" w:cs="Times New Roman"/>
          <w:sz w:val="24"/>
          <w:szCs w:val="24"/>
        </w:rPr>
        <w:t> Once they’ve softened, add 12 ounces of pasta (make sure it will cook in 10 minutes or less — anything with a longer cook time will be unevenly cooked), along with 5 cups water and 2 teaspoons salt. If the noodles don’t lie flat in the skillet, break them in half.</w:t>
      </w:r>
    </w:p>
    <w:p w14:paraId="0C157F32" w14:textId="77777777" w:rsidR="00847E58" w:rsidRDefault="00847E58" w:rsidP="00847E58">
      <w:pPr>
        <w:textAlignment w:val="baseline"/>
        <w:rPr>
          <w:rFonts w:ascii="Times New Roman" w:eastAsia="Times New Roman" w:hAnsi="Times New Roman" w:cs="Times New Roman"/>
          <w:sz w:val="24"/>
          <w:szCs w:val="24"/>
        </w:rPr>
      </w:pPr>
    </w:p>
    <w:p w14:paraId="7F2CB480" w14:textId="2FBD5338" w:rsid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b/>
          <w:bCs/>
          <w:sz w:val="24"/>
          <w:szCs w:val="24"/>
          <w:bdr w:val="none" w:sz="0" w:space="0" w:color="auto" w:frame="1"/>
        </w:rPr>
        <w:t>3.</w:t>
      </w:r>
      <w:r w:rsidRPr="00847E58">
        <w:rPr>
          <w:rFonts w:ascii="Times New Roman" w:eastAsia="Times New Roman" w:hAnsi="Times New Roman" w:cs="Times New Roman"/>
          <w:sz w:val="24"/>
          <w:szCs w:val="24"/>
        </w:rPr>
        <w:t> Turn the heat to high and cook, stirring and tossing the pasta constantly, until it is al dente, about 8 to 10 minutes. If it looks dry, add water. Season to taste with kosher salt and black pepper. Remove from heat and serve.</w:t>
      </w:r>
    </w:p>
    <w:p w14:paraId="142A9A23" w14:textId="0AC3BEF7" w:rsidR="00847E58" w:rsidRDefault="00847E58" w:rsidP="00847E58">
      <w:pPr>
        <w:textAlignment w:val="baseline"/>
        <w:outlineLvl w:val="1"/>
        <w:rPr>
          <w:rFonts w:ascii="Times New Roman" w:eastAsia="Times New Roman" w:hAnsi="Times New Roman" w:cs="Times New Roman"/>
          <w:sz w:val="24"/>
          <w:szCs w:val="24"/>
        </w:rPr>
      </w:pPr>
    </w:p>
    <w:p w14:paraId="0EE4F478" w14:textId="478D560A" w:rsidR="00847E58" w:rsidRPr="00847E58" w:rsidRDefault="00847E58" w:rsidP="00847E58">
      <w:pPr>
        <w:textAlignment w:val="baseline"/>
        <w:outlineLvl w:val="1"/>
        <w:rPr>
          <w:rFonts w:ascii="Times New Roman" w:eastAsia="Times New Roman" w:hAnsi="Times New Roman" w:cs="Times New Roman"/>
          <w:color w:val="121212"/>
          <w:sz w:val="24"/>
          <w:szCs w:val="24"/>
        </w:rPr>
      </w:pPr>
      <w:r w:rsidRPr="00847E58">
        <w:rPr>
          <w:rFonts w:ascii="Times New Roman" w:eastAsia="Times New Roman" w:hAnsi="Times New Roman" w:cs="Times New Roman"/>
          <w:color w:val="121212"/>
          <w:sz w:val="24"/>
          <w:szCs w:val="24"/>
        </w:rPr>
        <w:t>The Variations</w:t>
      </w:r>
    </w:p>
    <w:p w14:paraId="00836761" w14:textId="77777777" w:rsidR="00847E58" w:rsidRP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t>With this formula, just about everything is adaptable: You can swap in all kinds of ingredients, change the cooking liquid and experiment with your noodles.</w:t>
      </w:r>
    </w:p>
    <w:p w14:paraId="4C21A82A" w14:textId="77777777" w:rsidR="00847E58" w:rsidRPr="00847E58" w:rsidRDefault="00847E58" w:rsidP="00847E58">
      <w:pPr>
        <w:numPr>
          <w:ilvl w:val="0"/>
          <w:numId w:val="26"/>
        </w:numPr>
        <w:ind w:left="0"/>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t>This recipe is an especially great way to stretch vegetables and meat, or to employ ingredients that need to be used up. Add hearty vegetables and raw meats in Step 1, and add quick-cooking ingredients, like shrimp or peas, in Step 3 toward the end of cooking time.</w:t>
      </w:r>
    </w:p>
    <w:p w14:paraId="423D2861" w14:textId="77777777" w:rsidR="00847E58" w:rsidRPr="00847E58" w:rsidRDefault="00847E58" w:rsidP="00847E58">
      <w:pPr>
        <w:numPr>
          <w:ilvl w:val="0"/>
          <w:numId w:val="26"/>
        </w:numPr>
        <w:ind w:left="0"/>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t>Swap out some or all of the water for broth, coconut milk or dashi.</w:t>
      </w:r>
    </w:p>
    <w:p w14:paraId="3F42DD5E" w14:textId="77777777" w:rsidR="00847E58" w:rsidRPr="00847E58" w:rsidRDefault="00847E58" w:rsidP="00847E58">
      <w:pPr>
        <w:numPr>
          <w:ilvl w:val="0"/>
          <w:numId w:val="26"/>
        </w:numPr>
        <w:ind w:left="0"/>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t>If you want a creamier pasta, add another 1/2 to 3/4 cup heavy cream or whole milk toward the end.</w:t>
      </w:r>
    </w:p>
    <w:p w14:paraId="0333279C" w14:textId="182A3613" w:rsidR="00847E58" w:rsidRDefault="00847E58" w:rsidP="00847E58">
      <w:pPr>
        <w:numPr>
          <w:ilvl w:val="0"/>
          <w:numId w:val="26"/>
        </w:numPr>
        <w:ind w:left="0"/>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sz w:val="24"/>
          <w:szCs w:val="24"/>
        </w:rPr>
        <w:lastRenderedPageBreak/>
        <w:t xml:space="preserve">You could also use </w:t>
      </w:r>
      <w:proofErr w:type="spellStart"/>
      <w:r w:rsidRPr="00847E58">
        <w:rPr>
          <w:rFonts w:ascii="Times New Roman" w:eastAsia="Times New Roman" w:hAnsi="Times New Roman" w:cs="Times New Roman"/>
          <w:sz w:val="24"/>
          <w:szCs w:val="24"/>
        </w:rPr>
        <w:t>udon</w:t>
      </w:r>
      <w:proofErr w:type="spellEnd"/>
      <w:r w:rsidRPr="00847E58">
        <w:rPr>
          <w:rFonts w:ascii="Times New Roman" w:eastAsia="Times New Roman" w:hAnsi="Times New Roman" w:cs="Times New Roman"/>
          <w:sz w:val="24"/>
          <w:szCs w:val="24"/>
        </w:rPr>
        <w:t>, soba or ramen, but adjust the water and cook time. (It’s better to start with less liquid and add more if the pan looks dry.) Use rice or another grain and you’ve got faux risotto.</w:t>
      </w:r>
    </w:p>
    <w:p w14:paraId="26692403" w14:textId="77777777" w:rsidR="00847E58" w:rsidRPr="00847E58" w:rsidRDefault="00847E58" w:rsidP="00847E58">
      <w:pPr>
        <w:numPr>
          <w:ilvl w:val="0"/>
          <w:numId w:val="26"/>
        </w:numPr>
        <w:ind w:left="0"/>
        <w:textAlignment w:val="baseline"/>
        <w:rPr>
          <w:rFonts w:ascii="Times New Roman" w:eastAsia="Times New Roman" w:hAnsi="Times New Roman" w:cs="Times New Roman"/>
          <w:sz w:val="24"/>
          <w:szCs w:val="24"/>
        </w:rPr>
      </w:pPr>
    </w:p>
    <w:p w14:paraId="4D5F2575" w14:textId="2A9747E8" w:rsid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b/>
          <w:bCs/>
          <w:sz w:val="24"/>
          <w:szCs w:val="24"/>
          <w:bdr w:val="none" w:sz="0" w:space="0" w:color="auto" w:frame="1"/>
        </w:rPr>
        <w:t>Hearty greens and chives:</w:t>
      </w:r>
      <w:r w:rsidRPr="00847E58">
        <w:rPr>
          <w:rFonts w:ascii="Times New Roman" w:eastAsia="Times New Roman" w:hAnsi="Times New Roman" w:cs="Times New Roman"/>
          <w:sz w:val="24"/>
          <w:szCs w:val="24"/>
        </w:rPr>
        <w:t> Cook the stems of chard, kale or collard greens with the butter, then add thinly sliced leaves and whole chives. Finish with lemon zest and juice (and maybe toasted bread crumbs).</w:t>
      </w:r>
    </w:p>
    <w:p w14:paraId="08AE4755" w14:textId="77777777" w:rsidR="00847E58" w:rsidRPr="00847E58" w:rsidRDefault="00847E58" w:rsidP="00847E58">
      <w:pPr>
        <w:textAlignment w:val="baseline"/>
        <w:rPr>
          <w:rFonts w:ascii="Times New Roman" w:eastAsia="Times New Roman" w:hAnsi="Times New Roman" w:cs="Times New Roman"/>
          <w:sz w:val="24"/>
          <w:szCs w:val="24"/>
        </w:rPr>
      </w:pPr>
    </w:p>
    <w:p w14:paraId="562CD8A9" w14:textId="20F33643" w:rsid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b/>
          <w:bCs/>
          <w:sz w:val="24"/>
          <w:szCs w:val="24"/>
          <w:bdr w:val="none" w:sz="0" w:space="0" w:color="auto" w:frame="1"/>
        </w:rPr>
        <w:t>Cauliflower Bolognese:</w:t>
      </w:r>
      <w:r w:rsidRPr="00847E58">
        <w:rPr>
          <w:rFonts w:ascii="Times New Roman" w:eastAsia="Times New Roman" w:hAnsi="Times New Roman" w:cs="Times New Roman"/>
          <w:sz w:val="24"/>
          <w:szCs w:val="24"/>
        </w:rPr>
        <w:t> Melt butter and soften chopped garlic. Add tomato paste and cook until it starts to stick to the bottom of the pot. Add cauliflower rice, sliced onion and red-pepper flakes.</w:t>
      </w:r>
    </w:p>
    <w:p w14:paraId="2D756C87" w14:textId="77777777" w:rsidR="00847E58" w:rsidRPr="00847E58" w:rsidRDefault="00847E58" w:rsidP="00847E58">
      <w:pPr>
        <w:textAlignment w:val="baseline"/>
        <w:rPr>
          <w:rFonts w:ascii="Times New Roman" w:eastAsia="Times New Roman" w:hAnsi="Times New Roman" w:cs="Times New Roman"/>
          <w:sz w:val="24"/>
          <w:szCs w:val="24"/>
        </w:rPr>
      </w:pPr>
    </w:p>
    <w:p w14:paraId="1180BF76" w14:textId="77777777" w:rsidR="00847E58" w:rsidRPr="00847E58" w:rsidRDefault="00847E58" w:rsidP="00847E58">
      <w:pPr>
        <w:textAlignment w:val="baseline"/>
        <w:rPr>
          <w:rFonts w:ascii="Times New Roman" w:eastAsia="Times New Roman" w:hAnsi="Times New Roman" w:cs="Times New Roman"/>
          <w:sz w:val="24"/>
          <w:szCs w:val="24"/>
        </w:rPr>
      </w:pPr>
      <w:r w:rsidRPr="00847E58">
        <w:rPr>
          <w:rFonts w:ascii="Times New Roman" w:eastAsia="Times New Roman" w:hAnsi="Times New Roman" w:cs="Times New Roman"/>
          <w:b/>
          <w:bCs/>
          <w:sz w:val="24"/>
          <w:szCs w:val="24"/>
          <w:bdr w:val="none" w:sz="0" w:space="0" w:color="auto" w:frame="1"/>
        </w:rPr>
        <w:t>Nori butter ramen:</w:t>
      </w:r>
      <w:r w:rsidRPr="00847E58">
        <w:rPr>
          <w:rFonts w:ascii="Times New Roman" w:eastAsia="Times New Roman" w:hAnsi="Times New Roman" w:cs="Times New Roman"/>
          <w:sz w:val="24"/>
          <w:szCs w:val="24"/>
        </w:rPr>
        <w:t> Brown the butter, then add crumbled bits of nori and grated ginger. Add ramen and frozen peas. Finish with parsley, more nori, and lemon or lime.</w:t>
      </w:r>
    </w:p>
    <w:p w14:paraId="133DD335" w14:textId="77777777" w:rsidR="00A9204E" w:rsidRPr="00847E58" w:rsidRDefault="00A9204E" w:rsidP="00847E58">
      <w:pPr>
        <w:rPr>
          <w:rFonts w:ascii="Times New Roman" w:hAnsi="Times New Roman" w:cs="Times New Roman"/>
          <w:sz w:val="24"/>
          <w:szCs w:val="24"/>
        </w:rPr>
      </w:pPr>
    </w:p>
    <w:sectPr w:rsidR="00A9204E" w:rsidRPr="0084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FD1669"/>
    <w:multiLevelType w:val="multilevel"/>
    <w:tmpl w:val="F966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DF75D0"/>
    <w:multiLevelType w:val="multilevel"/>
    <w:tmpl w:val="D84E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42606"/>
    <w:multiLevelType w:val="multilevel"/>
    <w:tmpl w:val="C0D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5"/>
  </w:num>
  <w:num w:numId="24">
    <w:abstractNumId w:val="11"/>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58"/>
    <w:rsid w:val="00645252"/>
    <w:rsid w:val="006D3D74"/>
    <w:rsid w:val="0083569A"/>
    <w:rsid w:val="00847E58"/>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7634"/>
  <w15:chartTrackingRefBased/>
  <w15:docId w15:val="{0D5E3B50-E778-4257-A767-D3E12923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css-ns7wfp">
    <w:name w:val="css-ns7wfp"/>
    <w:basedOn w:val="Normal"/>
    <w:rsid w:val="00847E58"/>
    <w:pPr>
      <w:spacing w:before="100" w:beforeAutospacing="1" w:after="100" w:afterAutospacing="1"/>
    </w:pPr>
    <w:rPr>
      <w:rFonts w:ascii="Times New Roman" w:eastAsia="Times New Roman" w:hAnsi="Times New Roman" w:cs="Times New Roman"/>
      <w:sz w:val="24"/>
      <w:szCs w:val="24"/>
    </w:rPr>
  </w:style>
  <w:style w:type="character" w:customStyle="1" w:styleId="css-16f3y1r">
    <w:name w:val="css-16f3y1r"/>
    <w:basedOn w:val="DefaultParagraphFont"/>
    <w:rsid w:val="00847E58"/>
  </w:style>
  <w:style w:type="character" w:customStyle="1" w:styleId="emkp2hg2">
    <w:name w:val="emkp2hg2"/>
    <w:basedOn w:val="DefaultParagraphFont"/>
    <w:rsid w:val="00847E58"/>
  </w:style>
  <w:style w:type="character" w:customStyle="1" w:styleId="css-1ly73wi">
    <w:name w:val="css-1ly73wi"/>
    <w:basedOn w:val="DefaultParagraphFont"/>
    <w:rsid w:val="00847E58"/>
  </w:style>
  <w:style w:type="paragraph" w:customStyle="1" w:styleId="css-1fv7b6t">
    <w:name w:val="css-1fv7b6t"/>
    <w:basedOn w:val="Normal"/>
    <w:rsid w:val="00847E58"/>
    <w:pPr>
      <w:spacing w:before="100" w:beforeAutospacing="1" w:after="100" w:afterAutospacing="1"/>
    </w:pPr>
    <w:rPr>
      <w:rFonts w:ascii="Times New Roman" w:eastAsia="Times New Roman" w:hAnsi="Times New Roman" w:cs="Times New Roman"/>
      <w:sz w:val="24"/>
      <w:szCs w:val="24"/>
    </w:rPr>
  </w:style>
  <w:style w:type="character" w:customStyle="1" w:styleId="css-1baulvz">
    <w:name w:val="css-1baulvz"/>
    <w:basedOn w:val="DefaultParagraphFont"/>
    <w:rsid w:val="00847E58"/>
  </w:style>
  <w:style w:type="paragraph" w:customStyle="1" w:styleId="css-i49r68">
    <w:name w:val="css-i49r68"/>
    <w:basedOn w:val="Normal"/>
    <w:rsid w:val="00847E58"/>
    <w:pPr>
      <w:spacing w:before="100" w:beforeAutospacing="1" w:after="100" w:afterAutospacing="1"/>
    </w:pPr>
    <w:rPr>
      <w:rFonts w:ascii="Times New Roman" w:eastAsia="Times New Roman" w:hAnsi="Times New Roman" w:cs="Times New Roman"/>
      <w:sz w:val="24"/>
      <w:szCs w:val="24"/>
    </w:rPr>
  </w:style>
  <w:style w:type="character" w:customStyle="1" w:styleId="css-epvm6">
    <w:name w:val="css-epvm6"/>
    <w:basedOn w:val="DefaultParagraphFont"/>
    <w:rsid w:val="00847E58"/>
  </w:style>
  <w:style w:type="paragraph" w:customStyle="1" w:styleId="css-153c5xt">
    <w:name w:val="css-153c5xt"/>
    <w:basedOn w:val="Normal"/>
    <w:rsid w:val="00847E58"/>
    <w:pPr>
      <w:spacing w:before="100" w:beforeAutospacing="1" w:after="100" w:afterAutospacing="1"/>
    </w:pPr>
    <w:rPr>
      <w:rFonts w:ascii="Times New Roman" w:eastAsia="Times New Roman" w:hAnsi="Times New Roman" w:cs="Times New Roman"/>
      <w:sz w:val="24"/>
      <w:szCs w:val="24"/>
    </w:rPr>
  </w:style>
  <w:style w:type="paragraph" w:customStyle="1" w:styleId="css-60hakz">
    <w:name w:val="css-60hakz"/>
    <w:basedOn w:val="Normal"/>
    <w:rsid w:val="00847E58"/>
    <w:pPr>
      <w:spacing w:before="100" w:beforeAutospacing="1" w:after="100" w:afterAutospacing="1"/>
    </w:pPr>
    <w:rPr>
      <w:rFonts w:ascii="Times New Roman" w:eastAsia="Times New Roman" w:hAnsi="Times New Roman" w:cs="Times New Roman"/>
      <w:sz w:val="24"/>
      <w:szCs w:val="24"/>
    </w:rPr>
  </w:style>
  <w:style w:type="paragraph" w:customStyle="1" w:styleId="css-l72opv">
    <w:name w:val="css-l72opv"/>
    <w:basedOn w:val="Normal"/>
    <w:rsid w:val="00847E58"/>
    <w:pPr>
      <w:spacing w:before="100" w:beforeAutospacing="1" w:after="100" w:afterAutospacing="1"/>
    </w:pPr>
    <w:rPr>
      <w:rFonts w:ascii="Times New Roman" w:eastAsia="Times New Roman" w:hAnsi="Times New Roman" w:cs="Times New Roman"/>
      <w:sz w:val="24"/>
      <w:szCs w:val="24"/>
    </w:rPr>
  </w:style>
  <w:style w:type="character" w:customStyle="1" w:styleId="css-1dtr3u3">
    <w:name w:val="css-1dtr3u3"/>
    <w:basedOn w:val="DefaultParagraphFont"/>
    <w:rsid w:val="00847E58"/>
  </w:style>
  <w:style w:type="paragraph" w:customStyle="1" w:styleId="css-exrw3m">
    <w:name w:val="css-exrw3m"/>
    <w:basedOn w:val="Normal"/>
    <w:rsid w:val="00847E58"/>
    <w:pPr>
      <w:spacing w:before="100" w:beforeAutospacing="1" w:after="100" w:afterAutospacing="1"/>
    </w:pPr>
    <w:rPr>
      <w:rFonts w:ascii="Times New Roman" w:eastAsia="Times New Roman" w:hAnsi="Times New Roman" w:cs="Times New Roman"/>
      <w:sz w:val="24"/>
      <w:szCs w:val="24"/>
    </w:rPr>
  </w:style>
  <w:style w:type="character" w:customStyle="1" w:styleId="css-cnj6d5">
    <w:name w:val="css-cnj6d5"/>
    <w:basedOn w:val="DefaultParagraphFont"/>
    <w:rsid w:val="00847E58"/>
  </w:style>
  <w:style w:type="paragraph" w:styleId="NormalWeb">
    <w:name w:val="Normal (Web)"/>
    <w:basedOn w:val="Normal"/>
    <w:uiPriority w:val="99"/>
    <w:semiHidden/>
    <w:unhideWhenUsed/>
    <w:rsid w:val="00847E58"/>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47E58"/>
  </w:style>
  <w:style w:type="paragraph" w:customStyle="1" w:styleId="css-15hwz5e">
    <w:name w:val="css-15hwz5e"/>
    <w:basedOn w:val="Normal"/>
    <w:rsid w:val="00847E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65926">
      <w:bodyDiv w:val="1"/>
      <w:marLeft w:val="0"/>
      <w:marRight w:val="0"/>
      <w:marTop w:val="0"/>
      <w:marBottom w:val="0"/>
      <w:divBdr>
        <w:top w:val="none" w:sz="0" w:space="0" w:color="auto"/>
        <w:left w:val="none" w:sz="0" w:space="0" w:color="auto"/>
        <w:bottom w:val="none" w:sz="0" w:space="0" w:color="auto"/>
        <w:right w:val="none" w:sz="0" w:space="0" w:color="auto"/>
      </w:divBdr>
      <w:divsChild>
        <w:div w:id="583339671">
          <w:marLeft w:val="0"/>
          <w:marRight w:val="0"/>
          <w:marTop w:val="0"/>
          <w:marBottom w:val="0"/>
          <w:divBdr>
            <w:top w:val="none" w:sz="0" w:space="0" w:color="auto"/>
            <w:left w:val="none" w:sz="0" w:space="0" w:color="auto"/>
            <w:bottom w:val="none" w:sz="0" w:space="0" w:color="auto"/>
            <w:right w:val="none" w:sz="0" w:space="0" w:color="auto"/>
          </w:divBdr>
          <w:divsChild>
            <w:div w:id="1979652769">
              <w:marLeft w:val="0"/>
              <w:marRight w:val="0"/>
              <w:marTop w:val="0"/>
              <w:marBottom w:val="0"/>
              <w:divBdr>
                <w:top w:val="none" w:sz="0" w:space="0" w:color="auto"/>
                <w:left w:val="none" w:sz="0" w:space="0" w:color="auto"/>
                <w:bottom w:val="none" w:sz="0" w:space="0" w:color="auto"/>
                <w:right w:val="none" w:sz="0" w:space="0" w:color="auto"/>
              </w:divBdr>
            </w:div>
            <w:div w:id="235090952">
              <w:marLeft w:val="0"/>
              <w:marRight w:val="0"/>
              <w:marTop w:val="0"/>
              <w:marBottom w:val="0"/>
              <w:divBdr>
                <w:top w:val="none" w:sz="0" w:space="0" w:color="auto"/>
                <w:left w:val="none" w:sz="0" w:space="0" w:color="auto"/>
                <w:bottom w:val="none" w:sz="0" w:space="0" w:color="auto"/>
                <w:right w:val="none" w:sz="0" w:space="0" w:color="auto"/>
              </w:divBdr>
              <w:divsChild>
                <w:div w:id="1643000723">
                  <w:marLeft w:val="0"/>
                  <w:marRight w:val="0"/>
                  <w:marTop w:val="0"/>
                  <w:marBottom w:val="0"/>
                  <w:divBdr>
                    <w:top w:val="none" w:sz="0" w:space="0" w:color="auto"/>
                    <w:left w:val="none" w:sz="0" w:space="0" w:color="auto"/>
                    <w:bottom w:val="none" w:sz="0" w:space="0" w:color="auto"/>
                    <w:right w:val="none" w:sz="0" w:space="0" w:color="auto"/>
                  </w:divBdr>
                  <w:divsChild>
                    <w:div w:id="234559966">
                      <w:marLeft w:val="0"/>
                      <w:marRight w:val="0"/>
                      <w:marTop w:val="0"/>
                      <w:marBottom w:val="0"/>
                      <w:divBdr>
                        <w:top w:val="none" w:sz="0" w:space="0" w:color="auto"/>
                        <w:left w:val="none" w:sz="0" w:space="0" w:color="auto"/>
                        <w:bottom w:val="none" w:sz="0" w:space="0" w:color="auto"/>
                        <w:right w:val="none" w:sz="0" w:space="0" w:color="auto"/>
                      </w:divBdr>
                      <w:divsChild>
                        <w:div w:id="1700160109">
                          <w:marLeft w:val="0"/>
                          <w:marRight w:val="0"/>
                          <w:marTop w:val="0"/>
                          <w:marBottom w:val="0"/>
                          <w:divBdr>
                            <w:top w:val="none" w:sz="0" w:space="0" w:color="auto"/>
                            <w:left w:val="none" w:sz="0" w:space="0" w:color="auto"/>
                            <w:bottom w:val="none" w:sz="0" w:space="0" w:color="auto"/>
                            <w:right w:val="none" w:sz="0" w:space="0" w:color="auto"/>
                          </w:divBdr>
                          <w:divsChild>
                            <w:div w:id="342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0291">
                  <w:marLeft w:val="0"/>
                  <w:marRight w:val="0"/>
                  <w:marTop w:val="0"/>
                  <w:marBottom w:val="0"/>
                  <w:divBdr>
                    <w:top w:val="none" w:sz="0" w:space="0" w:color="auto"/>
                    <w:left w:val="none" w:sz="0" w:space="0" w:color="auto"/>
                    <w:bottom w:val="none" w:sz="0" w:space="0" w:color="auto"/>
                    <w:right w:val="none" w:sz="0" w:space="0" w:color="auto"/>
                  </w:divBdr>
                  <w:divsChild>
                    <w:div w:id="4142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077">
              <w:marLeft w:val="0"/>
              <w:marRight w:val="0"/>
              <w:marTop w:val="0"/>
              <w:marBottom w:val="0"/>
              <w:divBdr>
                <w:top w:val="none" w:sz="0" w:space="0" w:color="auto"/>
                <w:left w:val="none" w:sz="0" w:space="0" w:color="auto"/>
                <w:bottom w:val="none" w:sz="0" w:space="0" w:color="auto"/>
                <w:right w:val="none" w:sz="0" w:space="0" w:color="auto"/>
              </w:divBdr>
              <w:divsChild>
                <w:div w:id="10182339">
                  <w:marLeft w:val="0"/>
                  <w:marRight w:val="0"/>
                  <w:marTop w:val="0"/>
                  <w:marBottom w:val="225"/>
                  <w:divBdr>
                    <w:top w:val="none" w:sz="0" w:space="0" w:color="auto"/>
                    <w:left w:val="none" w:sz="0" w:space="0" w:color="auto"/>
                    <w:bottom w:val="none" w:sz="0" w:space="0" w:color="auto"/>
                    <w:right w:val="none" w:sz="0" w:space="0" w:color="auto"/>
                  </w:divBdr>
                  <w:divsChild>
                    <w:div w:id="1045182418">
                      <w:marLeft w:val="0"/>
                      <w:marRight w:val="0"/>
                      <w:marTop w:val="0"/>
                      <w:marBottom w:val="0"/>
                      <w:divBdr>
                        <w:top w:val="none" w:sz="0" w:space="0" w:color="auto"/>
                        <w:left w:val="none" w:sz="0" w:space="0" w:color="auto"/>
                        <w:bottom w:val="none" w:sz="0" w:space="0" w:color="auto"/>
                        <w:right w:val="none" w:sz="0" w:space="0" w:color="auto"/>
                      </w:divBdr>
                    </w:div>
                  </w:divsChild>
                </w:div>
                <w:div w:id="2120642940">
                  <w:marLeft w:val="0"/>
                  <w:marRight w:val="0"/>
                  <w:marTop w:val="0"/>
                  <w:marBottom w:val="0"/>
                  <w:divBdr>
                    <w:top w:val="none" w:sz="0" w:space="0" w:color="auto"/>
                    <w:left w:val="none" w:sz="0" w:space="0" w:color="auto"/>
                    <w:bottom w:val="none" w:sz="0" w:space="0" w:color="auto"/>
                    <w:right w:val="none" w:sz="0" w:space="0" w:color="auto"/>
                  </w:divBdr>
                </w:div>
                <w:div w:id="908466557">
                  <w:marLeft w:val="0"/>
                  <w:marRight w:val="0"/>
                  <w:marTop w:val="0"/>
                  <w:marBottom w:val="0"/>
                  <w:divBdr>
                    <w:top w:val="none" w:sz="0" w:space="0" w:color="auto"/>
                    <w:left w:val="none" w:sz="0" w:space="0" w:color="auto"/>
                    <w:bottom w:val="none" w:sz="0" w:space="0" w:color="auto"/>
                    <w:right w:val="none" w:sz="0" w:space="0" w:color="auto"/>
                  </w:divBdr>
                  <w:divsChild>
                    <w:div w:id="13632441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76983297">
          <w:marLeft w:val="0"/>
          <w:marRight w:val="0"/>
          <w:marTop w:val="0"/>
          <w:marBottom w:val="0"/>
          <w:divBdr>
            <w:top w:val="none" w:sz="0" w:space="0" w:color="auto"/>
            <w:left w:val="none" w:sz="0" w:space="0" w:color="auto"/>
            <w:bottom w:val="none" w:sz="0" w:space="0" w:color="auto"/>
            <w:right w:val="none" w:sz="0" w:space="0" w:color="auto"/>
          </w:divBdr>
          <w:divsChild>
            <w:div w:id="1159157013">
              <w:marLeft w:val="0"/>
              <w:marRight w:val="0"/>
              <w:marTop w:val="0"/>
              <w:marBottom w:val="0"/>
              <w:divBdr>
                <w:top w:val="none" w:sz="0" w:space="0" w:color="auto"/>
                <w:left w:val="none" w:sz="0" w:space="0" w:color="auto"/>
                <w:bottom w:val="none" w:sz="0" w:space="0" w:color="auto"/>
                <w:right w:val="none" w:sz="0" w:space="0" w:color="auto"/>
              </w:divBdr>
            </w:div>
          </w:divsChild>
        </w:div>
        <w:div w:id="93286052">
          <w:marLeft w:val="0"/>
          <w:marRight w:val="0"/>
          <w:marTop w:val="0"/>
          <w:marBottom w:val="0"/>
          <w:divBdr>
            <w:top w:val="none" w:sz="0" w:space="0" w:color="auto"/>
            <w:left w:val="none" w:sz="0" w:space="0" w:color="auto"/>
            <w:bottom w:val="none" w:sz="0" w:space="0" w:color="auto"/>
            <w:right w:val="none" w:sz="0" w:space="0" w:color="auto"/>
          </w:divBdr>
          <w:divsChild>
            <w:div w:id="1648973193">
              <w:marLeft w:val="0"/>
              <w:marRight w:val="0"/>
              <w:marTop w:val="0"/>
              <w:marBottom w:val="0"/>
              <w:divBdr>
                <w:top w:val="none" w:sz="0" w:space="0" w:color="auto"/>
                <w:left w:val="none" w:sz="0" w:space="0" w:color="auto"/>
                <w:bottom w:val="none" w:sz="0" w:space="0" w:color="auto"/>
                <w:right w:val="none" w:sz="0" w:space="0" w:color="auto"/>
              </w:divBdr>
            </w:div>
          </w:divsChild>
        </w:div>
        <w:div w:id="1526597252">
          <w:marLeft w:val="0"/>
          <w:marRight w:val="0"/>
          <w:marTop w:val="0"/>
          <w:marBottom w:val="0"/>
          <w:divBdr>
            <w:top w:val="none" w:sz="0" w:space="0" w:color="auto"/>
            <w:left w:val="none" w:sz="0" w:space="0" w:color="auto"/>
            <w:bottom w:val="none" w:sz="0" w:space="0" w:color="auto"/>
            <w:right w:val="none" w:sz="0" w:space="0" w:color="auto"/>
          </w:divBdr>
          <w:divsChild>
            <w:div w:id="232012193">
              <w:marLeft w:val="0"/>
              <w:marRight w:val="0"/>
              <w:marTop w:val="0"/>
              <w:marBottom w:val="0"/>
              <w:divBdr>
                <w:top w:val="none" w:sz="0" w:space="0" w:color="auto"/>
                <w:left w:val="none" w:sz="0" w:space="0" w:color="auto"/>
                <w:bottom w:val="none" w:sz="0" w:space="0" w:color="auto"/>
                <w:right w:val="none" w:sz="0" w:space="0" w:color="auto"/>
              </w:divBdr>
              <w:divsChild>
                <w:div w:id="1181238404">
                  <w:marLeft w:val="0"/>
                  <w:marRight w:val="0"/>
                  <w:marTop w:val="0"/>
                  <w:marBottom w:val="0"/>
                  <w:divBdr>
                    <w:top w:val="none" w:sz="0" w:space="0" w:color="auto"/>
                    <w:left w:val="none" w:sz="0" w:space="0" w:color="auto"/>
                    <w:bottom w:val="none" w:sz="0" w:space="0" w:color="auto"/>
                    <w:right w:val="none" w:sz="0" w:space="0" w:color="auto"/>
                  </w:divBdr>
                  <w:divsChild>
                    <w:div w:id="1059745548">
                      <w:marLeft w:val="0"/>
                      <w:marRight w:val="0"/>
                      <w:marTop w:val="0"/>
                      <w:marBottom w:val="0"/>
                      <w:divBdr>
                        <w:top w:val="none" w:sz="0" w:space="0" w:color="auto"/>
                        <w:left w:val="none" w:sz="0" w:space="0" w:color="auto"/>
                        <w:bottom w:val="none" w:sz="0" w:space="0" w:color="auto"/>
                        <w:right w:val="none" w:sz="0" w:space="0" w:color="auto"/>
                      </w:divBdr>
                      <w:divsChild>
                        <w:div w:id="10915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0331">
              <w:marLeft w:val="0"/>
              <w:marRight w:val="0"/>
              <w:marTop w:val="0"/>
              <w:marBottom w:val="0"/>
              <w:divBdr>
                <w:top w:val="none" w:sz="0" w:space="0" w:color="auto"/>
                <w:left w:val="none" w:sz="0" w:space="0" w:color="auto"/>
                <w:bottom w:val="none" w:sz="0" w:space="0" w:color="auto"/>
                <w:right w:val="none" w:sz="0" w:space="0" w:color="auto"/>
              </w:divBdr>
              <w:divsChild>
                <w:div w:id="16536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6947">
          <w:marLeft w:val="0"/>
          <w:marRight w:val="0"/>
          <w:marTop w:val="0"/>
          <w:marBottom w:val="0"/>
          <w:divBdr>
            <w:top w:val="none" w:sz="0" w:space="0" w:color="auto"/>
            <w:left w:val="none" w:sz="0" w:space="0" w:color="auto"/>
            <w:bottom w:val="none" w:sz="0" w:space="0" w:color="auto"/>
            <w:right w:val="none" w:sz="0" w:space="0" w:color="auto"/>
          </w:divBdr>
          <w:divsChild>
            <w:div w:id="203103794">
              <w:marLeft w:val="0"/>
              <w:marRight w:val="0"/>
              <w:marTop w:val="0"/>
              <w:marBottom w:val="0"/>
              <w:divBdr>
                <w:top w:val="none" w:sz="0" w:space="0" w:color="auto"/>
                <w:left w:val="none" w:sz="0" w:space="0" w:color="auto"/>
                <w:bottom w:val="none" w:sz="0" w:space="0" w:color="auto"/>
                <w:right w:val="none" w:sz="0" w:space="0" w:color="auto"/>
              </w:divBdr>
            </w:div>
          </w:divsChild>
        </w:div>
        <w:div w:id="1448280164">
          <w:marLeft w:val="0"/>
          <w:marRight w:val="0"/>
          <w:marTop w:val="645"/>
          <w:marBottom w:val="645"/>
          <w:divBdr>
            <w:top w:val="single" w:sz="6" w:space="9" w:color="F3F3F3"/>
            <w:left w:val="none" w:sz="0" w:space="0" w:color="auto"/>
            <w:bottom w:val="single" w:sz="6" w:space="23" w:color="F3F3F3"/>
            <w:right w:val="none" w:sz="0" w:space="0" w:color="auto"/>
          </w:divBdr>
          <w:divsChild>
            <w:div w:id="1532451805">
              <w:marLeft w:val="0"/>
              <w:marRight w:val="0"/>
              <w:marTop w:val="0"/>
              <w:marBottom w:val="135"/>
              <w:divBdr>
                <w:top w:val="none" w:sz="0" w:space="0" w:color="auto"/>
                <w:left w:val="none" w:sz="0" w:space="0" w:color="auto"/>
                <w:bottom w:val="none" w:sz="0" w:space="0" w:color="auto"/>
                <w:right w:val="none" w:sz="0" w:space="0" w:color="auto"/>
              </w:divBdr>
            </w:div>
          </w:divsChild>
        </w:div>
        <w:div w:id="1963262185">
          <w:marLeft w:val="0"/>
          <w:marRight w:val="0"/>
          <w:marTop w:val="0"/>
          <w:marBottom w:val="0"/>
          <w:divBdr>
            <w:top w:val="none" w:sz="0" w:space="0" w:color="auto"/>
            <w:left w:val="none" w:sz="0" w:space="0" w:color="auto"/>
            <w:bottom w:val="none" w:sz="0" w:space="0" w:color="auto"/>
            <w:right w:val="none" w:sz="0" w:space="0" w:color="auto"/>
          </w:divBdr>
          <w:divsChild>
            <w:div w:id="128861699">
              <w:marLeft w:val="0"/>
              <w:marRight w:val="0"/>
              <w:marTop w:val="0"/>
              <w:marBottom w:val="0"/>
              <w:divBdr>
                <w:top w:val="none" w:sz="0" w:space="0" w:color="auto"/>
                <w:left w:val="none" w:sz="0" w:space="0" w:color="auto"/>
                <w:bottom w:val="none" w:sz="0" w:space="0" w:color="auto"/>
                <w:right w:val="none" w:sz="0" w:space="0" w:color="auto"/>
              </w:divBdr>
            </w:div>
          </w:divsChild>
        </w:div>
        <w:div w:id="1746149847">
          <w:marLeft w:val="0"/>
          <w:marRight w:val="0"/>
          <w:marTop w:val="0"/>
          <w:marBottom w:val="240"/>
          <w:divBdr>
            <w:top w:val="none" w:sz="0" w:space="0" w:color="auto"/>
            <w:left w:val="none" w:sz="0" w:space="0" w:color="auto"/>
            <w:bottom w:val="none" w:sz="0" w:space="0" w:color="auto"/>
            <w:right w:val="none" w:sz="0" w:space="0" w:color="auto"/>
          </w:divBdr>
          <w:divsChild>
            <w:div w:id="1801147577">
              <w:marLeft w:val="0"/>
              <w:marRight w:val="0"/>
              <w:marTop w:val="0"/>
              <w:marBottom w:val="0"/>
              <w:divBdr>
                <w:top w:val="none" w:sz="0" w:space="0" w:color="auto"/>
                <w:left w:val="none" w:sz="0" w:space="0" w:color="auto"/>
                <w:bottom w:val="none" w:sz="0" w:space="0" w:color="auto"/>
                <w:right w:val="none" w:sz="0" w:space="0" w:color="auto"/>
              </w:divBdr>
              <w:divsChild>
                <w:div w:id="1031682125">
                  <w:marLeft w:val="0"/>
                  <w:marRight w:val="0"/>
                  <w:marTop w:val="0"/>
                  <w:marBottom w:val="0"/>
                  <w:divBdr>
                    <w:top w:val="none" w:sz="0" w:space="0" w:color="auto"/>
                    <w:left w:val="none" w:sz="0" w:space="0" w:color="auto"/>
                    <w:bottom w:val="none" w:sz="0" w:space="0" w:color="auto"/>
                    <w:right w:val="none" w:sz="0" w:space="0" w:color="auto"/>
                  </w:divBdr>
                  <w:divsChild>
                    <w:div w:id="405153760">
                      <w:marLeft w:val="0"/>
                      <w:marRight w:val="0"/>
                      <w:marTop w:val="0"/>
                      <w:marBottom w:val="0"/>
                      <w:divBdr>
                        <w:top w:val="single" w:sz="6" w:space="0" w:color="E2E2E2"/>
                        <w:left w:val="none" w:sz="0" w:space="0" w:color="auto"/>
                        <w:bottom w:val="single" w:sz="6" w:space="0" w:color="E2E2E2"/>
                        <w:right w:val="none" w:sz="0" w:space="0" w:color="auto"/>
                      </w:divBdr>
                      <w:divsChild>
                        <w:div w:id="1648241534">
                          <w:marLeft w:val="0"/>
                          <w:marRight w:val="0"/>
                          <w:marTop w:val="0"/>
                          <w:marBottom w:val="0"/>
                          <w:divBdr>
                            <w:top w:val="none" w:sz="0" w:space="0" w:color="auto"/>
                            <w:left w:val="none" w:sz="0" w:space="0" w:color="auto"/>
                            <w:bottom w:val="none" w:sz="0" w:space="0" w:color="auto"/>
                            <w:right w:val="none" w:sz="0" w:space="0" w:color="auto"/>
                          </w:divBdr>
                          <w:divsChild>
                            <w:div w:id="829642444">
                              <w:marLeft w:val="0"/>
                              <w:marRight w:val="30"/>
                              <w:marTop w:val="0"/>
                              <w:marBottom w:val="0"/>
                              <w:divBdr>
                                <w:top w:val="none" w:sz="0" w:space="0" w:color="auto"/>
                                <w:left w:val="none" w:sz="0" w:space="0" w:color="auto"/>
                                <w:bottom w:val="none" w:sz="0" w:space="0" w:color="auto"/>
                                <w:right w:val="none" w:sz="0" w:space="0" w:color="auto"/>
                              </w:divBdr>
                            </w:div>
                            <w:div w:id="714890186">
                              <w:marLeft w:val="0"/>
                              <w:marRight w:val="30"/>
                              <w:marTop w:val="0"/>
                              <w:marBottom w:val="0"/>
                              <w:divBdr>
                                <w:top w:val="none" w:sz="0" w:space="0" w:color="auto"/>
                                <w:left w:val="none" w:sz="0" w:space="0" w:color="auto"/>
                                <w:bottom w:val="none" w:sz="0" w:space="0" w:color="auto"/>
                                <w:right w:val="none" w:sz="0" w:space="0" w:color="auto"/>
                              </w:divBdr>
                            </w:div>
                            <w:div w:id="17529679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1156">
          <w:marLeft w:val="0"/>
          <w:marRight w:val="0"/>
          <w:marTop w:val="0"/>
          <w:marBottom w:val="0"/>
          <w:divBdr>
            <w:top w:val="none" w:sz="0" w:space="0" w:color="auto"/>
            <w:left w:val="none" w:sz="0" w:space="0" w:color="auto"/>
            <w:bottom w:val="none" w:sz="0" w:space="0" w:color="auto"/>
            <w:right w:val="none" w:sz="0" w:space="0" w:color="auto"/>
          </w:divBdr>
          <w:divsChild>
            <w:div w:id="1167089702">
              <w:marLeft w:val="0"/>
              <w:marRight w:val="0"/>
              <w:marTop w:val="0"/>
              <w:marBottom w:val="0"/>
              <w:divBdr>
                <w:top w:val="none" w:sz="0" w:space="0" w:color="auto"/>
                <w:left w:val="none" w:sz="0" w:space="0" w:color="auto"/>
                <w:bottom w:val="none" w:sz="0" w:space="0" w:color="auto"/>
                <w:right w:val="none" w:sz="0" w:space="0" w:color="auto"/>
              </w:divBdr>
            </w:div>
          </w:divsChild>
        </w:div>
        <w:div w:id="1806655640">
          <w:marLeft w:val="0"/>
          <w:marRight w:val="0"/>
          <w:marTop w:val="375"/>
          <w:marBottom w:val="375"/>
          <w:divBdr>
            <w:top w:val="none" w:sz="0" w:space="0" w:color="auto"/>
            <w:left w:val="none" w:sz="0" w:space="0" w:color="auto"/>
            <w:bottom w:val="none" w:sz="0" w:space="0" w:color="auto"/>
            <w:right w:val="none" w:sz="0" w:space="0" w:color="auto"/>
          </w:divBdr>
          <w:divsChild>
            <w:div w:id="496844834">
              <w:marLeft w:val="0"/>
              <w:marRight w:val="0"/>
              <w:marTop w:val="0"/>
              <w:marBottom w:val="0"/>
              <w:divBdr>
                <w:top w:val="none" w:sz="0" w:space="0" w:color="auto"/>
                <w:left w:val="none" w:sz="0" w:space="0" w:color="auto"/>
                <w:bottom w:val="none" w:sz="0" w:space="0" w:color="auto"/>
                <w:right w:val="none" w:sz="0" w:space="0" w:color="auto"/>
              </w:divBdr>
            </w:div>
          </w:divsChild>
        </w:div>
        <w:div w:id="1218010957">
          <w:marLeft w:val="0"/>
          <w:marRight w:val="0"/>
          <w:marTop w:val="0"/>
          <w:marBottom w:val="0"/>
          <w:divBdr>
            <w:top w:val="none" w:sz="0" w:space="0" w:color="auto"/>
            <w:left w:val="none" w:sz="0" w:space="0" w:color="auto"/>
            <w:bottom w:val="none" w:sz="0" w:space="0" w:color="auto"/>
            <w:right w:val="none" w:sz="0" w:space="0" w:color="auto"/>
          </w:divBdr>
          <w:divsChild>
            <w:div w:id="490372699">
              <w:marLeft w:val="0"/>
              <w:marRight w:val="0"/>
              <w:marTop w:val="0"/>
              <w:marBottom w:val="0"/>
              <w:divBdr>
                <w:top w:val="none" w:sz="0" w:space="0" w:color="auto"/>
                <w:left w:val="none" w:sz="0" w:space="0" w:color="auto"/>
                <w:bottom w:val="none" w:sz="0" w:space="0" w:color="auto"/>
                <w:right w:val="none" w:sz="0" w:space="0" w:color="auto"/>
              </w:divBdr>
            </w:div>
            <w:div w:id="491680054">
              <w:marLeft w:val="0"/>
              <w:marRight w:val="0"/>
              <w:marTop w:val="0"/>
              <w:marBottom w:val="0"/>
              <w:divBdr>
                <w:top w:val="none" w:sz="0" w:space="0" w:color="auto"/>
                <w:left w:val="none" w:sz="0" w:space="0" w:color="auto"/>
                <w:bottom w:val="none" w:sz="0" w:space="0" w:color="auto"/>
                <w:right w:val="none" w:sz="0" w:space="0" w:color="auto"/>
              </w:divBdr>
              <w:divsChild>
                <w:div w:id="18349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1672">
          <w:marLeft w:val="0"/>
          <w:marRight w:val="0"/>
          <w:marTop w:val="0"/>
          <w:marBottom w:val="0"/>
          <w:divBdr>
            <w:top w:val="none" w:sz="0" w:space="0" w:color="auto"/>
            <w:left w:val="none" w:sz="0" w:space="0" w:color="auto"/>
            <w:bottom w:val="none" w:sz="0" w:space="0" w:color="auto"/>
            <w:right w:val="none" w:sz="0" w:space="0" w:color="auto"/>
          </w:divBdr>
          <w:divsChild>
            <w:div w:id="475758260">
              <w:marLeft w:val="0"/>
              <w:marRight w:val="0"/>
              <w:marTop w:val="0"/>
              <w:marBottom w:val="0"/>
              <w:divBdr>
                <w:top w:val="none" w:sz="0" w:space="0" w:color="auto"/>
                <w:left w:val="none" w:sz="0" w:space="0" w:color="auto"/>
                <w:bottom w:val="none" w:sz="0" w:space="0" w:color="auto"/>
                <w:right w:val="none" w:sz="0" w:space="0" w:color="auto"/>
              </w:divBdr>
              <w:divsChild>
                <w:div w:id="1972249590">
                  <w:marLeft w:val="0"/>
                  <w:marRight w:val="0"/>
                  <w:marTop w:val="0"/>
                  <w:marBottom w:val="0"/>
                  <w:divBdr>
                    <w:top w:val="none" w:sz="0" w:space="0" w:color="auto"/>
                    <w:left w:val="none" w:sz="0" w:space="0" w:color="auto"/>
                    <w:bottom w:val="none" w:sz="0" w:space="0" w:color="auto"/>
                    <w:right w:val="none" w:sz="0" w:space="0" w:color="auto"/>
                  </w:divBdr>
                  <w:divsChild>
                    <w:div w:id="2167128">
                      <w:marLeft w:val="0"/>
                      <w:marRight w:val="0"/>
                      <w:marTop w:val="0"/>
                      <w:marBottom w:val="0"/>
                      <w:divBdr>
                        <w:top w:val="none" w:sz="0" w:space="0" w:color="auto"/>
                        <w:left w:val="none" w:sz="0" w:space="0" w:color="auto"/>
                        <w:bottom w:val="none" w:sz="0" w:space="0" w:color="auto"/>
                        <w:right w:val="none" w:sz="0" w:space="0" w:color="auto"/>
                      </w:divBdr>
                      <w:divsChild>
                        <w:div w:id="7604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5291">
              <w:marLeft w:val="0"/>
              <w:marRight w:val="0"/>
              <w:marTop w:val="0"/>
              <w:marBottom w:val="0"/>
              <w:divBdr>
                <w:top w:val="none" w:sz="0" w:space="0" w:color="auto"/>
                <w:left w:val="none" w:sz="0" w:space="0" w:color="auto"/>
                <w:bottom w:val="none" w:sz="0" w:space="0" w:color="auto"/>
                <w:right w:val="none" w:sz="0" w:space="0" w:color="auto"/>
              </w:divBdr>
              <w:divsChild>
                <w:div w:id="2027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5971">
          <w:marLeft w:val="0"/>
          <w:marRight w:val="0"/>
          <w:marTop w:val="0"/>
          <w:marBottom w:val="0"/>
          <w:divBdr>
            <w:top w:val="none" w:sz="0" w:space="0" w:color="auto"/>
            <w:left w:val="none" w:sz="0" w:space="0" w:color="auto"/>
            <w:bottom w:val="none" w:sz="0" w:space="0" w:color="auto"/>
            <w:right w:val="none" w:sz="0" w:space="0" w:color="auto"/>
          </w:divBdr>
          <w:divsChild>
            <w:div w:id="1217816968">
              <w:marLeft w:val="0"/>
              <w:marRight w:val="0"/>
              <w:marTop w:val="0"/>
              <w:marBottom w:val="0"/>
              <w:divBdr>
                <w:top w:val="none" w:sz="0" w:space="0" w:color="auto"/>
                <w:left w:val="none" w:sz="0" w:space="0" w:color="auto"/>
                <w:bottom w:val="none" w:sz="0" w:space="0" w:color="auto"/>
                <w:right w:val="none" w:sz="0" w:space="0" w:color="auto"/>
              </w:divBdr>
            </w:div>
          </w:divsChild>
        </w:div>
        <w:div w:id="467170875">
          <w:marLeft w:val="0"/>
          <w:marRight w:val="0"/>
          <w:marTop w:val="0"/>
          <w:marBottom w:val="0"/>
          <w:divBdr>
            <w:top w:val="none" w:sz="0" w:space="0" w:color="auto"/>
            <w:left w:val="none" w:sz="0" w:space="0" w:color="auto"/>
            <w:bottom w:val="none" w:sz="0" w:space="0" w:color="auto"/>
            <w:right w:val="none" w:sz="0" w:space="0" w:color="auto"/>
          </w:divBdr>
          <w:divsChild>
            <w:div w:id="208035347">
              <w:marLeft w:val="0"/>
              <w:marRight w:val="0"/>
              <w:marTop w:val="0"/>
              <w:marBottom w:val="0"/>
              <w:divBdr>
                <w:top w:val="none" w:sz="0" w:space="0" w:color="auto"/>
                <w:left w:val="none" w:sz="0" w:space="0" w:color="auto"/>
                <w:bottom w:val="none" w:sz="0" w:space="0" w:color="auto"/>
                <w:right w:val="none" w:sz="0" w:space="0" w:color="auto"/>
              </w:divBdr>
            </w:div>
          </w:divsChild>
        </w:div>
        <w:div w:id="1327827751">
          <w:marLeft w:val="0"/>
          <w:marRight w:val="0"/>
          <w:marTop w:val="645"/>
          <w:marBottom w:val="645"/>
          <w:divBdr>
            <w:top w:val="single" w:sz="6" w:space="9" w:color="F3F3F3"/>
            <w:left w:val="none" w:sz="0" w:space="0" w:color="auto"/>
            <w:bottom w:val="single" w:sz="6" w:space="23" w:color="F3F3F3"/>
            <w:right w:val="none" w:sz="0" w:space="0" w:color="auto"/>
          </w:divBdr>
          <w:divsChild>
            <w:div w:id="1543051067">
              <w:marLeft w:val="0"/>
              <w:marRight w:val="0"/>
              <w:marTop w:val="0"/>
              <w:marBottom w:val="135"/>
              <w:divBdr>
                <w:top w:val="none" w:sz="0" w:space="0" w:color="auto"/>
                <w:left w:val="none" w:sz="0" w:space="0" w:color="auto"/>
                <w:bottom w:val="none" w:sz="0" w:space="0" w:color="auto"/>
                <w:right w:val="none" w:sz="0" w:space="0" w:color="auto"/>
              </w:divBdr>
            </w:div>
          </w:divsChild>
        </w:div>
        <w:div w:id="1952661975">
          <w:marLeft w:val="0"/>
          <w:marRight w:val="0"/>
          <w:marTop w:val="0"/>
          <w:marBottom w:val="0"/>
          <w:divBdr>
            <w:top w:val="none" w:sz="0" w:space="0" w:color="auto"/>
            <w:left w:val="none" w:sz="0" w:space="0" w:color="auto"/>
            <w:bottom w:val="none" w:sz="0" w:space="0" w:color="auto"/>
            <w:right w:val="none" w:sz="0" w:space="0" w:color="auto"/>
          </w:divBdr>
          <w:divsChild>
            <w:div w:id="1565877008">
              <w:marLeft w:val="0"/>
              <w:marRight w:val="0"/>
              <w:marTop w:val="0"/>
              <w:marBottom w:val="0"/>
              <w:divBdr>
                <w:top w:val="none" w:sz="0" w:space="0" w:color="auto"/>
                <w:left w:val="none" w:sz="0" w:space="0" w:color="auto"/>
                <w:bottom w:val="none" w:sz="0" w:space="0" w:color="auto"/>
                <w:right w:val="none" w:sz="0" w:space="0" w:color="auto"/>
              </w:divBdr>
            </w:div>
          </w:divsChild>
        </w:div>
        <w:div w:id="759834224">
          <w:marLeft w:val="0"/>
          <w:marRight w:val="0"/>
          <w:marTop w:val="0"/>
          <w:marBottom w:val="0"/>
          <w:divBdr>
            <w:top w:val="none" w:sz="0" w:space="0" w:color="auto"/>
            <w:left w:val="none" w:sz="0" w:space="0" w:color="auto"/>
            <w:bottom w:val="none" w:sz="0" w:space="0" w:color="auto"/>
            <w:right w:val="none" w:sz="0" w:space="0" w:color="auto"/>
          </w:divBdr>
          <w:divsChild>
            <w:div w:id="1789620113">
              <w:marLeft w:val="0"/>
              <w:marRight w:val="0"/>
              <w:marTop w:val="0"/>
              <w:marBottom w:val="0"/>
              <w:divBdr>
                <w:top w:val="none" w:sz="0" w:space="0" w:color="auto"/>
                <w:left w:val="none" w:sz="0" w:space="0" w:color="auto"/>
                <w:bottom w:val="none" w:sz="0" w:space="0" w:color="auto"/>
                <w:right w:val="none" w:sz="0" w:space="0" w:color="auto"/>
              </w:divBdr>
            </w:div>
          </w:divsChild>
        </w:div>
        <w:div w:id="1673532287">
          <w:marLeft w:val="0"/>
          <w:marRight w:val="0"/>
          <w:marTop w:val="0"/>
          <w:marBottom w:val="0"/>
          <w:divBdr>
            <w:top w:val="none" w:sz="0" w:space="0" w:color="auto"/>
            <w:left w:val="none" w:sz="0" w:space="0" w:color="auto"/>
            <w:bottom w:val="none" w:sz="0" w:space="0" w:color="auto"/>
            <w:right w:val="none" w:sz="0" w:space="0" w:color="auto"/>
          </w:divBdr>
          <w:divsChild>
            <w:div w:id="778571349">
              <w:marLeft w:val="0"/>
              <w:marRight w:val="0"/>
              <w:marTop w:val="0"/>
              <w:marBottom w:val="0"/>
              <w:divBdr>
                <w:top w:val="none" w:sz="0" w:space="0" w:color="auto"/>
                <w:left w:val="none" w:sz="0" w:space="0" w:color="auto"/>
                <w:bottom w:val="none" w:sz="0" w:space="0" w:color="auto"/>
                <w:right w:val="none" w:sz="0" w:space="0" w:color="auto"/>
              </w:divBdr>
            </w:div>
          </w:divsChild>
        </w:div>
        <w:div w:id="1794593445">
          <w:marLeft w:val="0"/>
          <w:marRight w:val="0"/>
          <w:marTop w:val="0"/>
          <w:marBottom w:val="0"/>
          <w:divBdr>
            <w:top w:val="none" w:sz="0" w:space="0" w:color="auto"/>
            <w:left w:val="none" w:sz="0" w:space="0" w:color="auto"/>
            <w:bottom w:val="none" w:sz="0" w:space="0" w:color="auto"/>
            <w:right w:val="none" w:sz="0" w:space="0" w:color="auto"/>
          </w:divBdr>
          <w:divsChild>
            <w:div w:id="18330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2020-04-22T15:54:00Z</dcterms:created>
  <dcterms:modified xsi:type="dcterms:W3CDTF">2020-04-22T15:59:00Z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