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5064" w14:textId="460A600B" w:rsidR="00E563FD" w:rsidRDefault="00E563FD" w:rsidP="00E563FD">
      <w:pPr>
        <w:jc w:val="center"/>
        <w:textAlignment w:val="center"/>
        <w:outlineLvl w:val="0"/>
        <w:rPr>
          <w:rFonts w:ascii="Times New Roman" w:eastAsia="Times New Roman" w:hAnsi="Times New Roman" w:cs="Times New Roman"/>
          <w:color w:val="2D2D2D"/>
          <w:kern w:val="36"/>
          <w:sz w:val="45"/>
          <w:szCs w:val="45"/>
        </w:rPr>
      </w:pPr>
      <w:r>
        <w:rPr>
          <w:noProof/>
        </w:rPr>
        <w:drawing>
          <wp:inline distT="0" distB="0" distL="0" distR="0" wp14:anchorId="17136BE7" wp14:editId="5F1F3197">
            <wp:extent cx="4521200" cy="4521200"/>
            <wp:effectExtent l="0" t="0" r="0" b="0"/>
            <wp:docPr id="3" name="Picture 3" descr="https://www.williams-sonoma.com/wsimgs/rk/images/dp/recipe/201846/0001/img1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illiams-sonoma.com/wsimgs/rk/images/dp/recipe/201846/0001/img14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200" cy="4521200"/>
                    </a:xfrm>
                    <a:prstGeom prst="rect">
                      <a:avLst/>
                    </a:prstGeom>
                    <a:noFill/>
                    <a:ln>
                      <a:noFill/>
                    </a:ln>
                  </pic:spPr>
                </pic:pic>
              </a:graphicData>
            </a:graphic>
          </wp:inline>
        </w:drawing>
      </w:r>
    </w:p>
    <w:p w14:paraId="6CB72362" w14:textId="709B234E" w:rsidR="00E563FD" w:rsidRPr="00E563FD" w:rsidRDefault="00E563FD" w:rsidP="00E563FD">
      <w:pPr>
        <w:jc w:val="center"/>
        <w:textAlignment w:val="center"/>
        <w:outlineLvl w:val="0"/>
        <w:rPr>
          <w:rFonts w:ascii="Times New Roman" w:eastAsia="Times New Roman" w:hAnsi="Times New Roman" w:cs="Times New Roman"/>
          <w:color w:val="2D2D2D"/>
          <w:kern w:val="36"/>
          <w:sz w:val="45"/>
          <w:szCs w:val="45"/>
        </w:rPr>
      </w:pPr>
      <w:r w:rsidRPr="00E563FD">
        <w:rPr>
          <w:rFonts w:ascii="Times New Roman" w:eastAsia="Times New Roman" w:hAnsi="Times New Roman" w:cs="Times New Roman"/>
          <w:color w:val="2D2D2D"/>
          <w:kern w:val="36"/>
          <w:sz w:val="45"/>
          <w:szCs w:val="45"/>
        </w:rPr>
        <w:t>8-Layer Honey-Pistachio Cake</w:t>
      </w:r>
      <w:bookmarkStart w:id="0" w:name="_GoBack"/>
      <w:bookmarkEnd w:id="0"/>
    </w:p>
    <w:p w14:paraId="48D567A1" w14:textId="70817566" w:rsidR="00E563FD" w:rsidRPr="00E563FD" w:rsidRDefault="00E563FD" w:rsidP="00E563FD">
      <w:pPr>
        <w:ind w:left="720"/>
        <w:jc w:val="center"/>
        <w:textAlignment w:val="center"/>
        <w:rPr>
          <w:rFonts w:ascii="inherit" w:eastAsia="Times New Roman" w:hAnsi="inherit" w:cs="Helvetica"/>
          <w:color w:val="505050"/>
          <w:sz w:val="15"/>
          <w:szCs w:val="15"/>
        </w:rPr>
      </w:pPr>
      <w:hyperlink r:id="rId9" w:history="1">
        <w:r w:rsidRPr="00E563FD">
          <w:rPr>
            <w:rFonts w:eastAsia="Times New Roman" w:cstheme="minorHAnsi"/>
            <w:color w:val="0070C0"/>
            <w:sz w:val="20"/>
            <w:szCs w:val="20"/>
            <w:u w:val="single"/>
          </w:rPr>
          <w:t>William</w:t>
        </w:r>
      </w:hyperlink>
      <w:r w:rsidRPr="00E563FD">
        <w:rPr>
          <w:rFonts w:eastAsia="Times New Roman" w:cstheme="minorHAnsi"/>
          <w:color w:val="0070C0"/>
          <w:sz w:val="20"/>
          <w:szCs w:val="20"/>
          <w:u w:val="single"/>
        </w:rPr>
        <w:t xml:space="preserve"> Sonom</w:t>
      </w:r>
      <w:r>
        <w:rPr>
          <w:rFonts w:ascii="inherit" w:eastAsia="Times New Roman" w:hAnsi="inherit" w:cs="Helvetica"/>
          <w:color w:val="505050"/>
          <w:sz w:val="15"/>
          <w:szCs w:val="15"/>
        </w:rPr>
        <w:t>a</w:t>
      </w:r>
    </w:p>
    <w:p w14:paraId="3DF55D3C" w14:textId="77777777" w:rsidR="00E563FD" w:rsidRPr="00E563FD" w:rsidRDefault="00E563FD" w:rsidP="00E563FD">
      <w:pPr>
        <w:jc w:val="center"/>
        <w:textAlignment w:val="center"/>
        <w:rPr>
          <w:rFonts w:ascii="inherit" w:eastAsia="Times New Roman" w:hAnsi="inherit" w:cs="Helvetica"/>
          <w:color w:val="505050"/>
          <w:sz w:val="15"/>
          <w:szCs w:val="15"/>
        </w:rPr>
      </w:pPr>
      <w:r w:rsidRPr="00E563FD">
        <w:rPr>
          <w:rFonts w:ascii="inherit" w:eastAsia="Times New Roman" w:hAnsi="inherit" w:cs="Helvetica"/>
          <w:color w:val="505050"/>
          <w:sz w:val="15"/>
          <w:szCs w:val="15"/>
        </w:rPr>
        <w:t> </w:t>
      </w:r>
    </w:p>
    <w:p w14:paraId="0906A729" w14:textId="77777777" w:rsidR="00E563FD" w:rsidRPr="00E563FD" w:rsidRDefault="00E563FD" w:rsidP="00E563FD">
      <w:pPr>
        <w:jc w:val="center"/>
        <w:textAlignment w:val="center"/>
        <w:rPr>
          <w:rFonts w:ascii="inherit" w:eastAsia="Times New Roman" w:hAnsi="inherit" w:cs="Helvetica"/>
          <w:color w:val="505050"/>
          <w:sz w:val="15"/>
          <w:szCs w:val="15"/>
        </w:rPr>
      </w:pPr>
      <w:r w:rsidRPr="00E563FD">
        <w:rPr>
          <w:rFonts w:ascii="inherit" w:eastAsia="Times New Roman" w:hAnsi="inherit" w:cs="Helvetica"/>
          <w:color w:val="505050"/>
          <w:sz w:val="15"/>
          <w:szCs w:val="15"/>
        </w:rPr>
        <w:t>Write a review. This action will redirect to login page</w:t>
      </w:r>
    </w:p>
    <w:p w14:paraId="5F4773A2" w14:textId="77777777" w:rsidR="00E563FD" w:rsidRPr="00E563FD" w:rsidRDefault="00E563FD" w:rsidP="00E563FD">
      <w:pPr>
        <w:spacing w:line="288" w:lineRule="atLeast"/>
        <w:jc w:val="center"/>
        <w:textAlignment w:val="center"/>
        <w:rPr>
          <w:rFonts w:ascii="inherit" w:eastAsia="Times New Roman" w:hAnsi="inherit" w:cs="Helvetica"/>
          <w:color w:val="505050"/>
          <w:sz w:val="25"/>
          <w:szCs w:val="25"/>
        </w:rPr>
      </w:pPr>
      <w:r w:rsidRPr="00E563FD">
        <w:rPr>
          <w:rFonts w:ascii="inherit" w:eastAsia="Times New Roman" w:hAnsi="inherit" w:cs="Helvetica"/>
          <w:color w:val="505050"/>
          <w:sz w:val="20"/>
          <w:szCs w:val="20"/>
          <w:bdr w:val="none" w:sz="0" w:space="0" w:color="auto" w:frame="1"/>
        </w:rPr>
        <w:t>Prep Time: 60 minutes</w:t>
      </w:r>
      <w:r w:rsidRPr="00E563FD">
        <w:rPr>
          <w:rFonts w:ascii="inherit" w:eastAsia="Times New Roman" w:hAnsi="inherit" w:cs="Helvetica"/>
          <w:color w:val="505050"/>
          <w:sz w:val="25"/>
          <w:szCs w:val="25"/>
        </w:rPr>
        <w:t> </w:t>
      </w:r>
    </w:p>
    <w:p w14:paraId="532C0057" w14:textId="77777777" w:rsidR="00E563FD" w:rsidRPr="00E563FD" w:rsidRDefault="00E563FD" w:rsidP="00E563FD">
      <w:pPr>
        <w:spacing w:line="288" w:lineRule="atLeast"/>
        <w:jc w:val="center"/>
        <w:textAlignment w:val="center"/>
        <w:rPr>
          <w:rFonts w:ascii="inherit" w:eastAsia="Times New Roman" w:hAnsi="inherit" w:cs="Helvetica"/>
          <w:color w:val="505050"/>
          <w:sz w:val="25"/>
          <w:szCs w:val="25"/>
        </w:rPr>
      </w:pPr>
      <w:r w:rsidRPr="00E563FD">
        <w:rPr>
          <w:rFonts w:ascii="inherit" w:eastAsia="Times New Roman" w:hAnsi="inherit" w:cs="Helvetica"/>
          <w:color w:val="505050"/>
          <w:sz w:val="20"/>
          <w:szCs w:val="20"/>
          <w:bdr w:val="none" w:sz="0" w:space="0" w:color="auto" w:frame="1"/>
        </w:rPr>
        <w:t>Cook Time: 20 minutes</w:t>
      </w:r>
      <w:r w:rsidRPr="00E563FD">
        <w:rPr>
          <w:rFonts w:ascii="inherit" w:eastAsia="Times New Roman" w:hAnsi="inherit" w:cs="Helvetica"/>
          <w:color w:val="505050"/>
          <w:sz w:val="25"/>
          <w:szCs w:val="25"/>
        </w:rPr>
        <w:t> </w:t>
      </w:r>
    </w:p>
    <w:p w14:paraId="5A15F86C" w14:textId="77777777" w:rsidR="00E563FD" w:rsidRPr="00E563FD" w:rsidRDefault="00E563FD" w:rsidP="00E563FD">
      <w:pPr>
        <w:spacing w:line="288" w:lineRule="atLeast"/>
        <w:jc w:val="center"/>
        <w:textAlignment w:val="center"/>
        <w:rPr>
          <w:rFonts w:ascii="inherit" w:eastAsia="Times New Roman" w:hAnsi="inherit" w:cs="Helvetica"/>
          <w:color w:val="505050"/>
          <w:sz w:val="25"/>
          <w:szCs w:val="25"/>
        </w:rPr>
      </w:pPr>
      <w:r w:rsidRPr="00E563FD">
        <w:rPr>
          <w:rFonts w:ascii="inherit" w:eastAsia="Times New Roman" w:hAnsi="inherit" w:cs="Helvetica"/>
          <w:color w:val="505050"/>
          <w:sz w:val="20"/>
          <w:szCs w:val="20"/>
          <w:bdr w:val="none" w:sz="0" w:space="0" w:color="auto" w:frame="1"/>
        </w:rPr>
        <w:t>Servings: 12</w:t>
      </w:r>
    </w:p>
    <w:p w14:paraId="17E839E1" w14:textId="77777777" w:rsidR="00E563FD" w:rsidRPr="00E563FD" w:rsidRDefault="00E563FD" w:rsidP="00E563FD">
      <w:pPr>
        <w:spacing w:line="288" w:lineRule="atLeast"/>
        <w:jc w:val="center"/>
        <w:textAlignment w:val="center"/>
        <w:rPr>
          <w:rFonts w:ascii="inherit" w:eastAsia="Times New Roman" w:hAnsi="inherit" w:cs="Helvetica"/>
          <w:color w:val="505050"/>
          <w:sz w:val="25"/>
          <w:szCs w:val="25"/>
        </w:rPr>
      </w:pPr>
      <w:r w:rsidRPr="00E563FD">
        <w:rPr>
          <w:rFonts w:ascii="inherit" w:eastAsia="Times New Roman" w:hAnsi="inherit" w:cs="Helvetica"/>
          <w:color w:val="505050"/>
          <w:sz w:val="25"/>
          <w:szCs w:val="25"/>
        </w:rPr>
        <w:t>This impressive cake—which hails from Russia—has eight delicate, honey-infused layers that are made from a cookie-like dough. Once rolled, cut and baked, the layers are sandwiched with a mixture of whipped cream and sour cream, which softens them to a melt-in-your-mouth texture. The cake has a lovely balance of rich honey and tart sour cream. If you prefer a sweeter cake, add an additional 1 cup (4 oz./125 g) confectioners’ sugar to the frosting.</w:t>
      </w:r>
    </w:p>
    <w:p w14:paraId="1FA7B875" w14:textId="76E67700" w:rsidR="00E563FD" w:rsidRPr="00E563FD" w:rsidRDefault="00E563FD" w:rsidP="00E563FD">
      <w:pPr>
        <w:jc w:val="center"/>
        <w:textAlignment w:val="center"/>
        <w:rPr>
          <w:rFonts w:ascii="inherit" w:eastAsia="Times New Roman" w:hAnsi="inherit" w:cs="Helvetica"/>
          <w:color w:val="505050"/>
          <w:sz w:val="18"/>
          <w:szCs w:val="18"/>
        </w:rPr>
      </w:pPr>
      <w:r w:rsidRPr="00E563FD">
        <w:rPr>
          <w:rFonts w:ascii="inherit" w:eastAsia="Times New Roman" w:hAnsi="inherit" w:cs="Helvetica"/>
          <w:color w:val="505050"/>
          <w:sz w:val="15"/>
          <w:szCs w:val="15"/>
        </w:rPr>
        <w:t> </w:t>
      </w:r>
    </w:p>
    <w:p w14:paraId="236E902A" w14:textId="77777777" w:rsidR="00E563FD" w:rsidRDefault="00E563FD">
      <w:pPr>
        <w:rPr>
          <w:rFonts w:ascii="Helvetica" w:eastAsia="Times New Roman" w:hAnsi="Helvetica" w:cs="Helvetica"/>
          <w:color w:val="2D2D2D"/>
          <w:sz w:val="27"/>
          <w:szCs w:val="27"/>
        </w:rPr>
      </w:pPr>
      <w:r>
        <w:rPr>
          <w:rFonts w:ascii="Helvetica" w:eastAsia="Times New Roman" w:hAnsi="Helvetica" w:cs="Helvetica"/>
          <w:color w:val="2D2D2D"/>
          <w:sz w:val="27"/>
          <w:szCs w:val="27"/>
        </w:rPr>
        <w:br w:type="page"/>
      </w:r>
    </w:p>
    <w:p w14:paraId="005C2451" w14:textId="02702600" w:rsidR="00E563FD" w:rsidRPr="00E563FD" w:rsidRDefault="00E563FD" w:rsidP="00E563FD">
      <w:pPr>
        <w:outlineLvl w:val="1"/>
        <w:rPr>
          <w:rFonts w:ascii="Helvetica" w:eastAsia="Times New Roman" w:hAnsi="Helvetica" w:cs="Helvetica"/>
          <w:color w:val="2D2D2D"/>
          <w:sz w:val="27"/>
          <w:szCs w:val="27"/>
        </w:rPr>
      </w:pPr>
      <w:r w:rsidRPr="00E563FD">
        <w:rPr>
          <w:rFonts w:ascii="Helvetica" w:eastAsia="Times New Roman" w:hAnsi="Helvetica" w:cs="Helvetica"/>
          <w:color w:val="2D2D2D"/>
          <w:sz w:val="27"/>
          <w:szCs w:val="27"/>
        </w:rPr>
        <w:lastRenderedPageBreak/>
        <w:t>Ingredients:</w:t>
      </w:r>
    </w:p>
    <w:p w14:paraId="69E9F9A9" w14:textId="77777777" w:rsidR="00E563FD" w:rsidRPr="00E563FD" w:rsidRDefault="00E563FD" w:rsidP="00E563FD">
      <w:pPr>
        <w:numPr>
          <w:ilvl w:val="0"/>
          <w:numId w:val="26"/>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b/>
          <w:bCs/>
          <w:color w:val="505050"/>
          <w:sz w:val="21"/>
          <w:szCs w:val="21"/>
          <w:bdr w:val="none" w:sz="0" w:space="0" w:color="auto" w:frame="1"/>
        </w:rPr>
        <w:t>For the cake</w:t>
      </w:r>
      <w:r w:rsidRPr="00E563FD">
        <w:rPr>
          <w:rFonts w:ascii="inherit" w:eastAsia="Times New Roman" w:hAnsi="inherit" w:cs="Helvetica"/>
          <w:color w:val="505050"/>
          <w:sz w:val="21"/>
          <w:szCs w:val="21"/>
        </w:rPr>
        <w:t>:</w:t>
      </w:r>
    </w:p>
    <w:p w14:paraId="501BB81D" w14:textId="77777777" w:rsidR="00E563FD" w:rsidRPr="00E563FD" w:rsidRDefault="00E563FD" w:rsidP="00E563FD">
      <w:pPr>
        <w:numPr>
          <w:ilvl w:val="0"/>
          <w:numId w:val="26"/>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3 cups (15 oz./470 g) all-purpose flour, plus more for dusting</w:t>
      </w:r>
    </w:p>
    <w:p w14:paraId="52731217" w14:textId="77777777" w:rsidR="00E563FD" w:rsidRPr="00E563FD" w:rsidRDefault="00E563FD" w:rsidP="00E563FD">
      <w:pPr>
        <w:numPr>
          <w:ilvl w:val="0"/>
          <w:numId w:val="26"/>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1 tsp. baking soda</w:t>
      </w:r>
    </w:p>
    <w:p w14:paraId="2389E93A" w14:textId="77777777" w:rsidR="00E563FD" w:rsidRPr="00E563FD" w:rsidRDefault="00E563FD" w:rsidP="00E563FD">
      <w:pPr>
        <w:numPr>
          <w:ilvl w:val="0"/>
          <w:numId w:val="26"/>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1/4 tsp. kosher salt</w:t>
      </w:r>
    </w:p>
    <w:p w14:paraId="7CC52CFC" w14:textId="77777777" w:rsidR="00E563FD" w:rsidRPr="00E563FD" w:rsidRDefault="00E563FD" w:rsidP="00E563FD">
      <w:pPr>
        <w:numPr>
          <w:ilvl w:val="0"/>
          <w:numId w:val="26"/>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1/2 cup (6 oz./185 g) honey</w:t>
      </w:r>
    </w:p>
    <w:p w14:paraId="335BB45C" w14:textId="77777777" w:rsidR="00E563FD" w:rsidRPr="00E563FD" w:rsidRDefault="00E563FD" w:rsidP="00E563FD">
      <w:pPr>
        <w:numPr>
          <w:ilvl w:val="0"/>
          <w:numId w:val="26"/>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1/2 cup (4 oz./125 g) granulated sugar</w:t>
      </w:r>
    </w:p>
    <w:p w14:paraId="60230E27" w14:textId="77777777" w:rsidR="00E563FD" w:rsidRPr="00E563FD" w:rsidRDefault="00E563FD" w:rsidP="00E563FD">
      <w:pPr>
        <w:numPr>
          <w:ilvl w:val="0"/>
          <w:numId w:val="26"/>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2 Tbs. unsalted butter</w:t>
      </w:r>
    </w:p>
    <w:p w14:paraId="3BE2DB1D" w14:textId="77777777" w:rsidR="00E563FD" w:rsidRPr="00E563FD" w:rsidRDefault="00E563FD" w:rsidP="00E563FD">
      <w:pPr>
        <w:numPr>
          <w:ilvl w:val="0"/>
          <w:numId w:val="26"/>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3 eggs</w:t>
      </w:r>
    </w:p>
    <w:p w14:paraId="08FCC56D" w14:textId="77777777" w:rsidR="00E563FD" w:rsidRPr="00E563FD" w:rsidRDefault="00E563FD" w:rsidP="00E563FD">
      <w:pPr>
        <w:outlineLvl w:val="2"/>
        <w:rPr>
          <w:rFonts w:ascii="Helvetica" w:eastAsia="Times New Roman" w:hAnsi="Helvetica" w:cs="Helvetica"/>
          <w:color w:val="2D2D2D"/>
          <w:sz w:val="23"/>
          <w:szCs w:val="23"/>
        </w:rPr>
      </w:pPr>
      <w:r w:rsidRPr="00E563FD">
        <w:rPr>
          <w:rFonts w:ascii="Helvetica" w:eastAsia="Times New Roman" w:hAnsi="Helvetica" w:cs="Helvetica"/>
          <w:color w:val="2D2D2D"/>
          <w:sz w:val="23"/>
          <w:szCs w:val="23"/>
        </w:rPr>
        <w:br/>
      </w:r>
      <w:r w:rsidRPr="00E563FD">
        <w:rPr>
          <w:rFonts w:ascii="inherit" w:eastAsia="Times New Roman" w:hAnsi="inherit" w:cs="Helvetica"/>
          <w:b/>
          <w:bCs/>
          <w:color w:val="2D2D2D"/>
          <w:sz w:val="23"/>
          <w:szCs w:val="23"/>
          <w:bdr w:val="none" w:sz="0" w:space="0" w:color="auto" w:frame="1"/>
        </w:rPr>
        <w:t>For the sour cream frosting</w:t>
      </w:r>
      <w:r w:rsidRPr="00E563FD">
        <w:rPr>
          <w:rFonts w:ascii="Helvetica" w:eastAsia="Times New Roman" w:hAnsi="Helvetica" w:cs="Helvetica"/>
          <w:color w:val="2D2D2D"/>
          <w:sz w:val="23"/>
          <w:szCs w:val="23"/>
        </w:rPr>
        <w:t>:</w:t>
      </w:r>
    </w:p>
    <w:p w14:paraId="642E8A90" w14:textId="77777777" w:rsidR="00E563FD" w:rsidRPr="00E563FD" w:rsidRDefault="00E563FD" w:rsidP="00E563FD">
      <w:pPr>
        <w:numPr>
          <w:ilvl w:val="0"/>
          <w:numId w:val="27"/>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1 cup (8 fl. oz./250 ml) heavy cream</w:t>
      </w:r>
    </w:p>
    <w:p w14:paraId="68869758" w14:textId="77777777" w:rsidR="00E563FD" w:rsidRPr="00E563FD" w:rsidRDefault="00E563FD" w:rsidP="00E563FD">
      <w:pPr>
        <w:numPr>
          <w:ilvl w:val="0"/>
          <w:numId w:val="27"/>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4 cups (2 lb./1 kg) sour cream</w:t>
      </w:r>
    </w:p>
    <w:p w14:paraId="0E68ED6E" w14:textId="77777777" w:rsidR="00E563FD" w:rsidRPr="00E563FD" w:rsidRDefault="00E563FD" w:rsidP="00E563FD">
      <w:pPr>
        <w:numPr>
          <w:ilvl w:val="0"/>
          <w:numId w:val="27"/>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2 cups (8 oz./250 g) confectioners’ sugar</w:t>
      </w:r>
    </w:p>
    <w:p w14:paraId="6A693BFF" w14:textId="77777777" w:rsidR="00E563FD" w:rsidRPr="00E563FD" w:rsidRDefault="00E563FD" w:rsidP="00E563FD">
      <w:pPr>
        <w:numPr>
          <w:ilvl w:val="0"/>
          <w:numId w:val="27"/>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1 tsp. vanilla extract</w:t>
      </w:r>
    </w:p>
    <w:p w14:paraId="622F97D3" w14:textId="77777777" w:rsidR="00E563FD" w:rsidRPr="00E563FD" w:rsidRDefault="00E563FD" w:rsidP="00E563FD">
      <w:pPr>
        <w:numPr>
          <w:ilvl w:val="0"/>
          <w:numId w:val="27"/>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1/4 tsp. kosher salt</w:t>
      </w:r>
    </w:p>
    <w:p w14:paraId="56E072F6" w14:textId="77777777" w:rsidR="00E563FD" w:rsidRPr="00E563FD" w:rsidRDefault="00E563FD" w:rsidP="00E563FD">
      <w:pPr>
        <w:numPr>
          <w:ilvl w:val="0"/>
          <w:numId w:val="27"/>
        </w:numPr>
        <w:spacing w:line="288" w:lineRule="atLeast"/>
        <w:ind w:left="0"/>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1/2 cup (2 oz./60 g) toasted pistachios, chopped</w:t>
      </w:r>
    </w:p>
    <w:p w14:paraId="7BA72420" w14:textId="77777777" w:rsidR="00E563FD" w:rsidRPr="00E563FD" w:rsidRDefault="00E563FD" w:rsidP="00E563FD">
      <w:pPr>
        <w:outlineLvl w:val="1"/>
        <w:rPr>
          <w:rFonts w:ascii="Helvetica" w:eastAsia="Times New Roman" w:hAnsi="Helvetica" w:cs="Helvetica"/>
          <w:color w:val="2D2D2D"/>
          <w:sz w:val="27"/>
          <w:szCs w:val="27"/>
        </w:rPr>
      </w:pPr>
      <w:r w:rsidRPr="00E563FD">
        <w:rPr>
          <w:rFonts w:ascii="Helvetica" w:eastAsia="Times New Roman" w:hAnsi="Helvetica" w:cs="Helvetica"/>
          <w:color w:val="2D2D2D"/>
          <w:sz w:val="27"/>
          <w:szCs w:val="27"/>
        </w:rPr>
        <w:t>Directions:</w:t>
      </w:r>
    </w:p>
    <w:p w14:paraId="5621DAE2" w14:textId="77777777" w:rsidR="00E563FD" w:rsidRPr="00E563FD" w:rsidRDefault="00E563FD" w:rsidP="00E563FD">
      <w:pPr>
        <w:spacing w:line="288" w:lineRule="atLeast"/>
        <w:rPr>
          <w:rFonts w:ascii="inherit" w:eastAsia="Times New Roman" w:hAnsi="inherit" w:cs="Helvetica"/>
          <w:color w:val="505050"/>
          <w:sz w:val="21"/>
          <w:szCs w:val="21"/>
        </w:rPr>
      </w:pPr>
      <w:r w:rsidRPr="00E563FD">
        <w:rPr>
          <w:rFonts w:ascii="inherit" w:eastAsia="Times New Roman" w:hAnsi="inherit" w:cs="Helvetica"/>
          <w:color w:val="505050"/>
          <w:sz w:val="21"/>
          <w:szCs w:val="21"/>
        </w:rPr>
        <w:t>To make the cake, preheat an oven to 350°F (180°C). Line a baking sheet with parchment paper.</w:t>
      </w:r>
      <w:r w:rsidRPr="00E563FD">
        <w:rPr>
          <w:rFonts w:ascii="inherit" w:eastAsia="Times New Roman" w:hAnsi="inherit" w:cs="Helvetica"/>
          <w:color w:val="505050"/>
          <w:sz w:val="21"/>
          <w:szCs w:val="21"/>
        </w:rPr>
        <w:br/>
        <w:t>In a bowl, sift together the flour, baking soda and salt. Set aside. In a large saucepan over medium heat, combine the honey, granulated sugar and butter and cook, stirring occasionally, until the butter melts and the sugar and honey dissolve, about 5 minutes. Remove from the heat and let cool slightly.</w:t>
      </w:r>
      <w:r w:rsidRPr="00E563FD">
        <w:rPr>
          <w:rFonts w:ascii="inherit" w:eastAsia="Times New Roman" w:hAnsi="inherit" w:cs="Helvetica"/>
          <w:color w:val="505050"/>
          <w:sz w:val="21"/>
          <w:szCs w:val="21"/>
        </w:rPr>
        <w:br/>
      </w:r>
      <w:r w:rsidRPr="00E563FD">
        <w:rPr>
          <w:rFonts w:ascii="inherit" w:eastAsia="Times New Roman" w:hAnsi="inherit" w:cs="Helvetica"/>
          <w:color w:val="505050"/>
          <w:sz w:val="21"/>
          <w:szCs w:val="21"/>
        </w:rPr>
        <w:br/>
        <w:t>In a small bowl, whisk the eggs until blended. Add a small amount of the honey mixture to the eggs and whisk to combine. While whisking constantly, gradually add the egg mixture to the honey mixture in the saucepan. Using a rubber spatula, fold in the flour mixture until almost incorporated, then transfer to a lightly floured surface and knead just to form a disk. Divide the disk into 8 equal pieces.</w:t>
      </w:r>
      <w:r w:rsidRPr="00E563FD">
        <w:rPr>
          <w:rFonts w:ascii="inherit" w:eastAsia="Times New Roman" w:hAnsi="inherit" w:cs="Helvetica"/>
          <w:color w:val="505050"/>
          <w:sz w:val="21"/>
          <w:szCs w:val="21"/>
        </w:rPr>
        <w:br/>
      </w:r>
      <w:r w:rsidRPr="00E563FD">
        <w:rPr>
          <w:rFonts w:ascii="inherit" w:eastAsia="Times New Roman" w:hAnsi="inherit" w:cs="Helvetica"/>
          <w:color w:val="505050"/>
          <w:sz w:val="21"/>
          <w:szCs w:val="21"/>
        </w:rPr>
        <w:br/>
        <w:t>Roll out each piece of dough into a 9-inch (23-cm) round. Using an 8-inch (20-cm) plate or cake pan for tracing, cut each piece into an 8-inch (20-cm) round, reserving the scraps. Transfer 2 rounds to the prepared baking sheet and bake until crisp and golden brown, about 6 minutes. Transfer to a wire rack and let cool. Repeat with the remaining rounds. The cooled rounds should have the texture of graham crackers. Place the reserved dough scraps in a single layer on the baking sheet and bake until crisp and golden brown, about 6 minutes. Set aside.</w:t>
      </w:r>
      <w:r w:rsidRPr="00E563FD">
        <w:rPr>
          <w:rFonts w:ascii="inherit" w:eastAsia="Times New Roman" w:hAnsi="inherit" w:cs="Helvetica"/>
          <w:color w:val="505050"/>
          <w:sz w:val="21"/>
          <w:szCs w:val="21"/>
        </w:rPr>
        <w:br/>
      </w:r>
      <w:r w:rsidRPr="00E563FD">
        <w:rPr>
          <w:rFonts w:ascii="inherit" w:eastAsia="Times New Roman" w:hAnsi="inherit" w:cs="Helvetica"/>
          <w:color w:val="505050"/>
          <w:sz w:val="21"/>
          <w:szCs w:val="21"/>
        </w:rPr>
        <w:br/>
        <w:t>To make the sour cream frosting, in the bowl of a stand mixer fitted with the whisk attachment, beat the cream on medium-high speed until stiff peaks form, about 3 minutes. In a large bowl, using a handheld whisk, whisk together the sour cream, confectioners’ sugar, vanilla and salt. Using a rubber spatula, fold in the whipped cream.</w:t>
      </w:r>
      <w:r w:rsidRPr="00E563FD">
        <w:rPr>
          <w:rFonts w:ascii="inherit" w:eastAsia="Times New Roman" w:hAnsi="inherit" w:cs="Helvetica"/>
          <w:color w:val="505050"/>
          <w:sz w:val="21"/>
          <w:szCs w:val="21"/>
        </w:rPr>
        <w:br/>
      </w:r>
      <w:r w:rsidRPr="00E563FD">
        <w:rPr>
          <w:rFonts w:ascii="inherit" w:eastAsia="Times New Roman" w:hAnsi="inherit" w:cs="Helvetica"/>
          <w:color w:val="505050"/>
          <w:sz w:val="21"/>
          <w:szCs w:val="21"/>
        </w:rPr>
        <w:br/>
        <w:t xml:space="preserve">To assemble the cake, place 1 cake round on a parchment-lined baking sheet or a cake circle. Spread about 1/2 cup (4 oz./125 g) of the sour cream frosting evenly over the disk, all the way to the edges (it’s okay if some spills over). Top with another cake round and spread with frosting, then repeat with the remaining cake rounds. Spread the remaining frosting evenly over the top and sides of the cake. Using a </w:t>
      </w:r>
      <w:r w:rsidRPr="00E563FD">
        <w:rPr>
          <w:rFonts w:ascii="inherit" w:eastAsia="Times New Roman" w:hAnsi="inherit" w:cs="Helvetica"/>
          <w:color w:val="505050"/>
          <w:sz w:val="21"/>
          <w:szCs w:val="21"/>
        </w:rPr>
        <w:lastRenderedPageBreak/>
        <w:t>small food processor, or a plastic bag and a rolling pin, crush the scrap pieces. Press the crumbs onto the sides of the cake. Sprinkle the pistachios over the top.</w:t>
      </w:r>
      <w:r w:rsidRPr="00E563FD">
        <w:rPr>
          <w:rFonts w:ascii="inherit" w:eastAsia="Times New Roman" w:hAnsi="inherit" w:cs="Helvetica"/>
          <w:color w:val="505050"/>
          <w:sz w:val="21"/>
          <w:szCs w:val="21"/>
        </w:rPr>
        <w:br/>
      </w:r>
      <w:r w:rsidRPr="00E563FD">
        <w:rPr>
          <w:rFonts w:ascii="inherit" w:eastAsia="Times New Roman" w:hAnsi="inherit" w:cs="Helvetica"/>
          <w:color w:val="505050"/>
          <w:sz w:val="21"/>
          <w:szCs w:val="21"/>
        </w:rPr>
        <w:br/>
        <w:t>Refrigerate the cake overnight; the frosting will soften the layers into a cakelike texture. Serve chilled or at room temperature. Serves 12.</w:t>
      </w:r>
    </w:p>
    <w:p w14:paraId="6BD6E24C"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D95B23"/>
    <w:multiLevelType w:val="multilevel"/>
    <w:tmpl w:val="09F0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435355"/>
    <w:multiLevelType w:val="multilevel"/>
    <w:tmpl w:val="686A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402060"/>
    <w:multiLevelType w:val="multilevel"/>
    <w:tmpl w:val="783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35F00"/>
    <w:multiLevelType w:val="multilevel"/>
    <w:tmpl w:val="86EA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6"/>
  </w:num>
  <w:num w:numId="24">
    <w:abstractNumId w:val="14"/>
  </w:num>
  <w:num w:numId="25">
    <w:abstractNumId w:val="24"/>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FD"/>
    <w:rsid w:val="00645252"/>
    <w:rsid w:val="006D3D74"/>
    <w:rsid w:val="0083569A"/>
    <w:rsid w:val="00A9204E"/>
    <w:rsid w:val="00E563FD"/>
    <w:rsid w:val="00FE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D25"/>
  <w15:chartTrackingRefBased/>
  <w15:docId w15:val="{89D346FA-BACD-4D07-8140-8EDC1E10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v-rating-stars">
    <w:name w:val="bv-rating-stars"/>
    <w:basedOn w:val="DefaultParagraphFont"/>
    <w:rsid w:val="00E563FD"/>
  </w:style>
  <w:style w:type="character" w:customStyle="1" w:styleId="bv-off-screen">
    <w:name w:val="bv-off-screen"/>
    <w:basedOn w:val="DefaultParagraphFont"/>
    <w:rsid w:val="00E563FD"/>
  </w:style>
  <w:style w:type="character" w:customStyle="1" w:styleId="label">
    <w:name w:val="label"/>
    <w:basedOn w:val="DefaultParagraphFont"/>
    <w:rsid w:val="00E563FD"/>
  </w:style>
  <w:style w:type="character" w:customStyle="1" w:styleId="content">
    <w:name w:val="content"/>
    <w:basedOn w:val="DefaultParagraphFont"/>
    <w:rsid w:val="00E563FD"/>
  </w:style>
  <w:style w:type="paragraph" w:styleId="NormalWeb">
    <w:name w:val="Normal (Web)"/>
    <w:basedOn w:val="Normal"/>
    <w:uiPriority w:val="99"/>
    <w:semiHidden/>
    <w:unhideWhenUsed/>
    <w:rsid w:val="00E563FD"/>
    <w:pPr>
      <w:spacing w:before="100" w:beforeAutospacing="1" w:after="100" w:afterAutospacing="1"/>
    </w:pPr>
    <w:rPr>
      <w:rFonts w:ascii="Times New Roman" w:eastAsia="Times New Roman" w:hAnsi="Times New Roman" w:cs="Times New Roman"/>
      <w:sz w:val="24"/>
      <w:szCs w:val="24"/>
    </w:rPr>
  </w:style>
  <w:style w:type="paragraph" w:customStyle="1" w:styleId="email">
    <w:name w:val="email"/>
    <w:basedOn w:val="Normal"/>
    <w:rsid w:val="00E563FD"/>
    <w:pPr>
      <w:spacing w:before="100" w:beforeAutospacing="1" w:after="100" w:afterAutospacing="1"/>
    </w:pPr>
    <w:rPr>
      <w:rFonts w:ascii="Times New Roman" w:eastAsia="Times New Roman" w:hAnsi="Times New Roman" w:cs="Times New Roman"/>
      <w:sz w:val="24"/>
      <w:szCs w:val="24"/>
    </w:rPr>
  </w:style>
  <w:style w:type="paragraph" w:customStyle="1" w:styleId="printrec">
    <w:name w:val="printrec"/>
    <w:basedOn w:val="Normal"/>
    <w:rsid w:val="00E563FD"/>
    <w:pPr>
      <w:spacing w:before="100" w:beforeAutospacing="1" w:after="100" w:afterAutospacing="1"/>
    </w:pPr>
    <w:rPr>
      <w:rFonts w:ascii="Times New Roman" w:eastAsia="Times New Roman" w:hAnsi="Times New Roman" w:cs="Times New Roman"/>
      <w:sz w:val="24"/>
      <w:szCs w:val="24"/>
    </w:rPr>
  </w:style>
  <w:style w:type="paragraph" w:customStyle="1" w:styleId="facebook">
    <w:name w:val="facebook"/>
    <w:basedOn w:val="Normal"/>
    <w:rsid w:val="00E563FD"/>
    <w:pPr>
      <w:spacing w:before="100" w:beforeAutospacing="1" w:after="100" w:afterAutospacing="1"/>
    </w:pPr>
    <w:rPr>
      <w:rFonts w:ascii="Times New Roman" w:eastAsia="Times New Roman" w:hAnsi="Times New Roman" w:cs="Times New Roman"/>
      <w:sz w:val="24"/>
      <w:szCs w:val="24"/>
    </w:rPr>
  </w:style>
  <w:style w:type="paragraph" w:customStyle="1" w:styleId="googleplus">
    <w:name w:val="googleplus"/>
    <w:basedOn w:val="Normal"/>
    <w:rsid w:val="00E563FD"/>
    <w:pPr>
      <w:spacing w:before="100" w:beforeAutospacing="1" w:after="100" w:afterAutospacing="1"/>
    </w:pPr>
    <w:rPr>
      <w:rFonts w:ascii="Times New Roman" w:eastAsia="Times New Roman" w:hAnsi="Times New Roman" w:cs="Times New Roman"/>
      <w:sz w:val="24"/>
      <w:szCs w:val="24"/>
    </w:rPr>
  </w:style>
  <w:style w:type="paragraph" w:customStyle="1" w:styleId="twitter">
    <w:name w:val="twitter"/>
    <w:basedOn w:val="Normal"/>
    <w:rsid w:val="00E563FD"/>
    <w:pPr>
      <w:spacing w:before="100" w:beforeAutospacing="1" w:after="100" w:afterAutospacing="1"/>
    </w:pPr>
    <w:rPr>
      <w:rFonts w:ascii="Times New Roman" w:eastAsia="Times New Roman" w:hAnsi="Times New Roman" w:cs="Times New Roman"/>
      <w:sz w:val="24"/>
      <w:szCs w:val="24"/>
    </w:rPr>
  </w:style>
  <w:style w:type="paragraph" w:customStyle="1" w:styleId="pinterest">
    <w:name w:val="pinterest"/>
    <w:basedOn w:val="Normal"/>
    <w:rsid w:val="00E563F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3099">
      <w:bodyDiv w:val="1"/>
      <w:marLeft w:val="0"/>
      <w:marRight w:val="0"/>
      <w:marTop w:val="0"/>
      <w:marBottom w:val="0"/>
      <w:divBdr>
        <w:top w:val="none" w:sz="0" w:space="0" w:color="auto"/>
        <w:left w:val="none" w:sz="0" w:space="0" w:color="auto"/>
        <w:bottom w:val="none" w:sz="0" w:space="0" w:color="auto"/>
        <w:right w:val="none" w:sz="0" w:space="0" w:color="auto"/>
      </w:divBdr>
      <w:divsChild>
        <w:div w:id="1519198751">
          <w:marLeft w:val="0"/>
          <w:marRight w:val="0"/>
          <w:marTop w:val="0"/>
          <w:marBottom w:val="0"/>
          <w:divBdr>
            <w:top w:val="none" w:sz="0" w:space="0" w:color="auto"/>
            <w:left w:val="none" w:sz="0" w:space="0" w:color="auto"/>
            <w:bottom w:val="none" w:sz="0" w:space="0" w:color="auto"/>
            <w:right w:val="none" w:sz="0" w:space="0" w:color="auto"/>
          </w:divBdr>
          <w:divsChild>
            <w:div w:id="1542594749">
              <w:marLeft w:val="0"/>
              <w:marRight w:val="0"/>
              <w:marTop w:val="0"/>
              <w:marBottom w:val="0"/>
              <w:divBdr>
                <w:top w:val="none" w:sz="0" w:space="0" w:color="auto"/>
                <w:left w:val="none" w:sz="0" w:space="0" w:color="auto"/>
                <w:bottom w:val="none" w:sz="0" w:space="0" w:color="auto"/>
                <w:right w:val="none" w:sz="0" w:space="0" w:color="auto"/>
              </w:divBdr>
              <w:divsChild>
                <w:div w:id="344213528">
                  <w:marLeft w:val="0"/>
                  <w:marRight w:val="0"/>
                  <w:marTop w:val="0"/>
                  <w:marBottom w:val="0"/>
                  <w:divBdr>
                    <w:top w:val="none" w:sz="0" w:space="0" w:color="auto"/>
                    <w:left w:val="none" w:sz="0" w:space="0" w:color="auto"/>
                    <w:bottom w:val="none" w:sz="0" w:space="0" w:color="auto"/>
                    <w:right w:val="none" w:sz="0" w:space="0" w:color="auto"/>
                  </w:divBdr>
                  <w:divsChild>
                    <w:div w:id="934946482">
                      <w:marLeft w:val="0"/>
                      <w:marRight w:val="0"/>
                      <w:marTop w:val="0"/>
                      <w:marBottom w:val="0"/>
                      <w:divBdr>
                        <w:top w:val="none" w:sz="0" w:space="0" w:color="auto"/>
                        <w:left w:val="none" w:sz="0" w:space="0" w:color="auto"/>
                        <w:bottom w:val="none" w:sz="0" w:space="0" w:color="auto"/>
                        <w:right w:val="none" w:sz="0" w:space="0" w:color="auto"/>
                      </w:divBdr>
                      <w:divsChild>
                        <w:div w:id="945889397">
                          <w:marLeft w:val="0"/>
                          <w:marRight w:val="0"/>
                          <w:marTop w:val="0"/>
                          <w:marBottom w:val="0"/>
                          <w:divBdr>
                            <w:top w:val="none" w:sz="0" w:space="0" w:color="auto"/>
                            <w:left w:val="none" w:sz="0" w:space="0" w:color="auto"/>
                            <w:bottom w:val="none" w:sz="0" w:space="0" w:color="auto"/>
                            <w:right w:val="none" w:sz="0" w:space="0" w:color="auto"/>
                          </w:divBdr>
                          <w:divsChild>
                            <w:div w:id="510145144">
                              <w:marLeft w:val="0"/>
                              <w:marRight w:val="0"/>
                              <w:marTop w:val="0"/>
                              <w:marBottom w:val="0"/>
                              <w:divBdr>
                                <w:top w:val="none" w:sz="0" w:space="0" w:color="auto"/>
                                <w:left w:val="none" w:sz="0" w:space="0" w:color="auto"/>
                                <w:bottom w:val="none" w:sz="0" w:space="0" w:color="auto"/>
                                <w:right w:val="none" w:sz="0" w:space="0" w:color="auto"/>
                              </w:divBdr>
                              <w:divsChild>
                                <w:div w:id="621809913">
                                  <w:marLeft w:val="0"/>
                                  <w:marRight w:val="0"/>
                                  <w:marTop w:val="0"/>
                                  <w:marBottom w:val="0"/>
                                  <w:divBdr>
                                    <w:top w:val="none" w:sz="0" w:space="0" w:color="auto"/>
                                    <w:left w:val="none" w:sz="0" w:space="0" w:color="auto"/>
                                    <w:bottom w:val="none" w:sz="0" w:space="0" w:color="auto"/>
                                    <w:right w:val="none" w:sz="0" w:space="0" w:color="auto"/>
                                  </w:divBdr>
                                  <w:divsChild>
                                    <w:div w:id="1830167539">
                                      <w:marLeft w:val="0"/>
                                      <w:marRight w:val="0"/>
                                      <w:marTop w:val="0"/>
                                      <w:marBottom w:val="0"/>
                                      <w:divBdr>
                                        <w:top w:val="none" w:sz="0" w:space="0" w:color="auto"/>
                                        <w:left w:val="none" w:sz="0" w:space="0" w:color="auto"/>
                                        <w:bottom w:val="none" w:sz="0" w:space="0" w:color="auto"/>
                                        <w:right w:val="none" w:sz="0" w:space="0" w:color="auto"/>
                                      </w:divBdr>
                                      <w:divsChild>
                                        <w:div w:id="25450862">
                                          <w:marLeft w:val="0"/>
                                          <w:marRight w:val="0"/>
                                          <w:marTop w:val="0"/>
                                          <w:marBottom w:val="0"/>
                                          <w:divBdr>
                                            <w:top w:val="none" w:sz="0" w:space="0" w:color="auto"/>
                                            <w:left w:val="none" w:sz="0" w:space="0" w:color="auto"/>
                                            <w:bottom w:val="none" w:sz="0" w:space="0" w:color="auto"/>
                                            <w:right w:val="none" w:sz="0" w:space="0" w:color="auto"/>
                                          </w:divBdr>
                                          <w:divsChild>
                                            <w:div w:id="662708286">
                                              <w:marLeft w:val="0"/>
                                              <w:marRight w:val="0"/>
                                              <w:marTop w:val="0"/>
                                              <w:marBottom w:val="0"/>
                                              <w:divBdr>
                                                <w:top w:val="none" w:sz="0" w:space="0" w:color="auto"/>
                                                <w:left w:val="none" w:sz="0" w:space="0" w:color="auto"/>
                                                <w:bottom w:val="none" w:sz="0" w:space="0" w:color="auto"/>
                                                <w:right w:val="none" w:sz="0" w:space="0" w:color="auto"/>
                                              </w:divBdr>
                                              <w:divsChild>
                                                <w:div w:id="19187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400096">
              <w:marLeft w:val="0"/>
              <w:marRight w:val="0"/>
              <w:marTop w:val="0"/>
              <w:marBottom w:val="240"/>
              <w:divBdr>
                <w:top w:val="single" w:sz="6" w:space="2" w:color="CCCCCC"/>
                <w:left w:val="none" w:sz="0" w:space="0" w:color="auto"/>
                <w:bottom w:val="single" w:sz="6" w:space="0" w:color="CCCCCC"/>
                <w:right w:val="none" w:sz="0" w:space="0" w:color="auto"/>
              </w:divBdr>
              <w:divsChild>
                <w:div w:id="1996954867">
                  <w:marLeft w:val="0"/>
                  <w:marRight w:val="0"/>
                  <w:marTop w:val="0"/>
                  <w:marBottom w:val="0"/>
                  <w:divBdr>
                    <w:top w:val="none" w:sz="0" w:space="0" w:color="auto"/>
                    <w:left w:val="none" w:sz="0" w:space="0" w:color="auto"/>
                    <w:bottom w:val="none" w:sz="0" w:space="0" w:color="auto"/>
                    <w:right w:val="none" w:sz="0" w:space="0" w:color="auto"/>
                  </w:divBdr>
                </w:div>
                <w:div w:id="404298481">
                  <w:marLeft w:val="0"/>
                  <w:marRight w:val="0"/>
                  <w:marTop w:val="0"/>
                  <w:marBottom w:val="0"/>
                  <w:divBdr>
                    <w:top w:val="none" w:sz="0" w:space="0" w:color="auto"/>
                    <w:left w:val="none" w:sz="0" w:space="0" w:color="auto"/>
                    <w:bottom w:val="none" w:sz="0" w:space="0" w:color="auto"/>
                    <w:right w:val="none" w:sz="0" w:space="0" w:color="auto"/>
                  </w:divBdr>
                </w:div>
                <w:div w:id="341670337">
                  <w:marLeft w:val="0"/>
                  <w:marRight w:val="0"/>
                  <w:marTop w:val="0"/>
                  <w:marBottom w:val="0"/>
                  <w:divBdr>
                    <w:top w:val="none" w:sz="0" w:space="0" w:color="auto"/>
                    <w:left w:val="none" w:sz="0" w:space="0" w:color="auto"/>
                    <w:bottom w:val="none" w:sz="0" w:space="0" w:color="auto"/>
                    <w:right w:val="none" w:sz="0" w:space="0" w:color="auto"/>
                  </w:divBdr>
                </w:div>
              </w:divsChild>
            </w:div>
            <w:div w:id="388849027">
              <w:marLeft w:val="0"/>
              <w:marRight w:val="0"/>
              <w:marTop w:val="0"/>
              <w:marBottom w:val="240"/>
              <w:divBdr>
                <w:top w:val="none" w:sz="0" w:space="0" w:color="auto"/>
                <w:left w:val="none" w:sz="0" w:space="0" w:color="auto"/>
                <w:bottom w:val="none" w:sz="0" w:space="0" w:color="auto"/>
                <w:right w:val="none" w:sz="0" w:space="0" w:color="auto"/>
              </w:divBdr>
            </w:div>
            <w:div w:id="61371182">
              <w:marLeft w:val="0"/>
              <w:marRight w:val="0"/>
              <w:marTop w:val="0"/>
              <w:marBottom w:val="0"/>
              <w:divBdr>
                <w:top w:val="none" w:sz="0" w:space="0" w:color="auto"/>
                <w:left w:val="none" w:sz="0" w:space="0" w:color="auto"/>
                <w:bottom w:val="none" w:sz="0" w:space="0" w:color="auto"/>
                <w:right w:val="none" w:sz="0" w:space="0" w:color="auto"/>
              </w:divBdr>
              <w:divsChild>
                <w:div w:id="1830167427">
                  <w:marLeft w:val="0"/>
                  <w:marRight w:val="0"/>
                  <w:marTop w:val="0"/>
                  <w:marBottom w:val="0"/>
                  <w:divBdr>
                    <w:top w:val="none" w:sz="0" w:space="0" w:color="auto"/>
                    <w:left w:val="none" w:sz="0" w:space="0" w:color="auto"/>
                    <w:bottom w:val="none" w:sz="0" w:space="0" w:color="auto"/>
                    <w:right w:val="none" w:sz="0" w:space="0" w:color="auto"/>
                  </w:divBdr>
                </w:div>
                <w:div w:id="19328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6512">
          <w:marLeft w:val="0"/>
          <w:marRight w:val="345"/>
          <w:marTop w:val="0"/>
          <w:marBottom w:val="0"/>
          <w:divBdr>
            <w:top w:val="none" w:sz="0" w:space="0" w:color="auto"/>
            <w:left w:val="none" w:sz="0" w:space="0" w:color="auto"/>
            <w:bottom w:val="single" w:sz="6" w:space="19" w:color="CCCCCC"/>
            <w:right w:val="none" w:sz="0" w:space="0" w:color="auto"/>
          </w:divBdr>
        </w:div>
        <w:div w:id="1311711081">
          <w:marLeft w:val="0"/>
          <w:marRight w:val="0"/>
          <w:marTop w:val="0"/>
          <w:marBottom w:val="0"/>
          <w:divBdr>
            <w:top w:val="none" w:sz="0" w:space="0" w:color="auto"/>
            <w:left w:val="none" w:sz="0" w:space="0" w:color="auto"/>
            <w:bottom w:val="none" w:sz="0" w:space="0" w:color="auto"/>
            <w:right w:val="none" w:sz="0" w:space="0" w:color="auto"/>
          </w:divBdr>
          <w:divsChild>
            <w:div w:id="81488598">
              <w:marLeft w:val="0"/>
              <w:marRight w:val="0"/>
              <w:marTop w:val="0"/>
              <w:marBottom w:val="0"/>
              <w:divBdr>
                <w:top w:val="none" w:sz="0" w:space="0" w:color="auto"/>
                <w:left w:val="none" w:sz="0" w:space="0" w:color="auto"/>
                <w:bottom w:val="single" w:sz="6" w:space="12" w:color="CCCCCC"/>
                <w:right w:val="none" w:sz="0" w:space="0" w:color="auto"/>
              </w:divBdr>
              <w:divsChild>
                <w:div w:id="638455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lliams-sonoma.com/recipe/8-layer-honey-pistachio-cak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53</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cp:lastModifiedBy>
  <cp:revision>1</cp:revision>
  <cp:lastPrinted>2018-11-17T22:20:00Z</cp:lastPrinted>
  <dcterms:created xsi:type="dcterms:W3CDTF">2018-11-17T22:12:00Z</dcterms:created>
  <dcterms:modified xsi:type="dcterms:W3CDTF">2018-11-17T23:35:00Z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