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DFCF" w14:textId="77777777" w:rsidR="0015088C" w:rsidRPr="0015088C" w:rsidRDefault="0015088C" w:rsidP="0015088C">
      <w:pPr>
        <w:outlineLvl w:val="0"/>
        <w:rPr>
          <w:rFonts w:ascii="Times New Roman" w:eastAsia="Times New Roman" w:hAnsi="Times New Roman" w:cs="Times New Roman"/>
          <w:color w:val="222222"/>
          <w:spacing w:val="5"/>
          <w:kern w:val="36"/>
          <w:sz w:val="24"/>
          <w:szCs w:val="24"/>
        </w:rPr>
      </w:pPr>
      <w:bookmarkStart w:id="0" w:name="_GoBack"/>
      <w:r w:rsidRPr="0015088C">
        <w:rPr>
          <w:rFonts w:ascii="Times New Roman" w:eastAsia="Times New Roman" w:hAnsi="Times New Roman" w:cs="Times New Roman"/>
          <w:color w:val="222222"/>
          <w:spacing w:val="5"/>
          <w:kern w:val="36"/>
          <w:sz w:val="24"/>
          <w:szCs w:val="24"/>
        </w:rPr>
        <w:t>Honey-and-Soy-Glazed Chicken Thighs</w:t>
      </w:r>
    </w:p>
    <w:bookmarkEnd w:id="0"/>
    <w:p w14:paraId="246CDB4C" w14:textId="77777777" w:rsidR="0015088C" w:rsidRPr="0015088C" w:rsidRDefault="0015088C" w:rsidP="0015088C">
      <w:pPr>
        <w:pBdr>
          <w:bottom w:val="single" w:sz="6" w:space="17" w:color="CCCCCC"/>
        </w:pBdr>
        <w:outlineLvl w:val="2"/>
        <w:rPr>
          <w:rFonts w:ascii="Times New Roman" w:eastAsia="Times New Roman" w:hAnsi="Times New Roman" w:cs="Times New Roman"/>
          <w:caps/>
          <w:spacing w:val="17"/>
          <w:sz w:val="24"/>
          <w:szCs w:val="24"/>
        </w:rPr>
      </w:pPr>
      <w:r w:rsidRPr="0015088C">
        <w:rPr>
          <w:rFonts w:ascii="Times New Roman" w:eastAsia="Times New Roman" w:hAnsi="Times New Roman" w:cs="Times New Roman"/>
          <w:caps/>
          <w:spacing w:val="17"/>
          <w:sz w:val="24"/>
          <w:szCs w:val="24"/>
        </w:rPr>
        <w:fldChar w:fldCharType="begin"/>
      </w:r>
      <w:r w:rsidRPr="0015088C">
        <w:rPr>
          <w:rFonts w:ascii="Times New Roman" w:eastAsia="Times New Roman" w:hAnsi="Times New Roman" w:cs="Times New Roman"/>
          <w:caps/>
          <w:spacing w:val="17"/>
          <w:sz w:val="24"/>
          <w:szCs w:val="24"/>
        </w:rPr>
        <w:instrText xml:space="preserve"> HYPERLINK "https://cooking.nytimes.com/search?q=Kay+Chun" </w:instrText>
      </w:r>
      <w:r w:rsidRPr="0015088C">
        <w:rPr>
          <w:rFonts w:ascii="Times New Roman" w:eastAsia="Times New Roman" w:hAnsi="Times New Roman" w:cs="Times New Roman"/>
          <w:caps/>
          <w:spacing w:val="17"/>
          <w:sz w:val="24"/>
          <w:szCs w:val="24"/>
        </w:rPr>
        <w:fldChar w:fldCharType="separate"/>
      </w:r>
      <w:r w:rsidRPr="0015088C">
        <w:rPr>
          <w:rFonts w:ascii="Times New Roman" w:eastAsia="Times New Roman" w:hAnsi="Times New Roman" w:cs="Times New Roman"/>
          <w:caps/>
          <w:color w:val="000000"/>
          <w:spacing w:val="17"/>
          <w:sz w:val="24"/>
          <w:szCs w:val="24"/>
        </w:rPr>
        <w:t>KAY CHUN</w:t>
      </w:r>
      <w:r w:rsidRPr="0015088C">
        <w:rPr>
          <w:rFonts w:ascii="Times New Roman" w:eastAsia="Times New Roman" w:hAnsi="Times New Roman" w:cs="Times New Roman"/>
          <w:caps/>
          <w:spacing w:val="17"/>
          <w:sz w:val="24"/>
          <w:szCs w:val="24"/>
        </w:rPr>
        <w:fldChar w:fldCharType="end"/>
      </w:r>
    </w:p>
    <w:p w14:paraId="7F25B6F1" w14:textId="77777777" w:rsidR="0015088C" w:rsidRPr="0015088C" w:rsidRDefault="0015088C" w:rsidP="0015088C">
      <w:pPr>
        <w:numPr>
          <w:ilvl w:val="0"/>
          <w:numId w:val="24"/>
        </w:numPr>
        <w:ind w:left="0"/>
        <w:rPr>
          <w:rFonts w:ascii="Times New Roman" w:eastAsia="Times New Roman" w:hAnsi="Times New Roman" w:cs="Times New Roman"/>
          <w:color w:val="222222"/>
          <w:spacing w:val="8"/>
          <w:sz w:val="24"/>
          <w:szCs w:val="24"/>
        </w:rPr>
      </w:pPr>
      <w:r w:rsidRPr="0015088C">
        <w:rPr>
          <w:rFonts w:ascii="Times New Roman" w:eastAsia="Times New Roman" w:hAnsi="Times New Roman" w:cs="Times New Roman"/>
          <w:caps/>
          <w:color w:val="000000"/>
          <w:spacing w:val="24"/>
          <w:sz w:val="24"/>
          <w:szCs w:val="24"/>
        </w:rPr>
        <w:t>YIELD</w:t>
      </w:r>
      <w:r w:rsidRPr="0015088C">
        <w:rPr>
          <w:rFonts w:ascii="Times New Roman" w:eastAsia="Times New Roman" w:hAnsi="Times New Roman" w:cs="Times New Roman"/>
          <w:color w:val="222222"/>
          <w:spacing w:val="8"/>
          <w:sz w:val="24"/>
          <w:szCs w:val="24"/>
        </w:rPr>
        <w:t>4 servings</w:t>
      </w:r>
    </w:p>
    <w:p w14:paraId="574FFD86" w14:textId="77777777" w:rsidR="0015088C" w:rsidRPr="0015088C" w:rsidRDefault="0015088C" w:rsidP="0015088C">
      <w:pPr>
        <w:shd w:val="clear" w:color="auto" w:fill="FFFFFF"/>
        <w:rPr>
          <w:rFonts w:ascii="Times New Roman" w:eastAsia="Times New Roman" w:hAnsi="Times New Roman" w:cs="Times New Roman"/>
          <w:color w:val="222222"/>
          <w:sz w:val="24"/>
          <w:szCs w:val="24"/>
        </w:rPr>
      </w:pPr>
      <w:r w:rsidRPr="0015088C">
        <w:rPr>
          <w:rFonts w:ascii="Times New Roman" w:eastAsia="Times New Roman" w:hAnsi="Times New Roman" w:cs="Times New Roman"/>
          <w:noProof/>
          <w:color w:val="222222"/>
          <w:sz w:val="24"/>
          <w:szCs w:val="24"/>
        </w:rPr>
        <w:drawing>
          <wp:inline distT="0" distB="0" distL="0" distR="0" wp14:anchorId="2F5E1A6C" wp14:editId="2229A994">
            <wp:extent cx="2592744" cy="1727824"/>
            <wp:effectExtent l="0" t="0" r="0" b="6350"/>
            <wp:docPr id="1" name="Picture 1" descr="Honey-and-Soy-Glazed Chicken Thi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ey-and-Soy-Glazed Chicken Thigh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442" cy="1741617"/>
                    </a:xfrm>
                    <a:prstGeom prst="rect">
                      <a:avLst/>
                    </a:prstGeom>
                    <a:noFill/>
                    <a:ln>
                      <a:noFill/>
                    </a:ln>
                  </pic:spPr>
                </pic:pic>
              </a:graphicData>
            </a:graphic>
          </wp:inline>
        </w:drawing>
      </w:r>
    </w:p>
    <w:p w14:paraId="32BDDA84" w14:textId="77777777" w:rsidR="0015088C" w:rsidRPr="0015088C" w:rsidRDefault="0015088C" w:rsidP="0015088C">
      <w:pPr>
        <w:shd w:val="clear" w:color="auto" w:fill="FFFFFF"/>
        <w:rPr>
          <w:rFonts w:ascii="Times New Roman" w:eastAsia="Times New Roman" w:hAnsi="Times New Roman" w:cs="Times New Roman"/>
          <w:color w:val="AAAAAA"/>
          <w:sz w:val="24"/>
          <w:szCs w:val="24"/>
        </w:rPr>
      </w:pPr>
      <w:r w:rsidRPr="0015088C">
        <w:rPr>
          <w:rFonts w:ascii="Times New Roman" w:eastAsia="Times New Roman" w:hAnsi="Times New Roman" w:cs="Times New Roman"/>
          <w:color w:val="AAAAAA"/>
          <w:sz w:val="24"/>
          <w:szCs w:val="24"/>
        </w:rPr>
        <w:t>Ryan Liebe for The New York Times. Food Stylist: Simon Andrews.</w:t>
      </w:r>
    </w:p>
    <w:p w14:paraId="3874D5D1" w14:textId="77777777" w:rsidR="0015088C" w:rsidRPr="0015088C" w:rsidRDefault="0015088C" w:rsidP="0015088C">
      <w:pPr>
        <w:shd w:val="clear" w:color="auto" w:fill="FFFFFF"/>
        <w:rPr>
          <w:rFonts w:ascii="Times New Roman" w:eastAsia="Times New Roman" w:hAnsi="Times New Roman" w:cs="Times New Roman"/>
          <w:color w:val="222222"/>
          <w:sz w:val="24"/>
          <w:szCs w:val="24"/>
        </w:rPr>
      </w:pPr>
      <w:r w:rsidRPr="0015088C">
        <w:rPr>
          <w:rFonts w:ascii="Times New Roman" w:eastAsia="Times New Roman" w:hAnsi="Times New Roman" w:cs="Times New Roman"/>
          <w:color w:val="222222"/>
          <w:sz w:val="24"/>
          <w:szCs w:val="24"/>
        </w:rPr>
        <w:t>In this simple weeknight recipe, chicken thighs are tossed with a sweet-salty glaze made of honey and soy sauce that caramelizes into a sticky coating as it roasts in the oven. Serve the sliced chicken with bibb lettuce cups for wrapping, or over steamed rice to catch all the juices. Leftovers can be chopped and combined with vegetables for a tasty clean-out-the-fridge fried rice. </w:t>
      </w:r>
    </w:p>
    <w:p w14:paraId="62F7EB3D" w14:textId="77777777" w:rsidR="0015088C" w:rsidRPr="0015088C" w:rsidRDefault="0015088C" w:rsidP="0015088C">
      <w:pPr>
        <w:shd w:val="clear" w:color="auto" w:fill="FFFFFF"/>
        <w:rPr>
          <w:rFonts w:ascii="Times New Roman" w:eastAsia="Times New Roman" w:hAnsi="Times New Roman" w:cs="Times New Roman"/>
          <w:color w:val="222222"/>
          <w:sz w:val="24"/>
          <w:szCs w:val="24"/>
        </w:rPr>
      </w:pPr>
      <w:r w:rsidRPr="0015088C">
        <w:rPr>
          <w:rFonts w:ascii="Times New Roman" w:eastAsia="Times New Roman" w:hAnsi="Times New Roman" w:cs="Times New Roman"/>
          <w:color w:val="222222"/>
          <w:sz w:val="24"/>
          <w:szCs w:val="24"/>
        </w:rPr>
        <w:t> </w:t>
      </w:r>
    </w:p>
    <w:p w14:paraId="5C086EFB" w14:textId="77777777" w:rsidR="0015088C" w:rsidRPr="0015088C" w:rsidRDefault="0015088C" w:rsidP="0015088C">
      <w:pPr>
        <w:shd w:val="clear" w:color="auto" w:fill="FFFFFF"/>
        <w:outlineLvl w:val="2"/>
        <w:rPr>
          <w:rFonts w:ascii="Times New Roman" w:eastAsia="Times New Roman" w:hAnsi="Times New Roman" w:cs="Times New Roman"/>
          <w:caps/>
          <w:color w:val="222222"/>
          <w:spacing w:val="15"/>
          <w:sz w:val="24"/>
          <w:szCs w:val="24"/>
        </w:rPr>
      </w:pPr>
      <w:r w:rsidRPr="0015088C">
        <w:rPr>
          <w:rFonts w:ascii="Times New Roman" w:eastAsia="Times New Roman" w:hAnsi="Times New Roman" w:cs="Times New Roman"/>
          <w:caps/>
          <w:color w:val="222222"/>
          <w:spacing w:val="15"/>
          <w:sz w:val="24"/>
          <w:szCs w:val="24"/>
        </w:rPr>
        <w:t>INGREDIENTS</w:t>
      </w:r>
    </w:p>
    <w:p w14:paraId="4A967BA2" w14:textId="77777777" w:rsidR="0015088C" w:rsidRPr="0015088C" w:rsidRDefault="0015088C" w:rsidP="0015088C">
      <w:pPr>
        <w:shd w:val="clear" w:color="auto" w:fill="FFFFFF"/>
        <w:rPr>
          <w:rFonts w:ascii="Times New Roman" w:eastAsia="Times New Roman" w:hAnsi="Times New Roman" w:cs="Times New Roman"/>
          <w:color w:val="222222"/>
          <w:sz w:val="24"/>
          <w:szCs w:val="24"/>
        </w:rPr>
      </w:pPr>
      <w:r w:rsidRPr="0015088C">
        <w:rPr>
          <w:rFonts w:ascii="Times New Roman" w:eastAsia="Times New Roman" w:hAnsi="Times New Roman" w:cs="Times New Roman"/>
          <w:color w:val="222222"/>
          <w:sz w:val="24"/>
          <w:szCs w:val="24"/>
        </w:rPr>
        <w:t>2 tablespoons canola oil</w:t>
      </w:r>
    </w:p>
    <w:p w14:paraId="0A11D7A3" w14:textId="77777777" w:rsidR="0015088C" w:rsidRPr="0015088C" w:rsidRDefault="0015088C" w:rsidP="0015088C">
      <w:pPr>
        <w:shd w:val="clear" w:color="auto" w:fill="FFFFFF"/>
        <w:rPr>
          <w:rFonts w:ascii="Times New Roman" w:eastAsia="Times New Roman" w:hAnsi="Times New Roman" w:cs="Times New Roman"/>
          <w:color w:val="222222"/>
          <w:sz w:val="24"/>
          <w:szCs w:val="24"/>
        </w:rPr>
      </w:pPr>
      <w:r w:rsidRPr="0015088C">
        <w:rPr>
          <w:rFonts w:ascii="Times New Roman" w:eastAsia="Times New Roman" w:hAnsi="Times New Roman" w:cs="Times New Roman"/>
          <w:color w:val="222222"/>
          <w:sz w:val="24"/>
          <w:szCs w:val="24"/>
        </w:rPr>
        <w:t>1 tablespoon minced garlic</w:t>
      </w:r>
    </w:p>
    <w:p w14:paraId="698A3D43" w14:textId="77777777" w:rsidR="0015088C" w:rsidRPr="0015088C" w:rsidRDefault="0015088C" w:rsidP="0015088C">
      <w:pPr>
        <w:shd w:val="clear" w:color="auto" w:fill="FFFFFF"/>
        <w:rPr>
          <w:rFonts w:ascii="Times New Roman" w:eastAsia="Times New Roman" w:hAnsi="Times New Roman" w:cs="Times New Roman"/>
          <w:color w:val="222222"/>
          <w:sz w:val="24"/>
          <w:szCs w:val="24"/>
        </w:rPr>
      </w:pPr>
      <w:r w:rsidRPr="0015088C">
        <w:rPr>
          <w:rFonts w:ascii="Times New Roman" w:eastAsia="Times New Roman" w:hAnsi="Times New Roman" w:cs="Times New Roman"/>
          <w:color w:val="222222"/>
          <w:sz w:val="24"/>
          <w:szCs w:val="24"/>
        </w:rPr>
        <w:t>1 tablespoon minced ginger</w:t>
      </w:r>
    </w:p>
    <w:p w14:paraId="775D2441" w14:textId="77777777" w:rsidR="0015088C" w:rsidRPr="0015088C" w:rsidRDefault="0015088C" w:rsidP="0015088C">
      <w:pPr>
        <w:shd w:val="clear" w:color="auto" w:fill="FFFFFF"/>
        <w:rPr>
          <w:rFonts w:ascii="Times New Roman" w:eastAsia="Times New Roman" w:hAnsi="Times New Roman" w:cs="Times New Roman"/>
          <w:color w:val="222222"/>
          <w:sz w:val="24"/>
          <w:szCs w:val="24"/>
        </w:rPr>
      </w:pPr>
      <w:r w:rsidRPr="0015088C">
        <w:rPr>
          <w:rFonts w:ascii="Times New Roman" w:eastAsia="Times New Roman" w:hAnsi="Times New Roman" w:cs="Times New Roman"/>
          <w:color w:val="222222"/>
          <w:sz w:val="24"/>
          <w:szCs w:val="24"/>
        </w:rPr>
        <w:t>6 tablespoons low-sodium soy sauce (see tip)</w:t>
      </w:r>
    </w:p>
    <w:p w14:paraId="4B44C78D" w14:textId="77777777" w:rsidR="0015088C" w:rsidRPr="0015088C" w:rsidRDefault="0015088C" w:rsidP="0015088C">
      <w:pPr>
        <w:shd w:val="clear" w:color="auto" w:fill="FFFFFF"/>
        <w:rPr>
          <w:rFonts w:ascii="Times New Roman" w:eastAsia="Times New Roman" w:hAnsi="Times New Roman" w:cs="Times New Roman"/>
          <w:color w:val="222222"/>
          <w:sz w:val="24"/>
          <w:szCs w:val="24"/>
        </w:rPr>
      </w:pPr>
      <w:r w:rsidRPr="0015088C">
        <w:rPr>
          <w:rFonts w:ascii="Times New Roman" w:eastAsia="Times New Roman" w:hAnsi="Times New Roman" w:cs="Times New Roman"/>
          <w:color w:val="222222"/>
          <w:sz w:val="24"/>
          <w:szCs w:val="24"/>
        </w:rPr>
        <w:t>5 tablespoons mild honey, such as clover, acacia or orange blossom</w:t>
      </w:r>
    </w:p>
    <w:p w14:paraId="28A84278" w14:textId="77777777" w:rsidR="0015088C" w:rsidRPr="0015088C" w:rsidRDefault="0015088C" w:rsidP="0015088C">
      <w:pPr>
        <w:shd w:val="clear" w:color="auto" w:fill="FFFFFF"/>
        <w:rPr>
          <w:rFonts w:ascii="Times New Roman" w:eastAsia="Times New Roman" w:hAnsi="Times New Roman" w:cs="Times New Roman"/>
          <w:color w:val="222222"/>
          <w:sz w:val="24"/>
          <w:szCs w:val="24"/>
        </w:rPr>
      </w:pPr>
      <w:r w:rsidRPr="0015088C">
        <w:rPr>
          <w:rFonts w:ascii="Times New Roman" w:eastAsia="Times New Roman" w:hAnsi="Times New Roman" w:cs="Times New Roman"/>
          <w:color w:val="222222"/>
          <w:sz w:val="24"/>
          <w:szCs w:val="24"/>
        </w:rPr>
        <w:t>3 tablespoons unsalted butter</w:t>
      </w:r>
    </w:p>
    <w:p w14:paraId="5A0AABB1" w14:textId="77777777" w:rsidR="0015088C" w:rsidRPr="0015088C" w:rsidRDefault="0015088C" w:rsidP="0015088C">
      <w:pPr>
        <w:shd w:val="clear" w:color="auto" w:fill="FFFFFF"/>
        <w:rPr>
          <w:rFonts w:ascii="Times New Roman" w:eastAsia="Times New Roman" w:hAnsi="Times New Roman" w:cs="Times New Roman"/>
          <w:color w:val="222222"/>
          <w:sz w:val="24"/>
          <w:szCs w:val="24"/>
        </w:rPr>
      </w:pPr>
      <w:r w:rsidRPr="0015088C">
        <w:rPr>
          <w:rFonts w:ascii="Times New Roman" w:eastAsia="Times New Roman" w:hAnsi="Times New Roman" w:cs="Times New Roman"/>
          <w:color w:val="222222"/>
          <w:sz w:val="24"/>
          <w:szCs w:val="24"/>
        </w:rPr>
        <w:t> Kosher salt and black pepper</w:t>
      </w:r>
    </w:p>
    <w:p w14:paraId="666984AF" w14:textId="77777777" w:rsidR="0015088C" w:rsidRPr="0015088C" w:rsidRDefault="0015088C" w:rsidP="0015088C">
      <w:pPr>
        <w:shd w:val="clear" w:color="auto" w:fill="FFFFFF"/>
        <w:rPr>
          <w:rFonts w:ascii="Times New Roman" w:eastAsia="Times New Roman" w:hAnsi="Times New Roman" w:cs="Times New Roman"/>
          <w:color w:val="222222"/>
          <w:sz w:val="24"/>
          <w:szCs w:val="24"/>
        </w:rPr>
      </w:pPr>
      <w:r w:rsidRPr="0015088C">
        <w:rPr>
          <w:rFonts w:ascii="Times New Roman" w:eastAsia="Times New Roman" w:hAnsi="Times New Roman" w:cs="Times New Roman"/>
          <w:color w:val="222222"/>
          <w:sz w:val="24"/>
          <w:szCs w:val="24"/>
        </w:rPr>
        <w:t>8 bone-in, skin-on chicken thighs (about 3 pounds)</w:t>
      </w:r>
    </w:p>
    <w:p w14:paraId="7914102D" w14:textId="77777777" w:rsidR="0015088C" w:rsidRPr="0015088C" w:rsidRDefault="0015088C" w:rsidP="0015088C">
      <w:pPr>
        <w:shd w:val="clear" w:color="auto" w:fill="FFFFFF"/>
        <w:rPr>
          <w:rFonts w:ascii="Times New Roman" w:eastAsia="Times New Roman" w:hAnsi="Times New Roman" w:cs="Times New Roman"/>
          <w:color w:val="222222"/>
          <w:sz w:val="24"/>
          <w:szCs w:val="24"/>
        </w:rPr>
      </w:pPr>
      <w:r w:rsidRPr="0015088C">
        <w:rPr>
          <w:rFonts w:ascii="Times New Roman" w:eastAsia="Times New Roman" w:hAnsi="Times New Roman" w:cs="Times New Roman"/>
          <w:color w:val="222222"/>
          <w:sz w:val="24"/>
          <w:szCs w:val="24"/>
        </w:rPr>
        <w:t> Lemon wedges, for serving</w:t>
      </w:r>
    </w:p>
    <w:p w14:paraId="304C0662" w14:textId="77777777" w:rsidR="0015088C" w:rsidRPr="0015088C" w:rsidRDefault="0015088C" w:rsidP="0015088C">
      <w:pPr>
        <w:shd w:val="clear" w:color="auto" w:fill="FFFFFF"/>
        <w:rPr>
          <w:rFonts w:ascii="Times New Roman" w:eastAsia="Times New Roman" w:hAnsi="Times New Roman" w:cs="Times New Roman"/>
          <w:color w:val="222222"/>
          <w:sz w:val="24"/>
          <w:szCs w:val="24"/>
        </w:rPr>
      </w:pPr>
      <w:r w:rsidRPr="0015088C">
        <w:rPr>
          <w:rFonts w:ascii="Times New Roman" w:eastAsia="Times New Roman" w:hAnsi="Times New Roman" w:cs="Times New Roman"/>
          <w:color w:val="222222"/>
          <w:sz w:val="24"/>
          <w:szCs w:val="24"/>
        </w:rPr>
        <w:t> </w:t>
      </w:r>
    </w:p>
    <w:p w14:paraId="386D8E78" w14:textId="77777777" w:rsidR="0015088C" w:rsidRPr="0015088C" w:rsidRDefault="0015088C" w:rsidP="0015088C">
      <w:pPr>
        <w:shd w:val="clear" w:color="auto" w:fill="FFFFFF"/>
        <w:outlineLvl w:val="2"/>
        <w:rPr>
          <w:rFonts w:ascii="Times New Roman" w:eastAsia="Times New Roman" w:hAnsi="Times New Roman" w:cs="Times New Roman"/>
          <w:caps/>
          <w:color w:val="222222"/>
          <w:spacing w:val="15"/>
          <w:sz w:val="24"/>
          <w:szCs w:val="24"/>
        </w:rPr>
      </w:pPr>
      <w:r w:rsidRPr="0015088C">
        <w:rPr>
          <w:rFonts w:ascii="Times New Roman" w:eastAsia="Times New Roman" w:hAnsi="Times New Roman" w:cs="Times New Roman"/>
          <w:caps/>
          <w:color w:val="222222"/>
          <w:spacing w:val="15"/>
          <w:sz w:val="24"/>
          <w:szCs w:val="24"/>
        </w:rPr>
        <w:t>PREPARATION</w:t>
      </w:r>
    </w:p>
    <w:p w14:paraId="5DFF6AE8" w14:textId="3B2D2C9D" w:rsidR="0015088C" w:rsidRPr="0015088C" w:rsidRDefault="0015088C" w:rsidP="0015088C">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15088C">
        <w:rPr>
          <w:rFonts w:ascii="Times New Roman" w:eastAsia="Times New Roman" w:hAnsi="Times New Roman" w:cs="Times New Roman"/>
          <w:color w:val="222222"/>
          <w:sz w:val="24"/>
          <w:szCs w:val="24"/>
        </w:rPr>
        <w:t>Heat the oven to 425 degrees. Heat 1 tablespoon oil in a small saucepan over low heat. Add the garlic and ginger and cook, stirring occasionally, until softened, 3 minutes. Add the soy sauce and honey and simmer, stirring occasionally, until reduced and slightly thickened, about 10 minutes. Turn off the heat then whisk in the butter. Season with salt and pepper.</w:t>
      </w:r>
    </w:p>
    <w:p w14:paraId="2AB533E7" w14:textId="4F155F6C" w:rsidR="0015088C" w:rsidRPr="0015088C" w:rsidRDefault="0015088C" w:rsidP="0015088C">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15088C">
        <w:rPr>
          <w:rFonts w:ascii="Times New Roman" w:eastAsia="Times New Roman" w:hAnsi="Times New Roman" w:cs="Times New Roman"/>
          <w:color w:val="222222"/>
          <w:sz w:val="24"/>
          <w:szCs w:val="24"/>
        </w:rPr>
        <w:t>On an aluminum foil-lined rimmed baking sheet, season the chicken all over with salt and pepper. Add half the glaze and the remaining 1 tablespoon oil and toss the chicken to coat. Arrange in an even layer, skin side up, and roast until browned, 15 minutes. Brush the chicken all over with 2 tablespoons of the remaining glaze. Roast until golden and cooked through, about 10 minutes.</w:t>
      </w:r>
    </w:p>
    <w:p w14:paraId="0494F4CC" w14:textId="01FA8AA7" w:rsidR="0015088C" w:rsidRPr="0015088C" w:rsidRDefault="0015088C" w:rsidP="0015088C">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15088C">
        <w:rPr>
          <w:rFonts w:ascii="Times New Roman" w:eastAsia="Times New Roman" w:hAnsi="Times New Roman" w:cs="Times New Roman"/>
          <w:color w:val="222222"/>
          <w:sz w:val="24"/>
          <w:szCs w:val="24"/>
        </w:rPr>
        <w:t>Drizzle the chicken with the remaining glaze and serve with lemon wedges.</w:t>
      </w:r>
    </w:p>
    <w:sectPr w:rsidR="0015088C" w:rsidRPr="00150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EC2308"/>
    <w:multiLevelType w:val="multilevel"/>
    <w:tmpl w:val="532C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1351DB5"/>
    <w:multiLevelType w:val="multilevel"/>
    <w:tmpl w:val="CC126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3F47C7"/>
    <w:multiLevelType w:val="multilevel"/>
    <w:tmpl w:val="B6DE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806478"/>
    <w:multiLevelType w:val="multilevel"/>
    <w:tmpl w:val="14D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5"/>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6"/>
  </w:num>
  <w:num w:numId="24">
    <w:abstractNumId w:val="24"/>
  </w:num>
  <w:num w:numId="25">
    <w:abstractNumId w:val="16"/>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8C"/>
    <w:rsid w:val="0015088C"/>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EE87"/>
  <w15:chartTrackingRefBased/>
  <w15:docId w15:val="{F8D3588C-0489-4BFF-A7A0-3FCA9720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15088C"/>
  </w:style>
  <w:style w:type="character" w:customStyle="1" w:styleId="recipe-yield-time-label">
    <w:name w:val="recipe-yield-time-label"/>
    <w:basedOn w:val="DefaultParagraphFont"/>
    <w:rsid w:val="0015088C"/>
  </w:style>
  <w:style w:type="character" w:customStyle="1" w:styleId="recipe-yield-value">
    <w:name w:val="recipe-yield-value"/>
    <w:basedOn w:val="DefaultParagraphFont"/>
    <w:rsid w:val="0015088C"/>
  </w:style>
  <w:style w:type="paragraph" w:customStyle="1" w:styleId="image-credit">
    <w:name w:val="image-credit"/>
    <w:basedOn w:val="Normal"/>
    <w:rsid w:val="0015088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088C"/>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15088C"/>
  </w:style>
  <w:style w:type="character" w:customStyle="1" w:styleId="ratings-header">
    <w:name w:val="ratings-header"/>
    <w:basedOn w:val="DefaultParagraphFont"/>
    <w:rsid w:val="0015088C"/>
  </w:style>
  <w:style w:type="character" w:customStyle="1" w:styleId="quantity">
    <w:name w:val="quantity"/>
    <w:basedOn w:val="DefaultParagraphFont"/>
    <w:rsid w:val="0015088C"/>
  </w:style>
  <w:style w:type="character" w:customStyle="1" w:styleId="ingredient-name">
    <w:name w:val="ingredient-name"/>
    <w:basedOn w:val="DefaultParagraphFont"/>
    <w:rsid w:val="0015088C"/>
  </w:style>
  <w:style w:type="character" w:customStyle="1" w:styleId="nutrition-label">
    <w:name w:val="nutrition-label"/>
    <w:basedOn w:val="DefaultParagraphFont"/>
    <w:rsid w:val="0015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1390">
      <w:bodyDiv w:val="1"/>
      <w:marLeft w:val="0"/>
      <w:marRight w:val="0"/>
      <w:marTop w:val="0"/>
      <w:marBottom w:val="0"/>
      <w:divBdr>
        <w:top w:val="none" w:sz="0" w:space="0" w:color="auto"/>
        <w:left w:val="none" w:sz="0" w:space="0" w:color="auto"/>
        <w:bottom w:val="none" w:sz="0" w:space="0" w:color="auto"/>
        <w:right w:val="none" w:sz="0" w:space="0" w:color="auto"/>
      </w:divBdr>
      <w:divsChild>
        <w:div w:id="266816133">
          <w:marLeft w:val="0"/>
          <w:marRight w:val="0"/>
          <w:marTop w:val="150"/>
          <w:marBottom w:val="0"/>
          <w:divBdr>
            <w:top w:val="none" w:sz="0" w:space="0" w:color="auto"/>
            <w:left w:val="none" w:sz="0" w:space="0" w:color="auto"/>
            <w:bottom w:val="none" w:sz="0" w:space="0" w:color="auto"/>
            <w:right w:val="none" w:sz="0" w:space="0" w:color="auto"/>
          </w:divBdr>
        </w:div>
        <w:div w:id="890386862">
          <w:marLeft w:val="0"/>
          <w:marRight w:val="0"/>
          <w:marTop w:val="75"/>
          <w:marBottom w:val="0"/>
          <w:divBdr>
            <w:top w:val="none" w:sz="0" w:space="0" w:color="auto"/>
            <w:left w:val="none" w:sz="0" w:space="0" w:color="auto"/>
            <w:bottom w:val="none" w:sz="0" w:space="0" w:color="auto"/>
            <w:right w:val="none" w:sz="0" w:space="0" w:color="auto"/>
          </w:divBdr>
          <w:divsChild>
            <w:div w:id="646395942">
              <w:marLeft w:val="0"/>
              <w:marRight w:val="90"/>
              <w:marTop w:val="0"/>
              <w:marBottom w:val="0"/>
              <w:divBdr>
                <w:top w:val="none" w:sz="0" w:space="0" w:color="auto"/>
                <w:left w:val="none" w:sz="0" w:space="0" w:color="auto"/>
                <w:bottom w:val="none" w:sz="0" w:space="0" w:color="auto"/>
                <w:right w:val="none" w:sz="0" w:space="0" w:color="auto"/>
              </w:divBdr>
              <w:divsChild>
                <w:div w:id="1749839077">
                  <w:marLeft w:val="0"/>
                  <w:marRight w:val="0"/>
                  <w:marTop w:val="0"/>
                  <w:marBottom w:val="0"/>
                  <w:divBdr>
                    <w:top w:val="none" w:sz="0" w:space="0" w:color="auto"/>
                    <w:left w:val="none" w:sz="0" w:space="0" w:color="auto"/>
                    <w:bottom w:val="none" w:sz="0" w:space="0" w:color="auto"/>
                    <w:right w:val="none" w:sz="0" w:space="0" w:color="auto"/>
                  </w:divBdr>
                  <w:divsChild>
                    <w:div w:id="944192235">
                      <w:marLeft w:val="0"/>
                      <w:marRight w:val="0"/>
                      <w:marTop w:val="0"/>
                      <w:marBottom w:val="0"/>
                      <w:divBdr>
                        <w:top w:val="none" w:sz="0" w:space="0" w:color="auto"/>
                        <w:left w:val="none" w:sz="0" w:space="0" w:color="auto"/>
                        <w:bottom w:val="none" w:sz="0" w:space="0" w:color="auto"/>
                        <w:right w:val="none" w:sz="0" w:space="0" w:color="auto"/>
                      </w:divBdr>
                      <w:divsChild>
                        <w:div w:id="1788545710">
                          <w:marLeft w:val="0"/>
                          <w:marRight w:val="0"/>
                          <w:marTop w:val="0"/>
                          <w:marBottom w:val="0"/>
                          <w:divBdr>
                            <w:top w:val="none" w:sz="0" w:space="0" w:color="auto"/>
                            <w:left w:val="none" w:sz="0" w:space="0" w:color="auto"/>
                            <w:bottom w:val="none" w:sz="0" w:space="0" w:color="auto"/>
                            <w:right w:val="none" w:sz="0" w:space="0" w:color="auto"/>
                          </w:divBdr>
                          <w:divsChild>
                            <w:div w:id="983580389">
                              <w:marLeft w:val="0"/>
                              <w:marRight w:val="0"/>
                              <w:marTop w:val="0"/>
                              <w:marBottom w:val="0"/>
                              <w:divBdr>
                                <w:top w:val="none" w:sz="0" w:space="0" w:color="auto"/>
                                <w:left w:val="none" w:sz="0" w:space="0" w:color="auto"/>
                                <w:bottom w:val="none" w:sz="0" w:space="0" w:color="auto"/>
                                <w:right w:val="single" w:sz="6" w:space="0" w:color="E65F51"/>
                              </w:divBdr>
                              <w:divsChild>
                                <w:div w:id="17926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752669">
          <w:marLeft w:val="0"/>
          <w:marRight w:val="0"/>
          <w:marTop w:val="225"/>
          <w:marBottom w:val="0"/>
          <w:divBdr>
            <w:top w:val="none" w:sz="0" w:space="0" w:color="auto"/>
            <w:left w:val="none" w:sz="0" w:space="0" w:color="auto"/>
            <w:bottom w:val="none" w:sz="0" w:space="0" w:color="auto"/>
            <w:right w:val="none" w:sz="0" w:space="0" w:color="auto"/>
          </w:divBdr>
          <w:divsChild>
            <w:div w:id="1789273763">
              <w:marLeft w:val="450"/>
              <w:marRight w:val="0"/>
              <w:marTop w:val="0"/>
              <w:marBottom w:val="375"/>
              <w:divBdr>
                <w:top w:val="none" w:sz="0" w:space="0" w:color="auto"/>
                <w:left w:val="none" w:sz="0" w:space="0" w:color="auto"/>
                <w:bottom w:val="none" w:sz="0" w:space="0" w:color="auto"/>
                <w:right w:val="none" w:sz="0" w:space="0" w:color="auto"/>
              </w:divBdr>
            </w:div>
            <w:div w:id="1681203917">
              <w:marLeft w:val="0"/>
              <w:marRight w:val="0"/>
              <w:marTop w:val="0"/>
              <w:marBottom w:val="0"/>
              <w:divBdr>
                <w:top w:val="none" w:sz="0" w:space="0" w:color="auto"/>
                <w:left w:val="none" w:sz="0" w:space="0" w:color="auto"/>
                <w:bottom w:val="none" w:sz="0" w:space="0" w:color="auto"/>
                <w:right w:val="none" w:sz="0" w:space="0" w:color="auto"/>
              </w:divBdr>
              <w:divsChild>
                <w:div w:id="13014931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9958017">
          <w:marLeft w:val="0"/>
          <w:marRight w:val="0"/>
          <w:marTop w:val="450"/>
          <w:marBottom w:val="225"/>
          <w:divBdr>
            <w:top w:val="single" w:sz="12" w:space="11" w:color="000000"/>
            <w:left w:val="none" w:sz="0" w:space="0" w:color="auto"/>
            <w:bottom w:val="single" w:sz="6" w:space="11" w:color="CCCCCC"/>
            <w:right w:val="none" w:sz="0" w:space="0" w:color="auto"/>
          </w:divBdr>
          <w:divsChild>
            <w:div w:id="1012990677">
              <w:marLeft w:val="0"/>
              <w:marRight w:val="192"/>
              <w:marTop w:val="0"/>
              <w:marBottom w:val="0"/>
              <w:divBdr>
                <w:top w:val="none" w:sz="0" w:space="0" w:color="auto"/>
                <w:left w:val="none" w:sz="0" w:space="0" w:color="auto"/>
                <w:bottom w:val="none" w:sz="0" w:space="0" w:color="auto"/>
                <w:right w:val="single" w:sz="6" w:space="12" w:color="E2E2E2"/>
              </w:divBdr>
              <w:divsChild>
                <w:div w:id="1136995179">
                  <w:marLeft w:val="0"/>
                  <w:marRight w:val="0"/>
                  <w:marTop w:val="0"/>
                  <w:marBottom w:val="0"/>
                  <w:divBdr>
                    <w:top w:val="none" w:sz="0" w:space="0" w:color="auto"/>
                    <w:left w:val="none" w:sz="0" w:space="0" w:color="auto"/>
                    <w:bottom w:val="none" w:sz="0" w:space="0" w:color="auto"/>
                    <w:right w:val="none" w:sz="0" w:space="0" w:color="auto"/>
                  </w:divBdr>
                </w:div>
              </w:divsChild>
            </w:div>
            <w:div w:id="2100322431">
              <w:marLeft w:val="0"/>
              <w:marRight w:val="0"/>
              <w:marTop w:val="0"/>
              <w:marBottom w:val="0"/>
              <w:divBdr>
                <w:top w:val="none" w:sz="0" w:space="0" w:color="auto"/>
                <w:left w:val="none" w:sz="0" w:space="0" w:color="auto"/>
                <w:bottom w:val="none" w:sz="0" w:space="0" w:color="auto"/>
                <w:right w:val="none" w:sz="0" w:space="0" w:color="auto"/>
              </w:divBdr>
              <w:divsChild>
                <w:div w:id="7242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0916">
          <w:marLeft w:val="0"/>
          <w:marRight w:val="0"/>
          <w:marTop w:val="0"/>
          <w:marBottom w:val="0"/>
          <w:divBdr>
            <w:top w:val="none" w:sz="0" w:space="0" w:color="auto"/>
            <w:left w:val="none" w:sz="0" w:space="0" w:color="auto"/>
            <w:bottom w:val="none" w:sz="0" w:space="0" w:color="auto"/>
            <w:right w:val="none" w:sz="0" w:space="0" w:color="auto"/>
          </w:divBdr>
          <w:divsChild>
            <w:div w:id="1544710253">
              <w:marLeft w:val="0"/>
              <w:marRight w:val="0"/>
              <w:marTop w:val="0"/>
              <w:marBottom w:val="0"/>
              <w:divBdr>
                <w:top w:val="none" w:sz="0" w:space="0" w:color="auto"/>
                <w:left w:val="none" w:sz="0" w:space="0" w:color="auto"/>
                <w:bottom w:val="none" w:sz="0" w:space="0" w:color="auto"/>
                <w:right w:val="none" w:sz="0" w:space="0" w:color="auto"/>
              </w:divBdr>
              <w:divsChild>
                <w:div w:id="877930868">
                  <w:marLeft w:val="705"/>
                  <w:marRight w:val="0"/>
                  <w:marTop w:val="525"/>
                  <w:marBottom w:val="525"/>
                  <w:divBdr>
                    <w:top w:val="none" w:sz="0" w:space="0" w:color="auto"/>
                    <w:left w:val="none" w:sz="0" w:space="0" w:color="auto"/>
                    <w:bottom w:val="none" w:sz="0" w:space="0" w:color="auto"/>
                    <w:right w:val="none" w:sz="0" w:space="0" w:color="auto"/>
                  </w:divBdr>
                </w:div>
              </w:divsChild>
            </w:div>
            <w:div w:id="636187198">
              <w:marLeft w:val="0"/>
              <w:marRight w:val="0"/>
              <w:marTop w:val="0"/>
              <w:marBottom w:val="0"/>
              <w:divBdr>
                <w:top w:val="none" w:sz="0" w:space="0" w:color="auto"/>
                <w:left w:val="none" w:sz="0" w:space="0" w:color="auto"/>
                <w:bottom w:val="none" w:sz="0" w:space="0" w:color="auto"/>
                <w:right w:val="none" w:sz="0" w:space="0" w:color="auto"/>
              </w:divBdr>
              <w:divsChild>
                <w:div w:id="2138332611">
                  <w:marLeft w:val="0"/>
                  <w:marRight w:val="0"/>
                  <w:marTop w:val="0"/>
                  <w:marBottom w:val="0"/>
                  <w:divBdr>
                    <w:top w:val="none" w:sz="0" w:space="0" w:color="auto"/>
                    <w:left w:val="none" w:sz="0" w:space="0" w:color="auto"/>
                    <w:bottom w:val="none" w:sz="0" w:space="0" w:color="auto"/>
                    <w:right w:val="none" w:sz="0" w:space="0" w:color="auto"/>
                  </w:divBdr>
                </w:div>
                <w:div w:id="513497342">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2020-02-26T21:15:00Z</dcterms:created>
  <dcterms:modified xsi:type="dcterms:W3CDTF">2020-02-26T21:18:00Z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