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FB11" w14:textId="77777777" w:rsidR="000C62D1" w:rsidRPr="000C62D1" w:rsidRDefault="000C62D1" w:rsidP="000C62D1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Hearty Beef Stew </w:t>
      </w:r>
      <w:proofErr w:type="gramStart"/>
      <w:r w:rsidRPr="000C62D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With</w:t>
      </w:r>
      <w:proofErr w:type="gramEnd"/>
      <w:r w:rsidRPr="000C62D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Red Onions and Ale</w:t>
      </w:r>
    </w:p>
    <w:p w14:paraId="40B7FA3A" w14:textId="77777777" w:rsidR="000C62D1" w:rsidRPr="000C62D1" w:rsidRDefault="000C62D1" w:rsidP="000C62D1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0C62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6 servings</w:t>
      </w:r>
    </w:p>
    <w:p w14:paraId="43468D1C" w14:textId="176CC738" w:rsidR="000C62D1" w:rsidRPr="000C62D1" w:rsidRDefault="000C62D1" w:rsidP="000C62D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5A9AD88" wp14:editId="66F527AB">
            <wp:extent cx="2296160" cy="1530773"/>
            <wp:effectExtent l="0" t="0" r="8890" b="0"/>
            <wp:docPr id="1" name="Picture 1" descr="Hearty Beef Stew With Red Onions and 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y Beef Stew With Red Onions and 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50" cy="154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411E" w14:textId="77777777" w:rsidR="000C62D1" w:rsidRPr="000C62D1" w:rsidRDefault="000C62D1" w:rsidP="000C62D1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David </w:t>
      </w:r>
      <w:proofErr w:type="spellStart"/>
      <w:r w:rsidRPr="000C62D1">
        <w:rPr>
          <w:rFonts w:ascii="Times New Roman" w:eastAsia="Times New Roman" w:hAnsi="Times New Roman" w:cs="Times New Roman"/>
          <w:color w:val="AAAAAA"/>
          <w:sz w:val="24"/>
          <w:szCs w:val="24"/>
        </w:rPr>
        <w:t>Malosh</w:t>
      </w:r>
      <w:proofErr w:type="spellEnd"/>
      <w:r w:rsidRPr="000C62D1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for The New York Times. Food Stylist: Maggie Ruggiero.</w:t>
      </w:r>
    </w:p>
    <w:p w14:paraId="3F026DFE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2 pounds boneless beef stew meat, cut into 1-inch chunks</w:t>
      </w:r>
    </w:p>
    <w:p w14:paraId="5B427806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20035459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3 medium red onions</w:t>
      </w:r>
    </w:p>
    <w:p w14:paraId="3AC7AFD3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 to 2 tablespoons all-purpose flour</w:t>
      </w:r>
    </w:p>
    <w:p w14:paraId="19B11529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 unsalted butter</w:t>
      </w:r>
    </w:p>
    <w:p w14:paraId="398581C3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olive oil, plus more as needed</w:t>
      </w:r>
    </w:p>
    <w:p w14:paraId="51CFF4B3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4 garlic cloves, thinly sliced</w:t>
      </w:r>
    </w:p>
    <w:p w14:paraId="31EB4F38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tomato paste</w:t>
      </w:r>
    </w:p>
    <w:p w14:paraId="2B4AE92B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ground coriander</w:t>
      </w:r>
    </w:p>
    <w:p w14:paraId="73DFD795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¼ teaspoon ground allspice</w:t>
      </w:r>
    </w:p>
    <w:p w14:paraId="6D5E5B79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2 cups beef or chicken stock, preferably homemade</w:t>
      </w:r>
    </w:p>
    <w:p w14:paraId="57E823F9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cup ale or beer (nonalcoholic is fine)</w:t>
      </w:r>
    </w:p>
    <w:p w14:paraId="7FB8DA66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rosemary sprig</w:t>
      </w:r>
    </w:p>
    <w:p w14:paraId="719F7E2D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3 carrots, sliced</w:t>
      </w:r>
    </w:p>
    <w:p w14:paraId="0EB87FC2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cider vinegar or sherry vinegar, plus more to taste</w:t>
      </w:r>
    </w:p>
    <w:p w14:paraId="5709EF3F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 Chopped chives, for garnish</w:t>
      </w:r>
    </w:p>
    <w:p w14:paraId="332C1F73" w14:textId="77777777" w:rsidR="000C62D1" w:rsidRPr="000C62D1" w:rsidRDefault="000C62D1" w:rsidP="000C62D1">
      <w:pPr>
        <w:shd w:val="clear" w:color="auto" w:fill="FFFFFF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 Flaky sea salt, for garnish</w:t>
      </w:r>
    </w:p>
    <w:p w14:paraId="516C54E5" w14:textId="06DFF1DE" w:rsidR="000C62D1" w:rsidRPr="000C62D1" w:rsidRDefault="000C62D1" w:rsidP="000C62D1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</w:p>
    <w:p w14:paraId="4401C309" w14:textId="7A8106B7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Season the beef all over with salt and pepper. Set aside while you prepare the onions.</w:t>
      </w:r>
    </w:p>
    <w:p w14:paraId="12A4150D" w14:textId="42EB8C86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Peel the onions. Cut 2 of them in half root to stem, then thinly slice them crosswise into half-moons. Cut the third onion, root to stem, into 1/2-inch wedges.</w:t>
      </w:r>
    </w:p>
    <w:p w14:paraId="3BC852F6" w14:textId="617AB5D6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Dust the beef cubes lightly with flour. Heat butter and 1 tablespoon oil in a large Dutch oven or other pot over medium-high. Add beef, in batches taking care not to crowd the pan, and sear until it’s good and dark all over, 5 to 6 minutes per batch. Transfer beef cubes to a bowl as they brown. Add more oil and adjust heat if </w:t>
      </w:r>
      <w:proofErr w:type="gramStart"/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necessary</w:t>
      </w:r>
      <w:proofErr w:type="gramEnd"/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prevent burning.</w:t>
      </w:r>
    </w:p>
    <w:p w14:paraId="0F238CE6" w14:textId="3B9EC5AF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Stir in sliced onions and raise heat to medium-high if you lowered it. Cook until pale golden brown and soft, 10 to 15 minutes, stirring occasionally. Add garlic and sauté until fragrant and lightly golden at the edges, 2 to 3 minutes longer.</w:t>
      </w:r>
    </w:p>
    <w:p w14:paraId="61E10BC0" w14:textId="5512967A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Make a well in the center of the onions, then stir in tomato paste, coriander and allspice; cook, stirring until paste is darkened, 1 minute. Stir in stock, ale, 1 cup water and rosemary sprig. Return beef and any juices to the pot and bring to a simmer. Partly cover the pot and simmer gently for 45 minutes.</w:t>
      </w:r>
    </w:p>
    <w:p w14:paraId="118CA76F" w14:textId="4523A03C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t>Give the beef a stir, then add onion wedges. Simmer for 15 minutes, then stir in carrots and continue to simmer until the meat, onions and carrots are tender, 30 to 45 minutes longer.</w:t>
      </w:r>
    </w:p>
    <w:p w14:paraId="5C000944" w14:textId="77777777" w:rsidR="000C62D1" w:rsidRPr="000C62D1" w:rsidRDefault="000C62D1" w:rsidP="000C62D1">
      <w:pPr>
        <w:shd w:val="clear" w:color="auto" w:fill="FFFFFF"/>
        <w:tabs>
          <w:tab w:val="left" w:pos="360"/>
        </w:tabs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2D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If the sauce seems thin, use a slotted spoon to transfer meat and vegetables to a platter; cover with foil to keep warm. Discard the rosemary. Return pot with liquid to stove and simmer until thickened, 5 to 10 minutes. Stir in vinegar. Taste and add more salt and vinegar if you like. Spoon sauce over meat and garnish with chives, flaky sea salt and more black pepper.</w:t>
      </w:r>
    </w:p>
    <w:p w14:paraId="720C0BD2" w14:textId="77777777" w:rsidR="00A9204E" w:rsidRPr="000C62D1" w:rsidRDefault="00A9204E" w:rsidP="000C62D1">
      <w:pPr>
        <w:rPr>
          <w:rFonts w:ascii="Times New Roman" w:hAnsi="Times New Roman" w:cs="Times New Roman"/>
          <w:sz w:val="24"/>
          <w:szCs w:val="24"/>
        </w:rPr>
      </w:pPr>
    </w:p>
    <w:p w14:paraId="3ED429AB" w14:textId="77777777" w:rsidR="000C62D1" w:rsidRPr="000C62D1" w:rsidRDefault="000C62D1" w:rsidP="000C62D1">
      <w:pPr>
        <w:rPr>
          <w:rFonts w:ascii="Times New Roman" w:hAnsi="Times New Roman" w:cs="Times New Roman"/>
          <w:sz w:val="24"/>
          <w:szCs w:val="24"/>
        </w:rPr>
      </w:pPr>
    </w:p>
    <w:sectPr w:rsidR="000C62D1" w:rsidRPr="000C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0B44D7"/>
    <w:multiLevelType w:val="multilevel"/>
    <w:tmpl w:val="723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DA525C"/>
    <w:multiLevelType w:val="multilevel"/>
    <w:tmpl w:val="977C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753F4C"/>
    <w:multiLevelType w:val="multilevel"/>
    <w:tmpl w:val="293C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D1"/>
    <w:rsid w:val="000C62D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7436"/>
  <w15:chartTrackingRefBased/>
  <w15:docId w15:val="{A6CC7342-7E7E-42E1-B1CE-17206FC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0C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0C62D1"/>
  </w:style>
  <w:style w:type="character" w:customStyle="1" w:styleId="recipe-yield-value">
    <w:name w:val="recipe-yield-value"/>
    <w:basedOn w:val="DefaultParagraphFont"/>
    <w:rsid w:val="000C62D1"/>
  </w:style>
  <w:style w:type="paragraph" w:customStyle="1" w:styleId="image-credit">
    <w:name w:val="image-credit"/>
    <w:basedOn w:val="Normal"/>
    <w:rsid w:val="000C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0C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C62D1"/>
  </w:style>
  <w:style w:type="character" w:customStyle="1" w:styleId="cooked-mark-as">
    <w:name w:val="cooked-mark-as"/>
    <w:basedOn w:val="DefaultParagraphFont"/>
    <w:rsid w:val="000C62D1"/>
  </w:style>
  <w:style w:type="character" w:customStyle="1" w:styleId="ratings-header">
    <w:name w:val="ratings-header"/>
    <w:basedOn w:val="DefaultParagraphFont"/>
    <w:rsid w:val="000C62D1"/>
  </w:style>
  <w:style w:type="character" w:customStyle="1" w:styleId="quantity">
    <w:name w:val="quantity"/>
    <w:basedOn w:val="DefaultParagraphFont"/>
    <w:rsid w:val="000C62D1"/>
  </w:style>
  <w:style w:type="character" w:customStyle="1" w:styleId="ingredient-name">
    <w:name w:val="ingredient-name"/>
    <w:basedOn w:val="DefaultParagraphFont"/>
    <w:rsid w:val="000C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9010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76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096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94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5527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7831617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780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996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2020-11-13T20:40:00Z</dcterms:created>
  <dcterms:modified xsi:type="dcterms:W3CDTF">2020-11-13T20:43:00Z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