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6DD5" w14:textId="4810CB7A" w:rsidR="00E00DB9" w:rsidRPr="00E00DB9" w:rsidRDefault="00E00DB9" w:rsidP="00E00DB9">
      <w:pPr>
        <w:tabs>
          <w:tab w:val="num" w:pos="720"/>
        </w:tabs>
        <w:rPr>
          <w:rFonts w:ascii="Times New Roman" w:hAnsi="Times New Roman" w:cs="Times New Roman"/>
          <w:sz w:val="24"/>
          <w:szCs w:val="24"/>
        </w:rPr>
      </w:pPr>
      <w:r w:rsidRPr="00E00DB9">
        <w:rPr>
          <w:rFonts w:ascii="Times New Roman" w:hAnsi="Times New Roman" w:cs="Times New Roman"/>
          <w:sz w:val="24"/>
          <w:szCs w:val="24"/>
        </w:rPr>
        <w:t>Gravlax</w:t>
      </w:r>
    </w:p>
    <w:p w14:paraId="475AD865" w14:textId="3382B08C" w:rsidR="00E00DB9" w:rsidRPr="00E00DB9" w:rsidRDefault="00E00DB9" w:rsidP="00E00DB9">
      <w:pPr>
        <w:tabs>
          <w:tab w:val="num" w:pos="720"/>
        </w:tabs>
        <w:rPr>
          <w:rFonts w:ascii="Times New Roman" w:hAnsi="Times New Roman" w:cs="Times New Roman"/>
          <w:sz w:val="24"/>
          <w:szCs w:val="24"/>
        </w:rPr>
      </w:pPr>
      <w:r w:rsidRPr="00E00DB9">
        <w:rPr>
          <w:rFonts w:ascii="Times New Roman" w:hAnsi="Times New Roman" w:cs="Times New Roman"/>
          <w:sz w:val="24"/>
          <w:szCs w:val="24"/>
        </w:rPr>
        <w:t>Mark Bittman, NY Times Cooking</w:t>
      </w:r>
    </w:p>
    <w:p w14:paraId="60A4EA2B" w14:textId="77777777" w:rsidR="00E00DB9" w:rsidRPr="00E00DB9" w:rsidRDefault="00E00DB9" w:rsidP="00E00DB9">
      <w:pPr>
        <w:rPr>
          <w:rFonts w:ascii="Times New Roman" w:eastAsia="Times New Roman" w:hAnsi="Times New Roman" w:cs="Times New Roman"/>
          <w:sz w:val="24"/>
          <w:szCs w:val="24"/>
        </w:rPr>
      </w:pPr>
    </w:p>
    <w:p w14:paraId="3AD56EC7" w14:textId="05747B25" w:rsidR="00E00DB9" w:rsidRPr="00E00DB9" w:rsidRDefault="00E00DB9" w:rsidP="00E00DB9">
      <w:pPr>
        <w:rPr>
          <w:rFonts w:ascii="Times New Roman" w:eastAsia="Times New Roman" w:hAnsi="Times New Roman" w:cs="Times New Roman"/>
          <w:sz w:val="24"/>
          <w:szCs w:val="24"/>
        </w:rPr>
      </w:pPr>
      <w:r w:rsidRPr="00E00DB9">
        <w:rPr>
          <w:rFonts w:ascii="Times New Roman" w:eastAsia="Times New Roman" w:hAnsi="Times New Roman" w:cs="Times New Roman"/>
          <w:b/>
          <w:bCs/>
          <w:sz w:val="24"/>
          <w:szCs w:val="24"/>
        </w:rPr>
        <w:t>1</w:t>
      </w:r>
      <w:r w:rsidRPr="00E00DB9">
        <w:rPr>
          <w:rFonts w:ascii="Times New Roman" w:eastAsia="Times New Roman" w:hAnsi="Times New Roman" w:cs="Times New Roman"/>
          <w:sz w:val="24"/>
          <w:szCs w:val="24"/>
        </w:rPr>
        <w:t> </w:t>
      </w:r>
      <w:r w:rsidRPr="00E00DB9">
        <w:rPr>
          <w:rFonts w:ascii="Times New Roman" w:eastAsia="Times New Roman" w:hAnsi="Times New Roman" w:cs="Times New Roman"/>
          <w:b/>
          <w:bCs/>
          <w:sz w:val="24"/>
          <w:szCs w:val="24"/>
        </w:rPr>
        <w:t>3- to 4-pound cleaned salmon without the head, skin on</w:t>
      </w:r>
    </w:p>
    <w:p w14:paraId="29079F96" w14:textId="77777777" w:rsidR="00E00DB9" w:rsidRPr="00E00DB9" w:rsidRDefault="00E00DB9" w:rsidP="00E00DB9">
      <w:pPr>
        <w:rPr>
          <w:rFonts w:ascii="Times New Roman" w:eastAsia="Times New Roman" w:hAnsi="Times New Roman" w:cs="Times New Roman"/>
          <w:sz w:val="24"/>
          <w:szCs w:val="24"/>
        </w:rPr>
      </w:pPr>
      <w:r w:rsidRPr="00E00DB9">
        <w:rPr>
          <w:rFonts w:ascii="Times New Roman" w:eastAsia="Times New Roman" w:hAnsi="Times New Roman" w:cs="Times New Roman"/>
          <w:b/>
          <w:bCs/>
          <w:sz w:val="24"/>
          <w:szCs w:val="24"/>
        </w:rPr>
        <w:t>1</w:t>
      </w:r>
      <w:r w:rsidRPr="00E00DB9">
        <w:rPr>
          <w:rFonts w:ascii="Times New Roman" w:eastAsia="Times New Roman" w:hAnsi="Times New Roman" w:cs="Times New Roman"/>
          <w:sz w:val="24"/>
          <w:szCs w:val="24"/>
        </w:rPr>
        <w:t> </w:t>
      </w:r>
      <w:r w:rsidRPr="00E00DB9">
        <w:rPr>
          <w:rFonts w:ascii="Times New Roman" w:eastAsia="Times New Roman" w:hAnsi="Times New Roman" w:cs="Times New Roman"/>
          <w:b/>
          <w:bCs/>
          <w:sz w:val="24"/>
          <w:szCs w:val="24"/>
        </w:rPr>
        <w:t>cup salt</w:t>
      </w:r>
    </w:p>
    <w:p w14:paraId="2482086C" w14:textId="77777777" w:rsidR="00E00DB9" w:rsidRPr="00E00DB9" w:rsidRDefault="00E00DB9" w:rsidP="00E00DB9">
      <w:pPr>
        <w:rPr>
          <w:rFonts w:ascii="Times New Roman" w:eastAsia="Times New Roman" w:hAnsi="Times New Roman" w:cs="Times New Roman"/>
          <w:sz w:val="24"/>
          <w:szCs w:val="24"/>
        </w:rPr>
      </w:pPr>
      <w:r w:rsidRPr="00E00DB9">
        <w:rPr>
          <w:rFonts w:ascii="Times New Roman" w:eastAsia="Times New Roman" w:hAnsi="Times New Roman" w:cs="Times New Roman"/>
          <w:b/>
          <w:bCs/>
          <w:sz w:val="24"/>
          <w:szCs w:val="24"/>
        </w:rPr>
        <w:t>2</w:t>
      </w:r>
      <w:r w:rsidRPr="00E00DB9">
        <w:rPr>
          <w:rFonts w:ascii="Times New Roman" w:eastAsia="Times New Roman" w:hAnsi="Times New Roman" w:cs="Times New Roman"/>
          <w:sz w:val="24"/>
          <w:szCs w:val="24"/>
        </w:rPr>
        <w:t> </w:t>
      </w:r>
      <w:r w:rsidRPr="00E00DB9">
        <w:rPr>
          <w:rFonts w:ascii="Times New Roman" w:eastAsia="Times New Roman" w:hAnsi="Times New Roman" w:cs="Times New Roman"/>
          <w:b/>
          <w:bCs/>
          <w:sz w:val="24"/>
          <w:szCs w:val="24"/>
        </w:rPr>
        <w:t>cups brown sugar</w:t>
      </w:r>
    </w:p>
    <w:p w14:paraId="2B89E34A" w14:textId="77777777" w:rsidR="00E00DB9" w:rsidRPr="00E00DB9" w:rsidRDefault="00E00DB9" w:rsidP="00E00DB9">
      <w:pPr>
        <w:rPr>
          <w:rFonts w:ascii="Times New Roman" w:eastAsia="Times New Roman" w:hAnsi="Times New Roman" w:cs="Times New Roman"/>
          <w:sz w:val="24"/>
          <w:szCs w:val="24"/>
        </w:rPr>
      </w:pPr>
      <w:r w:rsidRPr="00E00DB9">
        <w:rPr>
          <w:rFonts w:ascii="Times New Roman" w:eastAsia="Times New Roman" w:hAnsi="Times New Roman" w:cs="Times New Roman"/>
          <w:b/>
          <w:bCs/>
          <w:sz w:val="24"/>
          <w:szCs w:val="24"/>
        </w:rPr>
        <w:t>1</w:t>
      </w:r>
      <w:r w:rsidRPr="00E00DB9">
        <w:rPr>
          <w:rFonts w:ascii="Times New Roman" w:eastAsia="Times New Roman" w:hAnsi="Times New Roman" w:cs="Times New Roman"/>
          <w:sz w:val="24"/>
          <w:szCs w:val="24"/>
        </w:rPr>
        <w:t> </w:t>
      </w:r>
      <w:r w:rsidRPr="00E00DB9">
        <w:rPr>
          <w:rFonts w:ascii="Times New Roman" w:eastAsia="Times New Roman" w:hAnsi="Times New Roman" w:cs="Times New Roman"/>
          <w:b/>
          <w:bCs/>
          <w:sz w:val="24"/>
          <w:szCs w:val="24"/>
        </w:rPr>
        <w:t>tablespoon freshly ground black pepper</w:t>
      </w:r>
    </w:p>
    <w:p w14:paraId="63E14F5E" w14:textId="77777777" w:rsidR="00E00DB9" w:rsidRPr="00E00DB9" w:rsidRDefault="00E00DB9" w:rsidP="00E00DB9">
      <w:pPr>
        <w:rPr>
          <w:rFonts w:ascii="Times New Roman" w:eastAsia="Times New Roman" w:hAnsi="Times New Roman" w:cs="Times New Roman"/>
          <w:sz w:val="24"/>
          <w:szCs w:val="24"/>
        </w:rPr>
      </w:pPr>
      <w:r w:rsidRPr="00E00DB9">
        <w:rPr>
          <w:rFonts w:ascii="Times New Roman" w:eastAsia="Times New Roman" w:hAnsi="Times New Roman" w:cs="Times New Roman"/>
          <w:b/>
          <w:bCs/>
          <w:sz w:val="24"/>
          <w:szCs w:val="24"/>
        </w:rPr>
        <w:t>¼</w:t>
      </w:r>
      <w:r w:rsidRPr="00E00DB9">
        <w:rPr>
          <w:rFonts w:ascii="Times New Roman" w:eastAsia="Times New Roman" w:hAnsi="Times New Roman" w:cs="Times New Roman"/>
          <w:sz w:val="24"/>
          <w:szCs w:val="24"/>
        </w:rPr>
        <w:t> </w:t>
      </w:r>
      <w:r w:rsidRPr="00E00DB9">
        <w:rPr>
          <w:rFonts w:ascii="Times New Roman" w:eastAsia="Times New Roman" w:hAnsi="Times New Roman" w:cs="Times New Roman"/>
          <w:b/>
          <w:bCs/>
          <w:sz w:val="24"/>
          <w:szCs w:val="24"/>
        </w:rPr>
        <w:t>cup spirits, like brandy, gin, aquavit or lemon vodka</w:t>
      </w:r>
    </w:p>
    <w:p w14:paraId="55AEBFE9" w14:textId="77777777" w:rsidR="00E00DB9" w:rsidRPr="00E00DB9" w:rsidRDefault="00E00DB9" w:rsidP="00E00DB9">
      <w:pPr>
        <w:rPr>
          <w:rFonts w:ascii="Times New Roman" w:eastAsia="Times New Roman" w:hAnsi="Times New Roman" w:cs="Times New Roman"/>
          <w:sz w:val="24"/>
          <w:szCs w:val="24"/>
        </w:rPr>
      </w:pPr>
      <w:r w:rsidRPr="00E00DB9">
        <w:rPr>
          <w:rFonts w:ascii="Times New Roman" w:eastAsia="Times New Roman" w:hAnsi="Times New Roman" w:cs="Times New Roman"/>
          <w:b/>
          <w:bCs/>
          <w:sz w:val="24"/>
          <w:szCs w:val="24"/>
        </w:rPr>
        <w:t>2</w:t>
      </w:r>
      <w:r w:rsidRPr="00E00DB9">
        <w:rPr>
          <w:rFonts w:ascii="Times New Roman" w:eastAsia="Times New Roman" w:hAnsi="Times New Roman" w:cs="Times New Roman"/>
          <w:sz w:val="24"/>
          <w:szCs w:val="24"/>
        </w:rPr>
        <w:t> </w:t>
      </w:r>
      <w:r w:rsidRPr="00E00DB9">
        <w:rPr>
          <w:rFonts w:ascii="Times New Roman" w:eastAsia="Times New Roman" w:hAnsi="Times New Roman" w:cs="Times New Roman"/>
          <w:b/>
          <w:bCs/>
          <w:sz w:val="24"/>
          <w:szCs w:val="24"/>
        </w:rPr>
        <w:t>good-size bunches of fresh dill, roughly chopped, stems and all</w:t>
      </w:r>
    </w:p>
    <w:p w14:paraId="2C0523AA" w14:textId="77777777" w:rsidR="00E00DB9" w:rsidRPr="00E00DB9" w:rsidRDefault="00E00DB9" w:rsidP="00E00DB9">
      <w:pPr>
        <w:rPr>
          <w:rFonts w:ascii="Times New Roman" w:eastAsia="Times New Roman" w:hAnsi="Times New Roman" w:cs="Times New Roman"/>
          <w:sz w:val="24"/>
          <w:szCs w:val="24"/>
        </w:rPr>
      </w:pPr>
      <w:r w:rsidRPr="00E00DB9">
        <w:rPr>
          <w:rFonts w:ascii="Times New Roman" w:eastAsia="Times New Roman" w:hAnsi="Times New Roman" w:cs="Times New Roman"/>
          <w:sz w:val="24"/>
          <w:szCs w:val="24"/>
        </w:rPr>
        <w:t> </w:t>
      </w:r>
      <w:r w:rsidRPr="00E00DB9">
        <w:rPr>
          <w:rFonts w:ascii="Times New Roman" w:eastAsia="Times New Roman" w:hAnsi="Times New Roman" w:cs="Times New Roman"/>
          <w:b/>
          <w:bCs/>
          <w:sz w:val="24"/>
          <w:szCs w:val="24"/>
        </w:rPr>
        <w:t>Lemon wedges for serving</w:t>
      </w:r>
    </w:p>
    <w:p w14:paraId="5C35F850" w14:textId="77777777" w:rsidR="00E00DB9" w:rsidRPr="00E00DB9" w:rsidRDefault="00E00DB9" w:rsidP="00E00DB9">
      <w:pPr>
        <w:rPr>
          <w:rFonts w:ascii="Times New Roman" w:eastAsia="Times New Roman" w:hAnsi="Times New Roman" w:cs="Times New Roman"/>
          <w:sz w:val="24"/>
          <w:szCs w:val="24"/>
        </w:rPr>
      </w:pPr>
      <w:r w:rsidRPr="00E00DB9">
        <w:rPr>
          <w:rFonts w:ascii="Times New Roman" w:eastAsia="Times New Roman" w:hAnsi="Times New Roman" w:cs="Times New Roman"/>
          <w:sz w:val="24"/>
          <w:szCs w:val="24"/>
        </w:rPr>
        <w:t> </w:t>
      </w:r>
    </w:p>
    <w:p w14:paraId="76B25B7A" w14:textId="4BC72E4A" w:rsidR="00E00DB9" w:rsidRPr="00E00DB9" w:rsidRDefault="00E00DB9" w:rsidP="00E00DB9">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00DB9">
        <w:rPr>
          <w:rFonts w:ascii="Times New Roman" w:eastAsia="Times New Roman" w:hAnsi="Times New Roman" w:cs="Times New Roman"/>
          <w:sz w:val="24"/>
          <w:szCs w:val="24"/>
        </w:rPr>
        <w:t>Fillet the salmon or have the fishmonger do it; the fish need not be scaled. Lay both halves, skin side down, on a plate.</w:t>
      </w:r>
    </w:p>
    <w:p w14:paraId="336C3B80" w14:textId="4496540B" w:rsidR="00E00DB9" w:rsidRPr="00E00DB9" w:rsidRDefault="00E00DB9" w:rsidP="00E00DB9">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00DB9">
        <w:rPr>
          <w:rFonts w:ascii="Times New Roman" w:eastAsia="Times New Roman" w:hAnsi="Times New Roman" w:cs="Times New Roman"/>
          <w:sz w:val="24"/>
          <w:szCs w:val="24"/>
        </w:rPr>
        <w:t>Toss together the salt, brown sugar and pepper and rub this mixture all over the salmon (the skin too); splash on the spirits. Put most of the dill on the flesh side of one of the fillets, sandwich them together, tail to tail, and rub any remaining salt-sugar mixture on the outside; cover with any remaining dill, then wrap tightly in plastic wrap. Cover the sandwich with another plate and top with something that weighs a couple of pounds -- some unopened cans, for example. Refrigerate.</w:t>
      </w:r>
    </w:p>
    <w:p w14:paraId="5A3371CB" w14:textId="5622F4A0" w:rsidR="00E00DB9" w:rsidRPr="00E00DB9" w:rsidRDefault="00E00DB9" w:rsidP="00E00DB9">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0" w:name="_GoBack"/>
      <w:bookmarkEnd w:id="0"/>
      <w:r w:rsidRPr="00E00DB9">
        <w:rPr>
          <w:rFonts w:ascii="Times New Roman" w:eastAsia="Times New Roman" w:hAnsi="Times New Roman" w:cs="Times New Roman"/>
          <w:sz w:val="24"/>
          <w:szCs w:val="24"/>
        </w:rPr>
        <w:t xml:space="preserve">Open the package every 12 to 24 hours and baste, inside and out, with the accumulated juices. When the flesh is opaque, on the second or third day (you will see it changing when you baste it), slice thinly as you would </w:t>
      </w:r>
      <w:proofErr w:type="gramStart"/>
      <w:r w:rsidRPr="00E00DB9">
        <w:rPr>
          <w:rFonts w:ascii="Times New Roman" w:eastAsia="Times New Roman" w:hAnsi="Times New Roman" w:cs="Times New Roman"/>
          <w:sz w:val="24"/>
          <w:szCs w:val="24"/>
        </w:rPr>
        <w:t>smoked</w:t>
      </w:r>
      <w:proofErr w:type="gramEnd"/>
      <w:r w:rsidRPr="00E00DB9">
        <w:rPr>
          <w:rFonts w:ascii="Times New Roman" w:eastAsia="Times New Roman" w:hAnsi="Times New Roman" w:cs="Times New Roman"/>
          <w:sz w:val="24"/>
          <w:szCs w:val="24"/>
        </w:rPr>
        <w:t xml:space="preserve"> salmon -- on the bias and without the skin -- and serve with rye bread or pumpernickel and lemon wedges.</w:t>
      </w:r>
    </w:p>
    <w:p w14:paraId="02A15FDA" w14:textId="77777777" w:rsidR="00A9204E" w:rsidRPr="00E00DB9" w:rsidRDefault="00A9204E" w:rsidP="00E00DB9">
      <w:pPr>
        <w:tabs>
          <w:tab w:val="left" w:pos="360"/>
          <w:tab w:val="left" w:pos="540"/>
        </w:tabs>
        <w:rPr>
          <w:rFonts w:ascii="Times New Roman" w:hAnsi="Times New Roman" w:cs="Times New Roman"/>
          <w:sz w:val="24"/>
          <w:szCs w:val="24"/>
        </w:rPr>
      </w:pPr>
    </w:p>
    <w:sectPr w:rsidR="00A9204E" w:rsidRPr="00E00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926618"/>
    <w:multiLevelType w:val="multilevel"/>
    <w:tmpl w:val="F3F4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8547434"/>
    <w:multiLevelType w:val="multilevel"/>
    <w:tmpl w:val="5A40E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80F5AB3"/>
    <w:multiLevelType w:val="multilevel"/>
    <w:tmpl w:val="A872C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8"/>
  </w:num>
  <w:num w:numId="22">
    <w:abstractNumId w:val="11"/>
  </w:num>
  <w:num w:numId="23">
    <w:abstractNumId w:val="25"/>
  </w:num>
  <w:num w:numId="24">
    <w:abstractNumId w:val="15"/>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B9"/>
    <w:rsid w:val="00645252"/>
    <w:rsid w:val="006D3D74"/>
    <w:rsid w:val="0083569A"/>
    <w:rsid w:val="00A9204E"/>
    <w:rsid w:val="00E0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C62C"/>
  <w15:chartTrackingRefBased/>
  <w15:docId w15:val="{798262E5-C08F-45E4-B764-31F010AF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quantity">
    <w:name w:val="quantity"/>
    <w:basedOn w:val="DefaultParagraphFont"/>
    <w:rsid w:val="00E00DB9"/>
  </w:style>
  <w:style w:type="character" w:customStyle="1" w:styleId="ingredient-name">
    <w:name w:val="ingredient-name"/>
    <w:basedOn w:val="DefaultParagraphFont"/>
    <w:rsid w:val="00E00DB9"/>
  </w:style>
  <w:style w:type="character" w:customStyle="1" w:styleId="nutrition-label">
    <w:name w:val="nutrition-label"/>
    <w:basedOn w:val="DefaultParagraphFont"/>
    <w:rsid w:val="00E00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452758">
      <w:bodyDiv w:val="1"/>
      <w:marLeft w:val="0"/>
      <w:marRight w:val="0"/>
      <w:marTop w:val="0"/>
      <w:marBottom w:val="0"/>
      <w:divBdr>
        <w:top w:val="none" w:sz="0" w:space="0" w:color="auto"/>
        <w:left w:val="none" w:sz="0" w:space="0" w:color="auto"/>
        <w:bottom w:val="none" w:sz="0" w:space="0" w:color="auto"/>
        <w:right w:val="none" w:sz="0" w:space="0" w:color="auto"/>
      </w:divBdr>
      <w:divsChild>
        <w:div w:id="588001709">
          <w:marLeft w:val="0"/>
          <w:marRight w:val="0"/>
          <w:marTop w:val="150"/>
          <w:marBottom w:val="0"/>
          <w:divBdr>
            <w:top w:val="none" w:sz="0" w:space="0" w:color="auto"/>
            <w:left w:val="none" w:sz="0" w:space="0" w:color="auto"/>
            <w:bottom w:val="none" w:sz="0" w:space="0" w:color="auto"/>
            <w:right w:val="none" w:sz="0" w:space="0" w:color="auto"/>
          </w:divBdr>
          <w:divsChild>
            <w:div w:id="1111360622">
              <w:marLeft w:val="0"/>
              <w:marRight w:val="0"/>
              <w:marTop w:val="0"/>
              <w:marBottom w:val="0"/>
              <w:divBdr>
                <w:top w:val="none" w:sz="0" w:space="0" w:color="auto"/>
                <w:left w:val="none" w:sz="0" w:space="0" w:color="auto"/>
                <w:bottom w:val="none" w:sz="0" w:space="0" w:color="auto"/>
                <w:right w:val="none" w:sz="0" w:space="0" w:color="auto"/>
              </w:divBdr>
            </w:div>
            <w:div w:id="2040812471">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cp:lastModifiedBy>
  <cp:revision>1</cp:revision>
  <dcterms:created xsi:type="dcterms:W3CDTF">2018-11-16T17:39:00Z</dcterms:created>
  <dcterms:modified xsi:type="dcterms:W3CDTF">2018-11-16T17:46:00Z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