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EC36" w14:textId="77777777" w:rsidR="00097549" w:rsidRPr="00097549" w:rsidRDefault="00097549" w:rsidP="00097549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549">
        <w:rPr>
          <w:rFonts w:ascii="Times New Roman" w:eastAsia="Times New Roman" w:hAnsi="Times New Roman" w:cs="Times New Roman"/>
          <w:b/>
          <w:bCs/>
          <w:sz w:val="24"/>
          <w:szCs w:val="24"/>
        </w:rPr>
        <w:t>Grandma’s Thanksgiving Turkey Stuffing</w:t>
      </w:r>
    </w:p>
    <w:p w14:paraId="278EA5E2" w14:textId="77777777" w:rsidR="00097549" w:rsidRPr="00097549" w:rsidRDefault="00097549" w:rsidP="00097549">
      <w:pPr>
        <w:tabs>
          <w:tab w:val="right" w:pos="927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97549">
        <w:rPr>
          <w:rFonts w:ascii="Times New Roman" w:eastAsia="Times New Roman" w:hAnsi="Times New Roman" w:cs="Times New Roman"/>
          <w:sz w:val="24"/>
          <w:szCs w:val="24"/>
        </w:rPr>
        <w:t> Servings</w:t>
      </w:r>
      <w:hyperlink r:id="rId8" w:history="1">
        <w:r w:rsidRPr="00097549">
          <w:rPr>
            <w:rFonts w:ascii="Times New Roman" w:eastAsia="Times New Roman" w:hAnsi="Times New Roman" w:cs="Times New Roman"/>
            <w:sz w:val="24"/>
            <w:szCs w:val="24"/>
          </w:rPr>
          <w:t>10</w:t>
        </w:r>
      </w:hyperlink>
      <w:r w:rsidRPr="0009754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" w:tgtFrame="_blank" w:history="1">
        <w:r w:rsidRPr="00097549">
          <w:rPr>
            <w:rFonts w:ascii="Times New Roman" w:eastAsia="Times New Roman" w:hAnsi="Times New Roman" w:cs="Times New Roman"/>
            <w:sz w:val="24"/>
            <w:szCs w:val="24"/>
          </w:rPr>
          <w:t>Julie Clark</w:t>
        </w:r>
      </w:hyperlink>
    </w:p>
    <w:p w14:paraId="56922946" w14:textId="69CA927D" w:rsidR="00097549" w:rsidRPr="00097549" w:rsidRDefault="00097549" w:rsidP="00097549">
      <w:pPr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404638F9" w14:textId="77777777" w:rsidR="00097549" w:rsidRPr="00097549" w:rsidRDefault="00097549" w:rsidP="00097549">
      <w:pPr>
        <w:rPr>
          <w:rFonts w:ascii="Times New Roman" w:eastAsia="Times New Roman" w:hAnsi="Times New Roman" w:cs="Times New Roman"/>
          <w:sz w:val="24"/>
          <w:szCs w:val="24"/>
        </w:rPr>
      </w:pPr>
      <w:r w:rsidRPr="00097549">
        <w:rPr>
          <w:rFonts w:ascii="Times New Roman" w:eastAsia="Times New Roman" w:hAnsi="Times New Roman" w:cs="Times New Roman"/>
          <w:sz w:val="24"/>
          <w:szCs w:val="24"/>
        </w:rPr>
        <w:t>13-15 cups dry bread cubes* (We like to use a heavier bread so it soaks up more juice)</w:t>
      </w:r>
    </w:p>
    <w:p w14:paraId="61047A6D" w14:textId="77777777" w:rsidR="00097549" w:rsidRPr="00097549" w:rsidRDefault="00097549" w:rsidP="00097549">
      <w:pPr>
        <w:rPr>
          <w:rFonts w:ascii="Times New Roman" w:eastAsia="Times New Roman" w:hAnsi="Times New Roman" w:cs="Times New Roman"/>
          <w:sz w:val="24"/>
          <w:szCs w:val="24"/>
        </w:rPr>
      </w:pPr>
      <w:r w:rsidRPr="00097549">
        <w:rPr>
          <w:rFonts w:ascii="Times New Roman" w:eastAsia="Times New Roman" w:hAnsi="Times New Roman" w:cs="Times New Roman"/>
          <w:sz w:val="24"/>
          <w:szCs w:val="24"/>
        </w:rPr>
        <w:t>1 cup chopped celery</w:t>
      </w:r>
    </w:p>
    <w:p w14:paraId="03D99CDD" w14:textId="77777777" w:rsidR="00097549" w:rsidRPr="00097549" w:rsidRDefault="00097549" w:rsidP="00097549">
      <w:pPr>
        <w:rPr>
          <w:rFonts w:ascii="Times New Roman" w:eastAsia="Times New Roman" w:hAnsi="Times New Roman" w:cs="Times New Roman"/>
          <w:sz w:val="24"/>
          <w:szCs w:val="24"/>
        </w:rPr>
      </w:pPr>
      <w:r w:rsidRPr="00097549">
        <w:rPr>
          <w:rFonts w:ascii="Times New Roman" w:eastAsia="Times New Roman" w:hAnsi="Times New Roman" w:cs="Times New Roman"/>
          <w:sz w:val="24"/>
          <w:szCs w:val="24"/>
        </w:rPr>
        <w:t>1 cup diced onion</w:t>
      </w:r>
    </w:p>
    <w:p w14:paraId="4E638807" w14:textId="77777777" w:rsidR="00097549" w:rsidRPr="00097549" w:rsidRDefault="00097549" w:rsidP="00097549">
      <w:pPr>
        <w:rPr>
          <w:rFonts w:ascii="Times New Roman" w:eastAsia="Times New Roman" w:hAnsi="Times New Roman" w:cs="Times New Roman"/>
          <w:sz w:val="24"/>
          <w:szCs w:val="24"/>
        </w:rPr>
      </w:pPr>
      <w:r w:rsidRPr="00097549">
        <w:rPr>
          <w:rFonts w:ascii="Times New Roman" w:eastAsia="Times New Roman" w:hAnsi="Times New Roman" w:cs="Times New Roman"/>
          <w:sz w:val="24"/>
          <w:szCs w:val="24"/>
        </w:rPr>
        <w:t>1 1/2 cups butter</w:t>
      </w:r>
    </w:p>
    <w:p w14:paraId="5B6641CB" w14:textId="77777777" w:rsidR="00097549" w:rsidRPr="00097549" w:rsidRDefault="00097549" w:rsidP="00097549">
      <w:pPr>
        <w:rPr>
          <w:rFonts w:ascii="Times New Roman" w:eastAsia="Times New Roman" w:hAnsi="Times New Roman" w:cs="Times New Roman"/>
          <w:sz w:val="24"/>
          <w:szCs w:val="24"/>
        </w:rPr>
      </w:pPr>
      <w:r w:rsidRPr="00097549">
        <w:rPr>
          <w:rFonts w:ascii="Times New Roman" w:eastAsia="Times New Roman" w:hAnsi="Times New Roman" w:cs="Times New Roman"/>
          <w:sz w:val="24"/>
          <w:szCs w:val="24"/>
        </w:rPr>
        <w:t>2 1/4 teaspoons salt</w:t>
      </w:r>
    </w:p>
    <w:p w14:paraId="7CF6ECFF" w14:textId="77777777" w:rsidR="00097549" w:rsidRPr="00097549" w:rsidRDefault="00097549" w:rsidP="00097549">
      <w:pPr>
        <w:rPr>
          <w:rFonts w:ascii="Times New Roman" w:eastAsia="Times New Roman" w:hAnsi="Times New Roman" w:cs="Times New Roman"/>
          <w:sz w:val="24"/>
          <w:szCs w:val="24"/>
        </w:rPr>
      </w:pPr>
      <w:r w:rsidRPr="00097549">
        <w:rPr>
          <w:rFonts w:ascii="Times New Roman" w:eastAsia="Times New Roman" w:hAnsi="Times New Roman" w:cs="Times New Roman"/>
          <w:sz w:val="24"/>
          <w:szCs w:val="24"/>
        </w:rPr>
        <w:t>1 teaspoon ground black pepper</w:t>
      </w:r>
    </w:p>
    <w:p w14:paraId="27EEF431" w14:textId="77777777" w:rsidR="00097549" w:rsidRPr="00097549" w:rsidRDefault="00097549" w:rsidP="00097549">
      <w:pPr>
        <w:rPr>
          <w:rFonts w:ascii="Times New Roman" w:eastAsia="Times New Roman" w:hAnsi="Times New Roman" w:cs="Times New Roman"/>
          <w:sz w:val="24"/>
          <w:szCs w:val="24"/>
        </w:rPr>
      </w:pPr>
      <w:r w:rsidRPr="00097549">
        <w:rPr>
          <w:rFonts w:ascii="Times New Roman" w:eastAsia="Times New Roman" w:hAnsi="Times New Roman" w:cs="Times New Roman"/>
          <w:sz w:val="24"/>
          <w:szCs w:val="24"/>
        </w:rPr>
        <w:t>1 1/2 tablespoons poultry seasoning</w:t>
      </w:r>
    </w:p>
    <w:p w14:paraId="151AB187" w14:textId="49E3180F" w:rsidR="00097549" w:rsidRPr="00097549" w:rsidRDefault="00097549" w:rsidP="00097549">
      <w:pPr>
        <w:rPr>
          <w:rFonts w:ascii="Times New Roman" w:eastAsia="Times New Roman" w:hAnsi="Times New Roman" w:cs="Times New Roman"/>
          <w:sz w:val="24"/>
          <w:szCs w:val="24"/>
        </w:rPr>
      </w:pPr>
      <w:r w:rsidRPr="00097549">
        <w:rPr>
          <w:rFonts w:ascii="Times New Roman" w:eastAsia="Times New Roman" w:hAnsi="Times New Roman" w:cs="Times New Roman"/>
          <w:sz w:val="24"/>
          <w:szCs w:val="24"/>
        </w:rPr>
        <w:t xml:space="preserve">1 1/2 cups chicken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turkey </w:t>
      </w:r>
      <w:r w:rsidRPr="00097549">
        <w:rPr>
          <w:rFonts w:ascii="Times New Roman" w:eastAsia="Times New Roman" w:hAnsi="Times New Roman" w:cs="Times New Roman"/>
          <w:sz w:val="24"/>
          <w:szCs w:val="24"/>
        </w:rPr>
        <w:t>stock</w:t>
      </w:r>
    </w:p>
    <w:p w14:paraId="3C194496" w14:textId="77777777" w:rsidR="00097549" w:rsidRPr="00097549" w:rsidRDefault="00097549" w:rsidP="00097549">
      <w:pPr>
        <w:rPr>
          <w:rFonts w:ascii="Times New Roman" w:eastAsia="Times New Roman" w:hAnsi="Times New Roman" w:cs="Times New Roman"/>
          <w:sz w:val="24"/>
          <w:szCs w:val="24"/>
        </w:rPr>
      </w:pPr>
      <w:r w:rsidRPr="00097549">
        <w:rPr>
          <w:rFonts w:ascii="Times New Roman" w:eastAsia="Times New Roman" w:hAnsi="Times New Roman" w:cs="Times New Roman"/>
          <w:sz w:val="24"/>
          <w:szCs w:val="24"/>
        </w:rPr>
        <w:t>2 large eggs</w:t>
      </w:r>
    </w:p>
    <w:p w14:paraId="47188612" w14:textId="35837DE2" w:rsidR="00097549" w:rsidRPr="00097549" w:rsidRDefault="00097549" w:rsidP="00097549">
      <w:pPr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12DC35BC" w14:textId="06A82247" w:rsidR="00097549" w:rsidRPr="00097549" w:rsidRDefault="00097549" w:rsidP="0009754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97549">
        <w:rPr>
          <w:rFonts w:ascii="Times New Roman" w:eastAsia="Times New Roman" w:hAnsi="Times New Roman" w:cs="Times New Roman"/>
          <w:sz w:val="24"/>
          <w:szCs w:val="24"/>
        </w:rPr>
        <w:t xml:space="preserve">In a frying pan, </w:t>
      </w:r>
      <w:r w:rsidRPr="00097549">
        <w:rPr>
          <w:rFonts w:ascii="Times New Roman" w:eastAsia="Times New Roman" w:hAnsi="Times New Roman" w:cs="Times New Roman"/>
          <w:sz w:val="24"/>
          <w:szCs w:val="24"/>
        </w:rPr>
        <w:t>sauté</w:t>
      </w:r>
      <w:r w:rsidRPr="00097549">
        <w:rPr>
          <w:rFonts w:ascii="Times New Roman" w:eastAsia="Times New Roman" w:hAnsi="Times New Roman" w:cs="Times New Roman"/>
          <w:sz w:val="24"/>
          <w:szCs w:val="24"/>
        </w:rPr>
        <w:t xml:space="preserve"> the onion and celery in the butter for 10-12 minutes, or until the onion and celery are tender.</w:t>
      </w:r>
    </w:p>
    <w:p w14:paraId="250634EE" w14:textId="49F87648" w:rsidR="00097549" w:rsidRPr="00097549" w:rsidRDefault="00097549" w:rsidP="0009754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97549">
        <w:rPr>
          <w:rFonts w:ascii="Times New Roman" w:eastAsia="Times New Roman" w:hAnsi="Times New Roman" w:cs="Times New Roman"/>
          <w:sz w:val="24"/>
          <w:szCs w:val="24"/>
        </w:rPr>
        <w:t>Place the bread cubes in a large bowl. Pour the butter, onion and celery mixture over the breadcrumbs and mix. Add the remaining ingredients and mix well.</w:t>
      </w:r>
    </w:p>
    <w:p w14:paraId="7A295ACF" w14:textId="5BDE7BB3" w:rsidR="00097549" w:rsidRPr="00097549" w:rsidRDefault="00097549" w:rsidP="0009754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97549">
        <w:rPr>
          <w:rFonts w:ascii="Times New Roman" w:eastAsia="Times New Roman" w:hAnsi="Times New Roman" w:cs="Times New Roman"/>
          <w:sz w:val="24"/>
          <w:szCs w:val="24"/>
        </w:rPr>
        <w:t>Spray a 2-quart casserole dish with cooking spray. Put the stuffing in the prepared pan. Bake at 350 degrees for 30-35 minutes or until golden brown.</w:t>
      </w:r>
    </w:p>
    <w:p w14:paraId="0066B85D" w14:textId="77777777" w:rsidR="00A9204E" w:rsidRPr="00097549" w:rsidRDefault="00A9204E" w:rsidP="00097549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sectPr w:rsidR="00A9204E" w:rsidRPr="000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7F4BD0"/>
    <w:multiLevelType w:val="multilevel"/>
    <w:tmpl w:val="451C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A97373"/>
    <w:multiLevelType w:val="multilevel"/>
    <w:tmpl w:val="86E4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24"/>
  </w:num>
  <w:num w:numId="24">
    <w:abstractNumId w:val="11"/>
  </w:num>
  <w:num w:numId="25">
    <w:abstractNumId w:val="2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49"/>
    <w:rsid w:val="00097549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4EC6F"/>
  <w15:chartTrackingRefBased/>
  <w15:docId w15:val="{3FCF6DB7-38E6-44AD-B47B-7F7FEFF4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wprm-recipe-details-label">
    <w:name w:val="wprm-recipe-details-label"/>
    <w:basedOn w:val="DefaultParagraphFont"/>
    <w:rsid w:val="00097549"/>
  </w:style>
  <w:style w:type="character" w:customStyle="1" w:styleId="wprm-recipe-course">
    <w:name w:val="wprm-recipe-course"/>
    <w:basedOn w:val="DefaultParagraphFont"/>
    <w:rsid w:val="00097549"/>
  </w:style>
  <w:style w:type="character" w:customStyle="1" w:styleId="wprm-recipe-cuisine">
    <w:name w:val="wprm-recipe-cuisine"/>
    <w:basedOn w:val="DefaultParagraphFont"/>
    <w:rsid w:val="00097549"/>
  </w:style>
  <w:style w:type="character" w:customStyle="1" w:styleId="wprm-recipe-keyword">
    <w:name w:val="wprm-recipe-keyword"/>
    <w:basedOn w:val="DefaultParagraphFont"/>
    <w:rsid w:val="00097549"/>
  </w:style>
  <w:style w:type="character" w:customStyle="1" w:styleId="wprm-recipe-time">
    <w:name w:val="wprm-recipe-time"/>
    <w:basedOn w:val="DefaultParagraphFont"/>
    <w:rsid w:val="00097549"/>
  </w:style>
  <w:style w:type="character" w:customStyle="1" w:styleId="wprm-recipe-details">
    <w:name w:val="wprm-recipe-details"/>
    <w:basedOn w:val="DefaultParagraphFont"/>
    <w:rsid w:val="00097549"/>
  </w:style>
  <w:style w:type="character" w:customStyle="1" w:styleId="wprm-recipe-details-unit">
    <w:name w:val="wprm-recipe-details-unit"/>
    <w:basedOn w:val="DefaultParagraphFont"/>
    <w:rsid w:val="00097549"/>
  </w:style>
  <w:style w:type="character" w:customStyle="1" w:styleId="wprm-recipe-servings">
    <w:name w:val="wprm-recipe-servings"/>
    <w:basedOn w:val="DefaultParagraphFont"/>
    <w:rsid w:val="00097549"/>
  </w:style>
  <w:style w:type="character" w:customStyle="1" w:styleId="wprm-prevent-sleep-description">
    <w:name w:val="wprm-prevent-sleep-description"/>
    <w:basedOn w:val="DefaultParagraphFont"/>
    <w:rsid w:val="00097549"/>
  </w:style>
  <w:style w:type="paragraph" w:customStyle="1" w:styleId="wprm-recipe-ingredient">
    <w:name w:val="wprm-recipe-ingredient"/>
    <w:basedOn w:val="Normal"/>
    <w:rsid w:val="00097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097549"/>
  </w:style>
  <w:style w:type="character" w:customStyle="1" w:styleId="wprm-recipe-ingredient-unit">
    <w:name w:val="wprm-recipe-ingredient-unit"/>
    <w:basedOn w:val="DefaultParagraphFont"/>
    <w:rsid w:val="00097549"/>
  </w:style>
  <w:style w:type="character" w:customStyle="1" w:styleId="wprm-recipe-ingredient-name">
    <w:name w:val="wprm-recipe-ingredient-name"/>
    <w:basedOn w:val="DefaultParagraphFont"/>
    <w:rsid w:val="00097549"/>
  </w:style>
  <w:style w:type="character" w:customStyle="1" w:styleId="wprm-recipe-ingredient-notes">
    <w:name w:val="wprm-recipe-ingredient-notes"/>
    <w:basedOn w:val="DefaultParagraphFont"/>
    <w:rsid w:val="00097549"/>
  </w:style>
  <w:style w:type="paragraph" w:customStyle="1" w:styleId="wprm-recipe-instruction">
    <w:name w:val="wprm-recipe-instruction"/>
    <w:basedOn w:val="Normal"/>
    <w:rsid w:val="00097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0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02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14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5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stesoflizzyt.com/grandmas-thanksgiving-turkey-stuffin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astesoflizzyt.com/about-tastes-of-lizzy-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2021-10-27T15:20:00Z</dcterms:created>
  <dcterms:modified xsi:type="dcterms:W3CDTF">2021-10-27T15:26:00Z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