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13DD" w14:textId="77777777" w:rsidR="007F3BD8" w:rsidRPr="007F3BD8" w:rsidRDefault="007F3BD8" w:rsidP="007F3BD8">
      <w:pPr>
        <w:shd w:val="clear" w:color="auto" w:fill="F5F5F5"/>
        <w:outlineLvl w:val="0"/>
        <w:rPr>
          <w:rFonts w:ascii="Times New Roman" w:eastAsia="Times New Roman" w:hAnsi="Times New Roman" w:cs="Times New Roman"/>
          <w:b/>
          <w:bCs/>
          <w:color w:val="0000FF"/>
          <w:kern w:val="36"/>
          <w:sz w:val="48"/>
          <w:szCs w:val="48"/>
        </w:rPr>
      </w:pPr>
      <w:r w:rsidRPr="007F3BD8">
        <w:rPr>
          <w:rFonts w:ascii="Times New Roman" w:eastAsia="Times New Roman" w:hAnsi="Times New Roman" w:cs="Times New Roman"/>
          <w:b/>
          <w:bCs/>
          <w:color w:val="3D3D3D"/>
          <w:kern w:val="36"/>
          <w:sz w:val="48"/>
          <w:szCs w:val="48"/>
        </w:rPr>
        <w:t>Gâteau Breton with Apricot Filling</w:t>
      </w:r>
      <w:r w:rsidRPr="007F3BD8">
        <w:rPr>
          <w:rFonts w:ascii="Times New Roman" w:eastAsia="Times New Roman" w:hAnsi="Times New Roman" w:cs="Times New Roman"/>
          <w:b/>
          <w:bCs/>
          <w:color w:val="3D3D3D"/>
          <w:kern w:val="36"/>
          <w:sz w:val="48"/>
          <w:szCs w:val="48"/>
        </w:rPr>
        <w:fldChar w:fldCharType="begin"/>
      </w:r>
      <w:r w:rsidRPr="007F3BD8">
        <w:rPr>
          <w:rFonts w:ascii="Times New Roman" w:eastAsia="Times New Roman" w:hAnsi="Times New Roman" w:cs="Times New Roman"/>
          <w:b/>
          <w:bCs/>
          <w:color w:val="3D3D3D"/>
          <w:kern w:val="36"/>
          <w:sz w:val="48"/>
          <w:szCs w:val="48"/>
        </w:rPr>
        <w:instrText xml:space="preserve"> HYPERLINK "https://www.americastestkitchen.com/recipes/9390-gateau-breton-with-apricot-filling?sqn=9kkD/JTB3lLb8w%2BvSUIJhj7CmilyjoHCMBj/Flkv1nw%3D%0A&amp;extcode=NSAKG11IN&amp;utm_source=instagram&amp;utm_medium=photo&amp;utm_content=gateaubreton&amp;utm_campaign=atkseason18" \l "comments" </w:instrText>
      </w:r>
      <w:r w:rsidRPr="007F3BD8">
        <w:rPr>
          <w:rFonts w:ascii="Times New Roman" w:eastAsia="Times New Roman" w:hAnsi="Times New Roman" w:cs="Times New Roman"/>
          <w:b/>
          <w:bCs/>
          <w:color w:val="3D3D3D"/>
          <w:kern w:val="36"/>
          <w:sz w:val="48"/>
          <w:szCs w:val="48"/>
        </w:rPr>
        <w:fldChar w:fldCharType="separate"/>
      </w:r>
    </w:p>
    <w:p w14:paraId="013AF874" w14:textId="77777777" w:rsidR="007F3BD8" w:rsidRPr="007F3BD8" w:rsidRDefault="007F3BD8" w:rsidP="007F3BD8">
      <w:pPr>
        <w:shd w:val="clear" w:color="auto" w:fill="F5F5F5"/>
        <w:jc w:val="center"/>
        <w:outlineLvl w:val="1"/>
        <w:rPr>
          <w:rFonts w:ascii="Times New Roman" w:eastAsia="Times New Roman" w:hAnsi="Times New Roman" w:cs="Times New Roman"/>
          <w:b/>
          <w:bCs/>
          <w:color w:val="FFFFFF"/>
          <w:kern w:val="36"/>
          <w:sz w:val="48"/>
          <w:szCs w:val="48"/>
        </w:rPr>
      </w:pPr>
      <w:r w:rsidRPr="007F3BD8">
        <w:rPr>
          <w:rFonts w:ascii="Times New Roman" w:eastAsia="Times New Roman" w:hAnsi="Times New Roman" w:cs="Times New Roman"/>
          <w:b/>
          <w:bCs/>
          <w:color w:val="FFFFFF"/>
          <w:kern w:val="36"/>
          <w:sz w:val="48"/>
          <w:szCs w:val="48"/>
        </w:rPr>
        <w:t>101</w:t>
      </w:r>
    </w:p>
    <w:p w14:paraId="73C4DF7D" w14:textId="5906056E" w:rsidR="007F3BD8" w:rsidRPr="007F3BD8" w:rsidRDefault="007F3BD8" w:rsidP="007F3BD8">
      <w:pPr>
        <w:shd w:val="clear" w:color="auto" w:fill="F5F5F5"/>
        <w:outlineLvl w:val="0"/>
        <w:rPr>
          <w:rFonts w:ascii="Times New Roman" w:eastAsia="Times New Roman" w:hAnsi="Times New Roman" w:cs="Times New Roman"/>
          <w:color w:val="3D3D3D"/>
          <w:sz w:val="24"/>
          <w:szCs w:val="24"/>
        </w:rPr>
      </w:pPr>
      <w:r w:rsidRPr="007F3BD8">
        <w:rPr>
          <w:rFonts w:ascii="Times New Roman" w:eastAsia="Times New Roman" w:hAnsi="Times New Roman" w:cs="Times New Roman"/>
          <w:b/>
          <w:bCs/>
          <w:color w:val="3D3D3D"/>
          <w:kern w:val="36"/>
          <w:sz w:val="48"/>
          <w:szCs w:val="48"/>
        </w:rPr>
        <w:fldChar w:fldCharType="end"/>
      </w:r>
    </w:p>
    <w:p w14:paraId="62BEB2B2" w14:textId="77777777" w:rsidR="007F3BD8" w:rsidRPr="007F3BD8" w:rsidRDefault="007F3BD8" w:rsidP="007F3BD8">
      <w:pPr>
        <w:shd w:val="clear" w:color="auto" w:fill="F5F5F5"/>
        <w:spacing w:before="100" w:beforeAutospacing="1" w:after="100" w:afterAutospacing="1"/>
        <w:rPr>
          <w:rFonts w:ascii="Times New Roman" w:eastAsia="Times New Roman" w:hAnsi="Times New Roman" w:cs="Times New Roman"/>
          <w:color w:val="3D3D3D"/>
          <w:sz w:val="24"/>
          <w:szCs w:val="24"/>
        </w:rPr>
      </w:pPr>
      <w:r w:rsidRPr="007F3BD8">
        <w:rPr>
          <w:rFonts w:ascii="Times New Roman" w:eastAsia="Times New Roman" w:hAnsi="Times New Roman" w:cs="Times New Roman"/>
          <w:i/>
          <w:iCs/>
          <w:caps/>
          <w:color w:val="3D3D3D"/>
          <w:spacing w:val="24"/>
          <w:sz w:val="24"/>
          <w:szCs w:val="24"/>
        </w:rPr>
        <w:t>SERVES</w:t>
      </w:r>
      <w:r w:rsidRPr="007F3BD8">
        <w:rPr>
          <w:rFonts w:ascii="Times New Roman" w:eastAsia="Times New Roman" w:hAnsi="Times New Roman" w:cs="Times New Roman"/>
          <w:color w:val="3D3D3D"/>
          <w:sz w:val="24"/>
          <w:szCs w:val="24"/>
        </w:rPr>
        <w:t>8</w:t>
      </w:r>
    </w:p>
    <w:p w14:paraId="7AB95A86" w14:textId="77777777" w:rsidR="007F3BD8" w:rsidRPr="007F3BD8" w:rsidRDefault="007F3BD8" w:rsidP="007F3BD8">
      <w:pPr>
        <w:shd w:val="clear" w:color="auto" w:fill="E8E8E8"/>
        <w:rPr>
          <w:rFonts w:ascii="Times New Roman" w:eastAsia="Times New Roman" w:hAnsi="Times New Roman" w:cs="Times New Roman"/>
          <w:color w:val="3D3D3D"/>
          <w:sz w:val="24"/>
          <w:szCs w:val="24"/>
        </w:rPr>
      </w:pPr>
      <w:r w:rsidRPr="007F3BD8">
        <w:rPr>
          <w:rFonts w:ascii="Times New Roman" w:eastAsia="Times New Roman" w:hAnsi="Times New Roman" w:cs="Times New Roman"/>
          <w:noProof/>
          <w:color w:val="3D3D3D"/>
          <w:sz w:val="24"/>
          <w:szCs w:val="24"/>
        </w:rPr>
        <w:drawing>
          <wp:inline distT="0" distB="0" distL="0" distR="0" wp14:anchorId="10B8E35E" wp14:editId="6BD26AF7">
            <wp:extent cx="2027321" cy="2027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182" cy="2034182"/>
                    </a:xfrm>
                    <a:prstGeom prst="rect">
                      <a:avLst/>
                    </a:prstGeom>
                    <a:noFill/>
                    <a:ln>
                      <a:noFill/>
                    </a:ln>
                  </pic:spPr>
                </pic:pic>
              </a:graphicData>
            </a:graphic>
          </wp:inline>
        </w:drawing>
      </w:r>
    </w:p>
    <w:p w14:paraId="25583AD4" w14:textId="77777777" w:rsidR="007F3BD8" w:rsidRPr="007F3BD8" w:rsidRDefault="007F3BD8" w:rsidP="007F3BD8">
      <w:pPr>
        <w:shd w:val="clear" w:color="auto" w:fill="F5F5F5"/>
        <w:spacing w:before="100" w:beforeAutospacing="1" w:after="100" w:afterAutospacing="1"/>
        <w:outlineLvl w:val="2"/>
        <w:rPr>
          <w:rFonts w:ascii="Times New Roman" w:eastAsia="Times New Roman" w:hAnsi="Times New Roman" w:cs="Times New Roman"/>
          <w:b/>
          <w:bCs/>
          <w:color w:val="3D3D3D"/>
          <w:sz w:val="27"/>
          <w:szCs w:val="27"/>
        </w:rPr>
      </w:pPr>
      <w:r w:rsidRPr="007F3BD8">
        <w:rPr>
          <w:rFonts w:ascii="Times New Roman" w:eastAsia="Times New Roman" w:hAnsi="Times New Roman" w:cs="Times New Roman"/>
          <w:b/>
          <w:bCs/>
          <w:color w:val="3D3D3D"/>
          <w:sz w:val="27"/>
          <w:szCs w:val="27"/>
        </w:rPr>
        <w:t>Filling</w:t>
      </w:r>
    </w:p>
    <w:p w14:paraId="44D5A265"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69C21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6pt;height:14.2pt" o:ole="">
            <v:imagedata r:id="rId9" o:title=""/>
          </v:shape>
          <w:control r:id="rId10" w:name="DefaultOcxName" w:shapeid="_x0000_i1065"/>
        </w:object>
      </w:r>
    </w:p>
    <w:p w14:paraId="52C3CC31"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⅔ cup water</w:t>
      </w:r>
    </w:p>
    <w:p w14:paraId="3C7D42ED"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573D8B1E">
          <v:shape id="_x0000_i1064" type="#_x0000_t75" style="width:16.6pt;height:14.2pt" o:ole="">
            <v:imagedata r:id="rId9" o:title=""/>
          </v:shape>
          <w:control r:id="rId11" w:name="DefaultOcxName1" w:shapeid="_x0000_i1064"/>
        </w:object>
      </w:r>
    </w:p>
    <w:p w14:paraId="2C7D50BF"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½ cup dried California apricots, chopped</w:t>
      </w:r>
    </w:p>
    <w:p w14:paraId="5E8F7046"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6F0EDFE7">
          <v:shape id="_x0000_i1063" type="#_x0000_t75" style="width:16.6pt;height:14.2pt" o:ole="">
            <v:imagedata r:id="rId9" o:title=""/>
          </v:shape>
          <w:control r:id="rId12" w:name="DefaultOcxName2" w:shapeid="_x0000_i1063"/>
        </w:object>
      </w:r>
    </w:p>
    <w:p w14:paraId="3FD312CF"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⅓ cup (2 1/3 ounces) sugar</w:t>
      </w:r>
    </w:p>
    <w:p w14:paraId="1F855FD3"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28B0913D">
          <v:shape id="_x0000_i1062" type="#_x0000_t75" style="width:16.6pt;height:14.2pt" o:ole="">
            <v:imagedata r:id="rId9" o:title=""/>
          </v:shape>
          <w:control r:id="rId13" w:name="DefaultOcxName3" w:shapeid="_x0000_i1062"/>
        </w:object>
      </w:r>
    </w:p>
    <w:p w14:paraId="5AB9E636"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1 tablespoon lemon juice</w:t>
      </w:r>
    </w:p>
    <w:p w14:paraId="28C1872D" w14:textId="77777777" w:rsidR="007F3BD8" w:rsidRPr="007F3BD8" w:rsidRDefault="007F3BD8" w:rsidP="007F3BD8">
      <w:pPr>
        <w:shd w:val="clear" w:color="auto" w:fill="F5F5F5"/>
        <w:spacing w:before="100" w:beforeAutospacing="1" w:after="100" w:afterAutospacing="1"/>
        <w:outlineLvl w:val="2"/>
        <w:rPr>
          <w:rFonts w:ascii="Times New Roman" w:eastAsia="Times New Roman" w:hAnsi="Times New Roman" w:cs="Times New Roman"/>
          <w:b/>
          <w:bCs/>
          <w:color w:val="3D3D3D"/>
          <w:sz w:val="27"/>
          <w:szCs w:val="27"/>
        </w:rPr>
      </w:pPr>
      <w:r w:rsidRPr="007F3BD8">
        <w:rPr>
          <w:rFonts w:ascii="Times New Roman" w:eastAsia="Times New Roman" w:hAnsi="Times New Roman" w:cs="Times New Roman"/>
          <w:b/>
          <w:bCs/>
          <w:color w:val="3D3D3D"/>
          <w:sz w:val="27"/>
          <w:szCs w:val="27"/>
        </w:rPr>
        <w:t>Cake</w:t>
      </w:r>
    </w:p>
    <w:p w14:paraId="236B8FDB"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18C08F6E">
          <v:shape id="_x0000_i1061" type="#_x0000_t75" style="width:16.6pt;height:14.2pt" o:ole="">
            <v:imagedata r:id="rId9" o:title=""/>
          </v:shape>
          <w:control r:id="rId14" w:name="DefaultOcxName4" w:shapeid="_x0000_i1061"/>
        </w:object>
      </w:r>
    </w:p>
    <w:p w14:paraId="707A9B79"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rPr>
        <w:t>16 tablespoons </w:t>
      </w:r>
    </w:p>
    <w:p w14:paraId="2AAB65C6"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bdr w:val="none" w:sz="0" w:space="0" w:color="auto" w:frame="1"/>
        </w:rPr>
        <w:t>unsalted butter,</w:t>
      </w:r>
    </w:p>
    <w:p w14:paraId="0C6C174D"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 softened</w:t>
      </w:r>
    </w:p>
    <w:p w14:paraId="29C6AB8F"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2E4B2044">
          <v:shape id="_x0000_i1060" type="#_x0000_t75" style="width:16.6pt;height:14.2pt" o:ole="">
            <v:imagedata r:id="rId9" o:title=""/>
          </v:shape>
          <w:control r:id="rId15" w:name="DefaultOcxName5" w:shapeid="_x0000_i1060"/>
        </w:object>
      </w:r>
    </w:p>
    <w:p w14:paraId="45B04479"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¾ cup plus 2 tablespoons (6 1/8 ounces) sugar</w:t>
      </w:r>
    </w:p>
    <w:p w14:paraId="163FA04A"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1321981D">
          <v:shape id="_x0000_i1059" type="#_x0000_t75" style="width:16.6pt;height:14.2pt" o:ole="">
            <v:imagedata r:id="rId9" o:title=""/>
          </v:shape>
          <w:control r:id="rId16" w:name="DefaultOcxName6" w:shapeid="_x0000_i1059"/>
        </w:object>
      </w:r>
    </w:p>
    <w:p w14:paraId="21F4F18E"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6 large egg yolks (1 lightly beaten with  1 teaspoon water)</w:t>
      </w:r>
    </w:p>
    <w:p w14:paraId="4CE390AE"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0AD547FC">
          <v:shape id="_x0000_i1058" type="#_x0000_t75" style="width:16.6pt;height:14.2pt" o:ole="">
            <v:imagedata r:id="rId9" o:title=""/>
          </v:shape>
          <w:control r:id="rId17" w:name="DefaultOcxName7" w:shapeid="_x0000_i1058"/>
        </w:object>
      </w:r>
    </w:p>
    <w:p w14:paraId="5132309C"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2 tablespoons dark rum</w:t>
      </w:r>
    </w:p>
    <w:p w14:paraId="0D7FC2DE"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333751E9">
          <v:shape id="_x0000_i1057" type="#_x0000_t75" style="width:16.6pt;height:14.2pt" o:ole="">
            <v:imagedata r:id="rId9" o:title=""/>
          </v:shape>
          <w:control r:id="rId18" w:name="DefaultOcxName8" w:shapeid="_x0000_i1057"/>
        </w:object>
      </w:r>
    </w:p>
    <w:p w14:paraId="79636B3A"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rPr>
        <w:t>1 teaspoon </w:t>
      </w:r>
    </w:p>
    <w:p w14:paraId="76159331"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bdr w:val="none" w:sz="0" w:space="0" w:color="auto" w:frame="1"/>
        </w:rPr>
        <w:lastRenderedPageBreak/>
        <w:t>vanilla extract</w:t>
      </w:r>
    </w:p>
    <w:p w14:paraId="34BCBA35"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6C4E166F">
          <v:shape id="_x0000_i1056" type="#_x0000_t75" style="width:16.6pt;height:14.2pt" o:ole="">
            <v:imagedata r:id="rId9" o:title=""/>
          </v:shape>
          <w:control r:id="rId19" w:name="DefaultOcxName9" w:shapeid="_x0000_i1056"/>
        </w:object>
      </w:r>
    </w:p>
    <w:p w14:paraId="47406363"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rPr>
        <w:t>2 cups (10 ounces) </w:t>
      </w:r>
    </w:p>
    <w:p w14:paraId="0C31A888" w14:textId="77777777" w:rsidR="007F3BD8" w:rsidRPr="007F3BD8" w:rsidRDefault="007F3BD8" w:rsidP="007F3BD8">
      <w:pPr>
        <w:shd w:val="clear" w:color="auto" w:fill="F5F5F5"/>
        <w:rPr>
          <w:rFonts w:ascii="Times New Roman" w:eastAsia="Times New Roman" w:hAnsi="Times New Roman" w:cs="Times New Roman"/>
          <w:sz w:val="24"/>
          <w:szCs w:val="24"/>
        </w:rPr>
      </w:pPr>
      <w:r w:rsidRPr="007F3BD8">
        <w:rPr>
          <w:rFonts w:ascii="Times New Roman" w:eastAsia="Times New Roman" w:hAnsi="Times New Roman" w:cs="Times New Roman"/>
          <w:color w:val="3D3D3D"/>
          <w:sz w:val="24"/>
          <w:szCs w:val="24"/>
          <w:bdr w:val="none" w:sz="0" w:space="0" w:color="auto" w:frame="1"/>
        </w:rPr>
        <w:t>all-purpose flour</w:t>
      </w:r>
    </w:p>
    <w:p w14:paraId="681B1B88"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object w:dxaOrig="225" w:dyaOrig="225" w14:anchorId="0ABF8269">
          <v:shape id="_x0000_i1055" type="#_x0000_t75" style="width:16.6pt;height:14.2pt" o:ole="">
            <v:imagedata r:id="rId9" o:title=""/>
          </v:shape>
          <w:control r:id="rId20" w:name="DefaultOcxName10" w:shapeid="_x0000_i1055"/>
        </w:object>
      </w:r>
    </w:p>
    <w:p w14:paraId="72FC1E19"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½ teaspoon Salt</w:t>
      </w:r>
    </w:p>
    <w:p w14:paraId="4D1BA249"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aps/>
          <w:color w:val="FFFFFF"/>
          <w:spacing w:val="24"/>
          <w:sz w:val="24"/>
          <w:szCs w:val="24"/>
        </w:rPr>
        <w:t>VIEW INGREDIENTS</w:t>
      </w:r>
    </w:p>
    <w:p w14:paraId="382DB871"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View Nutritional </w:t>
      </w:r>
      <w:proofErr w:type="spellStart"/>
      <w:r w:rsidRPr="007F3BD8">
        <w:rPr>
          <w:rFonts w:ascii="Times New Roman" w:eastAsia="Times New Roman" w:hAnsi="Times New Roman" w:cs="Times New Roman"/>
          <w:color w:val="3D3D3D"/>
          <w:sz w:val="24"/>
          <w:szCs w:val="24"/>
        </w:rPr>
        <w:t>Information</w:t>
      </w:r>
      <w:r w:rsidRPr="007F3BD8">
        <w:rPr>
          <w:rFonts w:ascii="Times New Roman" w:eastAsia="Times New Roman" w:hAnsi="Times New Roman" w:cs="Times New Roman"/>
          <w:color w:val="FFFFFF"/>
          <w:sz w:val="24"/>
          <w:szCs w:val="24"/>
          <w:shd w:val="clear" w:color="auto" w:fill="C2C2C2"/>
        </w:rPr>
        <w:t>i</w:t>
      </w:r>
      <w:proofErr w:type="spellEnd"/>
    </w:p>
    <w:p w14:paraId="51038764" w14:textId="77777777" w:rsidR="00080338" w:rsidRDefault="00080338" w:rsidP="007F3BD8">
      <w:pPr>
        <w:shd w:val="clear" w:color="auto" w:fill="6BA6AA"/>
        <w:jc w:val="center"/>
        <w:rPr>
          <w:rFonts w:ascii="Times New Roman" w:eastAsia="Times New Roman" w:hAnsi="Times New Roman" w:cs="Times New Roman"/>
          <w:color w:val="FFFFFF"/>
          <w:sz w:val="24"/>
          <w:szCs w:val="24"/>
        </w:rPr>
      </w:pPr>
    </w:p>
    <w:p w14:paraId="7162727E" w14:textId="344EE066" w:rsidR="007F3BD8" w:rsidRPr="007F3BD8" w:rsidRDefault="007F3BD8" w:rsidP="007F3BD8">
      <w:pPr>
        <w:shd w:val="clear" w:color="auto" w:fill="6BA6AA"/>
        <w:jc w:val="center"/>
        <w:rPr>
          <w:rFonts w:ascii="Times New Roman" w:eastAsia="Times New Roman" w:hAnsi="Times New Roman" w:cs="Times New Roman"/>
          <w:color w:val="FFFFFF"/>
          <w:sz w:val="24"/>
          <w:szCs w:val="24"/>
        </w:rPr>
      </w:pPr>
      <w:bookmarkStart w:id="0" w:name="_GoBack"/>
      <w:bookmarkEnd w:id="0"/>
      <w:r w:rsidRPr="007F3BD8">
        <w:rPr>
          <w:rFonts w:ascii="Times New Roman" w:eastAsia="Times New Roman" w:hAnsi="Times New Roman" w:cs="Times New Roman"/>
          <w:color w:val="FFFFFF"/>
          <w:sz w:val="24"/>
          <w:szCs w:val="24"/>
        </w:rPr>
        <w:t>*</w:t>
      </w:r>
    </w:p>
    <w:p w14:paraId="68CF5016" w14:textId="77777777" w:rsidR="007F3BD8" w:rsidRPr="007F3BD8" w:rsidRDefault="007F3BD8" w:rsidP="007F3BD8">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7F3BD8">
        <w:rPr>
          <w:rFonts w:ascii="Times New Roman" w:eastAsia="Times New Roman" w:hAnsi="Times New Roman" w:cs="Times New Roman"/>
          <w:b/>
          <w:bCs/>
          <w:caps/>
          <w:color w:val="3D3D3D"/>
          <w:spacing w:val="24"/>
          <w:sz w:val="36"/>
          <w:szCs w:val="36"/>
        </w:rPr>
        <w:t>BEFORE YOU BEGIN</w:t>
      </w:r>
    </w:p>
    <w:p w14:paraId="74404484"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We strongly prefer the flavor of California apricots in the filling. Mediterranean (or Turkish) apricots can be used, but increase the amount of lemon juice to 2 tablespoons. This cake is traditionally served plain with coffee or tea but can be dressed up with fresh berries, if desired.</w:t>
      </w:r>
    </w:p>
    <w:p w14:paraId="609164B4"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1</w:t>
      </w:r>
    </w:p>
    <w:p w14:paraId="44D124D5" w14:textId="77777777" w:rsidR="007F3BD8" w:rsidRPr="007F3BD8" w:rsidRDefault="007F3BD8" w:rsidP="007F3BD8">
      <w:pPr>
        <w:shd w:val="clear" w:color="auto" w:fill="F5F5F5"/>
        <w:spacing w:before="100" w:beforeAutospacing="1" w:after="100" w:afterAutospacing="1"/>
        <w:outlineLvl w:val="1"/>
        <w:rPr>
          <w:rFonts w:ascii="Times New Roman" w:eastAsia="Times New Roman" w:hAnsi="Times New Roman" w:cs="Times New Roman"/>
          <w:b/>
          <w:bCs/>
          <w:caps/>
          <w:color w:val="3D3D3D"/>
          <w:spacing w:val="24"/>
          <w:sz w:val="36"/>
          <w:szCs w:val="36"/>
        </w:rPr>
      </w:pPr>
      <w:r w:rsidRPr="007F3BD8">
        <w:rPr>
          <w:rFonts w:ascii="Times New Roman" w:eastAsia="Times New Roman" w:hAnsi="Times New Roman" w:cs="Times New Roman"/>
          <w:b/>
          <w:bCs/>
          <w:caps/>
          <w:color w:val="3D3D3D"/>
          <w:spacing w:val="24"/>
          <w:sz w:val="36"/>
          <w:szCs w:val="36"/>
        </w:rPr>
        <w:t>INSTRUCTIONS</w:t>
      </w:r>
    </w:p>
    <w:p w14:paraId="267ED83F"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FOR THE FILLING: Process water and apricots in blender until uniformly pureed, about 2 minutes. Transfer puree to 10-inch nonstick skillet and stir in sugar. Set skillet over medium heat and cook, stirring frequently, until puree has darkened slightly and rubber spatula leaves distinct trail when dragged across bottom of pan, 10 to 12 minutes. Transfer filling to bowl and stir in lemon juice. Refrigerate filling until cool to touch, about 15 minutes.</w:t>
      </w:r>
    </w:p>
    <w:p w14:paraId="6B3AACB2"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2</w:t>
      </w:r>
    </w:p>
    <w:p w14:paraId="45001144"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FOR THE CAKE: Adjust oven rack to lower-middle position and heat oven to 350 degrees. Grease 9-inch round cake pan.</w:t>
      </w:r>
    </w:p>
    <w:p w14:paraId="2EA3270F"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3</w:t>
      </w:r>
    </w:p>
    <w:p w14:paraId="441E3D9F"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Using stand mixer fitted with paddle, beat butter on medium-high speed until smooth and lightened in color, 1 to 2 minutes. Add sugar and continue to beat until pale and fluffy, about 3 minutes longer. Add 5 egg yolks, one at a time, and beat until combined. Scrape down bowl, add rum and vanilla, and mix until incorporated, about 1 minute. Reduce speed to low, add flour and salt, and mix until flour is just incorporated, about 30 seconds. Give batter final stir by hand.</w:t>
      </w:r>
    </w:p>
    <w:p w14:paraId="572EC810"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4</w:t>
      </w:r>
    </w:p>
    <w:p w14:paraId="38BDFCB5"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Spoon half of batter into bottom of prepared pan. Using small offset spatula, spread batter into even layer. Freeze for 10 minutes.</w:t>
      </w:r>
    </w:p>
    <w:p w14:paraId="6B947EFF"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5</w:t>
      </w:r>
    </w:p>
    <w:p w14:paraId="3AD8F546"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Spread 1/2 cup filling in even layer over chilled batter, leaving 3/4-inch border around edge (reserve remaining filling for another use). Freeze for 10 minutes.</w:t>
      </w:r>
    </w:p>
    <w:p w14:paraId="304642FE" w14:textId="77777777" w:rsidR="007F3BD8" w:rsidRPr="007F3BD8" w:rsidRDefault="007F3BD8" w:rsidP="007F3BD8">
      <w:pPr>
        <w:shd w:val="clear" w:color="auto" w:fill="6BA6AA"/>
        <w:rPr>
          <w:rFonts w:ascii="Times New Roman" w:eastAsia="Times New Roman" w:hAnsi="Times New Roman" w:cs="Times New Roman"/>
          <w:color w:val="FFFFFF"/>
          <w:sz w:val="24"/>
          <w:szCs w:val="24"/>
        </w:rPr>
      </w:pPr>
      <w:r w:rsidRPr="007F3BD8">
        <w:rPr>
          <w:rFonts w:ascii="Times New Roman" w:eastAsia="Times New Roman" w:hAnsi="Times New Roman" w:cs="Times New Roman"/>
          <w:color w:val="FFFFFF"/>
          <w:sz w:val="24"/>
          <w:szCs w:val="24"/>
        </w:rPr>
        <w:t>6</w:t>
      </w:r>
    </w:p>
    <w:p w14:paraId="1284C578" w14:textId="77777777" w:rsidR="007F3BD8" w:rsidRPr="007F3BD8" w:rsidRDefault="007F3BD8" w:rsidP="007F3BD8">
      <w:pPr>
        <w:shd w:val="clear" w:color="auto" w:fill="F5F5F5"/>
        <w:rPr>
          <w:rFonts w:ascii="Times New Roman" w:eastAsia="Times New Roman" w:hAnsi="Times New Roman" w:cs="Times New Roman"/>
          <w:color w:val="3D3D3D"/>
          <w:sz w:val="24"/>
          <w:szCs w:val="24"/>
        </w:rPr>
      </w:pPr>
      <w:r w:rsidRPr="007F3BD8">
        <w:rPr>
          <w:rFonts w:ascii="Times New Roman" w:eastAsia="Times New Roman" w:hAnsi="Times New Roman" w:cs="Times New Roman"/>
          <w:color w:val="3D3D3D"/>
          <w:sz w:val="24"/>
          <w:szCs w:val="24"/>
        </w:rPr>
        <w:t xml:space="preserve">Gently spread remaining batter over filling. Using offset spatula, carefully smooth top of batter. Brush with egg yolk wash. Using tines of fork, make light scores in surface of cake, spaced about 1 1/2 inches apart, in diamond pattern, being careful not to score all the way to sides of pan. Bake until top is golden brown and edges of cake start to pull away from sides of pan, 45 to 50 minutes. Let cake cool in pan on wire rack for 30 minutes. Run paring knife between cake and </w:t>
      </w:r>
      <w:r w:rsidRPr="007F3BD8">
        <w:rPr>
          <w:rFonts w:ascii="Times New Roman" w:eastAsia="Times New Roman" w:hAnsi="Times New Roman" w:cs="Times New Roman"/>
          <w:color w:val="3D3D3D"/>
          <w:sz w:val="24"/>
          <w:szCs w:val="24"/>
        </w:rPr>
        <w:lastRenderedPageBreak/>
        <w:t>sides of pan, remove cake from pan, and let cool completely on rack, about 1 hour. Cut into wedges and serve.</w:t>
      </w:r>
    </w:p>
    <w:p w14:paraId="0A98531B"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D8"/>
    <w:rsid w:val="00080338"/>
    <w:rsid w:val="00645252"/>
    <w:rsid w:val="006D3D74"/>
    <w:rsid w:val="007F3BD8"/>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0EBB"/>
  <w15:chartTrackingRefBased/>
  <w15:docId w15:val="{3DD1BA0C-7D6A-47D8-BF88-713C4EA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detailpageheadertitlelastwordandbubble-sc-13hu9ll-2">
    <w:name w:val="detailpageheadertitle__lastwordandbubble-sc-13hu9ll-2"/>
    <w:basedOn w:val="DefaultParagraphFont"/>
    <w:rsid w:val="007F3BD8"/>
  </w:style>
  <w:style w:type="paragraph" w:customStyle="1" w:styleId="detailpageheadertitlecommentcounttext-sc-13hu9ll-4">
    <w:name w:val="detailpageheadertitle__commentcounttext-sc-13hu9ll-4"/>
    <w:basedOn w:val="Normal"/>
    <w:rsid w:val="007F3BD8"/>
    <w:pPr>
      <w:spacing w:before="100" w:beforeAutospacing="1" w:after="100" w:afterAutospacing="1"/>
    </w:pPr>
    <w:rPr>
      <w:rFonts w:ascii="Times New Roman" w:eastAsia="Times New Roman" w:hAnsi="Times New Roman" w:cs="Times New Roman"/>
      <w:sz w:val="24"/>
      <w:szCs w:val="24"/>
    </w:rPr>
  </w:style>
  <w:style w:type="character" w:customStyle="1" w:styleId="labellabeltext-sc-1jvgfrn-1">
    <w:name w:val="label__labeltext-sc-1jvgfrn-1"/>
    <w:basedOn w:val="DefaultParagraphFont"/>
    <w:rsid w:val="007F3BD8"/>
  </w:style>
  <w:style w:type="paragraph" w:customStyle="1" w:styleId="detailpageheadermetadetailpageheadermetatext-sc-1oculck-0">
    <w:name w:val="detailpageheadermeta__detailpageheadermetatext-sc-1oculck-0"/>
    <w:basedOn w:val="Normal"/>
    <w:rsid w:val="007F3BD8"/>
    <w:pPr>
      <w:spacing w:before="100" w:beforeAutospacing="1" w:after="100" w:afterAutospacing="1"/>
    </w:pPr>
    <w:rPr>
      <w:rFonts w:ascii="Times New Roman" w:eastAsia="Times New Roman" w:hAnsi="Times New Roman" w:cs="Times New Roman"/>
      <w:sz w:val="24"/>
      <w:szCs w:val="24"/>
    </w:rPr>
  </w:style>
  <w:style w:type="character" w:customStyle="1" w:styleId="recipe-detail-pagemeta--value">
    <w:name w:val="recipe-detail-page__meta--value"/>
    <w:basedOn w:val="DefaultParagraphFont"/>
    <w:rsid w:val="007F3BD8"/>
  </w:style>
  <w:style w:type="character" w:customStyle="1" w:styleId="episode-summary-buttonlabel">
    <w:name w:val="episode-summary-button__label"/>
    <w:basedOn w:val="DefaultParagraphFont"/>
    <w:rsid w:val="007F3BD8"/>
  </w:style>
  <w:style w:type="character" w:customStyle="1" w:styleId="episode-summary-buttontext">
    <w:name w:val="episode-summary-button__text"/>
    <w:basedOn w:val="DefaultParagraphFont"/>
    <w:rsid w:val="007F3BD8"/>
  </w:style>
  <w:style w:type="paragraph" w:styleId="NormalWeb">
    <w:name w:val="Normal (Web)"/>
    <w:basedOn w:val="Normal"/>
    <w:uiPriority w:val="99"/>
    <w:semiHidden/>
    <w:unhideWhenUsed/>
    <w:rsid w:val="007F3BD8"/>
    <w:pPr>
      <w:spacing w:before="100" w:beforeAutospacing="1" w:after="100" w:afterAutospacing="1"/>
    </w:pPr>
    <w:rPr>
      <w:rFonts w:ascii="Times New Roman" w:eastAsia="Times New Roman" w:hAnsi="Times New Roman" w:cs="Times New Roman"/>
      <w:sz w:val="24"/>
      <w:szCs w:val="24"/>
    </w:rPr>
  </w:style>
  <w:style w:type="character" w:customStyle="1" w:styleId="toggle">
    <w:name w:val="toggle"/>
    <w:basedOn w:val="DefaultParagraphFont"/>
    <w:rsid w:val="007F3BD8"/>
  </w:style>
  <w:style w:type="character" w:customStyle="1" w:styleId="action-text">
    <w:name w:val="action-text"/>
    <w:basedOn w:val="DefaultParagraphFont"/>
    <w:rsid w:val="007F3BD8"/>
  </w:style>
  <w:style w:type="character" w:customStyle="1" w:styleId="ingredienttitle">
    <w:name w:val="ingredient__title"/>
    <w:basedOn w:val="DefaultParagraphFont"/>
    <w:rsid w:val="007F3BD8"/>
  </w:style>
  <w:style w:type="character" w:customStyle="1" w:styleId="ingredientquantity">
    <w:name w:val="ingredient__quantity"/>
    <w:basedOn w:val="DefaultParagraphFont"/>
    <w:rsid w:val="007F3BD8"/>
  </w:style>
  <w:style w:type="character" w:customStyle="1" w:styleId="taste-test-buttontext">
    <w:name w:val="taste-test-button__text"/>
    <w:basedOn w:val="DefaultParagraphFont"/>
    <w:rsid w:val="007F3BD8"/>
  </w:style>
  <w:style w:type="character" w:customStyle="1" w:styleId="view-ingredients-buttontext">
    <w:name w:val="view-ingredients-button__text"/>
    <w:basedOn w:val="DefaultParagraphFont"/>
    <w:rsid w:val="007F3BD8"/>
  </w:style>
  <w:style w:type="character" w:customStyle="1" w:styleId="informationbuttonlastwordandbubble-sc-18s4nf-1">
    <w:name w:val="informationbutton__lastwordandbubble-sc-18s4nf-1"/>
    <w:basedOn w:val="DefaultParagraphFont"/>
    <w:rsid w:val="007F3BD8"/>
  </w:style>
  <w:style w:type="character" w:customStyle="1" w:styleId="information-buttoninfo-icon">
    <w:name w:val="information-button__info-icon"/>
    <w:basedOn w:val="DefaultParagraphFont"/>
    <w:rsid w:val="007F3BD8"/>
  </w:style>
  <w:style w:type="character" w:customStyle="1" w:styleId="underline-link">
    <w:name w:val="underline-link"/>
    <w:basedOn w:val="DefaultParagraphFont"/>
    <w:rsid w:val="007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90547">
      <w:bodyDiv w:val="1"/>
      <w:marLeft w:val="0"/>
      <w:marRight w:val="0"/>
      <w:marTop w:val="0"/>
      <w:marBottom w:val="0"/>
      <w:divBdr>
        <w:top w:val="none" w:sz="0" w:space="0" w:color="auto"/>
        <w:left w:val="none" w:sz="0" w:space="0" w:color="auto"/>
        <w:bottom w:val="none" w:sz="0" w:space="0" w:color="auto"/>
        <w:right w:val="none" w:sz="0" w:space="0" w:color="auto"/>
      </w:divBdr>
      <w:divsChild>
        <w:div w:id="959335039">
          <w:marLeft w:val="0"/>
          <w:marRight w:val="0"/>
          <w:marTop w:val="0"/>
          <w:marBottom w:val="0"/>
          <w:divBdr>
            <w:top w:val="none" w:sz="0" w:space="0" w:color="auto"/>
            <w:left w:val="none" w:sz="0" w:space="0" w:color="auto"/>
            <w:bottom w:val="none" w:sz="0" w:space="0" w:color="auto"/>
            <w:right w:val="none" w:sz="0" w:space="0" w:color="auto"/>
          </w:divBdr>
          <w:divsChild>
            <w:div w:id="697700261">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sChild>
                <w:div w:id="820728765">
                  <w:marLeft w:val="0"/>
                  <w:marRight w:val="0"/>
                  <w:marTop w:val="0"/>
                  <w:marBottom w:val="0"/>
                  <w:divBdr>
                    <w:top w:val="none" w:sz="0" w:space="0" w:color="auto"/>
                    <w:left w:val="none" w:sz="0" w:space="0" w:color="auto"/>
                    <w:bottom w:val="none" w:sz="0" w:space="0" w:color="auto"/>
                    <w:right w:val="none" w:sz="0" w:space="0" w:color="auto"/>
                  </w:divBdr>
                  <w:divsChild>
                    <w:div w:id="1138761497">
                      <w:marLeft w:val="0"/>
                      <w:marRight w:val="0"/>
                      <w:marTop w:val="0"/>
                      <w:marBottom w:val="0"/>
                      <w:divBdr>
                        <w:top w:val="none" w:sz="0" w:space="0" w:color="auto"/>
                        <w:left w:val="none" w:sz="0" w:space="0" w:color="auto"/>
                        <w:bottom w:val="none" w:sz="0" w:space="0" w:color="auto"/>
                        <w:right w:val="none" w:sz="0" w:space="0" w:color="auto"/>
                      </w:divBdr>
                    </w:div>
                    <w:div w:id="451435364">
                      <w:marLeft w:val="0"/>
                      <w:marRight w:val="0"/>
                      <w:marTop w:val="0"/>
                      <w:marBottom w:val="0"/>
                      <w:divBdr>
                        <w:top w:val="none" w:sz="0" w:space="0" w:color="auto"/>
                        <w:left w:val="none" w:sz="0" w:space="0" w:color="auto"/>
                        <w:bottom w:val="none" w:sz="0" w:space="0" w:color="auto"/>
                        <w:right w:val="none" w:sz="0" w:space="0" w:color="auto"/>
                      </w:divBdr>
                    </w:div>
                    <w:div w:id="709888508">
                      <w:marLeft w:val="0"/>
                      <w:marRight w:val="0"/>
                      <w:marTop w:val="0"/>
                      <w:marBottom w:val="0"/>
                      <w:divBdr>
                        <w:top w:val="none" w:sz="0" w:space="0" w:color="auto"/>
                        <w:left w:val="none" w:sz="0" w:space="0" w:color="auto"/>
                        <w:bottom w:val="none" w:sz="0" w:space="0" w:color="auto"/>
                        <w:right w:val="none" w:sz="0" w:space="0" w:color="auto"/>
                      </w:divBdr>
                    </w:div>
                    <w:div w:id="118962168">
                      <w:marLeft w:val="0"/>
                      <w:marRight w:val="0"/>
                      <w:marTop w:val="0"/>
                      <w:marBottom w:val="0"/>
                      <w:divBdr>
                        <w:top w:val="none" w:sz="0" w:space="0" w:color="auto"/>
                        <w:left w:val="none" w:sz="0" w:space="0" w:color="auto"/>
                        <w:bottom w:val="none" w:sz="0" w:space="0" w:color="auto"/>
                        <w:right w:val="none" w:sz="0" w:space="0" w:color="auto"/>
                      </w:divBdr>
                    </w:div>
                    <w:div w:id="11608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2258">
              <w:marLeft w:val="0"/>
              <w:marRight w:val="0"/>
              <w:marTop w:val="0"/>
              <w:marBottom w:val="0"/>
              <w:divBdr>
                <w:top w:val="none" w:sz="0" w:space="0" w:color="auto"/>
                <w:left w:val="none" w:sz="0" w:space="0" w:color="auto"/>
                <w:bottom w:val="none" w:sz="0" w:space="0" w:color="auto"/>
                <w:right w:val="none" w:sz="0" w:space="0" w:color="auto"/>
              </w:divBdr>
            </w:div>
            <w:div w:id="1639188589">
              <w:marLeft w:val="0"/>
              <w:marRight w:val="0"/>
              <w:marTop w:val="0"/>
              <w:marBottom w:val="0"/>
              <w:divBdr>
                <w:top w:val="none" w:sz="0" w:space="0" w:color="auto"/>
                <w:left w:val="none" w:sz="0" w:space="0" w:color="auto"/>
                <w:bottom w:val="none" w:sz="0" w:space="0" w:color="auto"/>
                <w:right w:val="none" w:sz="0" w:space="0" w:color="auto"/>
              </w:divBdr>
              <w:divsChild>
                <w:div w:id="383408520">
                  <w:marLeft w:val="0"/>
                  <w:marRight w:val="0"/>
                  <w:marTop w:val="0"/>
                  <w:marBottom w:val="0"/>
                  <w:divBdr>
                    <w:top w:val="none" w:sz="0" w:space="0" w:color="auto"/>
                    <w:left w:val="none" w:sz="0" w:space="0" w:color="auto"/>
                    <w:bottom w:val="none" w:sz="0" w:space="0" w:color="auto"/>
                    <w:right w:val="none" w:sz="0" w:space="0" w:color="auto"/>
                  </w:divBdr>
                </w:div>
              </w:divsChild>
            </w:div>
            <w:div w:id="1419711473">
              <w:marLeft w:val="0"/>
              <w:marRight w:val="0"/>
              <w:marTop w:val="0"/>
              <w:marBottom w:val="0"/>
              <w:divBdr>
                <w:top w:val="none" w:sz="0" w:space="0" w:color="auto"/>
                <w:left w:val="none" w:sz="0" w:space="0" w:color="auto"/>
                <w:bottom w:val="none" w:sz="0" w:space="0" w:color="auto"/>
                <w:right w:val="none" w:sz="0" w:space="0" w:color="auto"/>
              </w:divBdr>
              <w:divsChild>
                <w:div w:id="1268393405">
                  <w:marLeft w:val="0"/>
                  <w:marRight w:val="0"/>
                  <w:marTop w:val="0"/>
                  <w:marBottom w:val="0"/>
                  <w:divBdr>
                    <w:top w:val="none" w:sz="0" w:space="0" w:color="auto"/>
                    <w:left w:val="none" w:sz="0" w:space="0" w:color="auto"/>
                    <w:bottom w:val="none" w:sz="0" w:space="0" w:color="auto"/>
                    <w:right w:val="none" w:sz="0" w:space="0" w:color="auto"/>
                  </w:divBdr>
                  <w:divsChild>
                    <w:div w:id="13904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164">
              <w:marLeft w:val="0"/>
              <w:marRight w:val="0"/>
              <w:marTop w:val="0"/>
              <w:marBottom w:val="240"/>
              <w:divBdr>
                <w:top w:val="none" w:sz="0" w:space="0" w:color="auto"/>
                <w:left w:val="none" w:sz="0" w:space="0" w:color="auto"/>
                <w:bottom w:val="none" w:sz="0" w:space="0" w:color="auto"/>
                <w:right w:val="none" w:sz="0" w:space="0" w:color="auto"/>
              </w:divBdr>
              <w:divsChild>
                <w:div w:id="1404520681">
                  <w:marLeft w:val="0"/>
                  <w:marRight w:val="0"/>
                  <w:marTop w:val="0"/>
                  <w:marBottom w:val="0"/>
                  <w:divBdr>
                    <w:top w:val="none" w:sz="0" w:space="0" w:color="auto"/>
                    <w:left w:val="none" w:sz="0" w:space="0" w:color="auto"/>
                    <w:bottom w:val="none" w:sz="0" w:space="0" w:color="auto"/>
                    <w:right w:val="none" w:sz="0" w:space="0" w:color="auto"/>
                  </w:divBdr>
                  <w:divsChild>
                    <w:div w:id="364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3017">
          <w:marLeft w:val="0"/>
          <w:marRight w:val="0"/>
          <w:marTop w:val="0"/>
          <w:marBottom w:val="0"/>
          <w:divBdr>
            <w:top w:val="none" w:sz="0" w:space="0" w:color="auto"/>
            <w:left w:val="none" w:sz="0" w:space="0" w:color="auto"/>
            <w:bottom w:val="none" w:sz="0" w:space="0" w:color="auto"/>
            <w:right w:val="none" w:sz="0" w:space="0" w:color="auto"/>
          </w:divBdr>
          <w:divsChild>
            <w:div w:id="864952142">
              <w:marLeft w:val="0"/>
              <w:marRight w:val="0"/>
              <w:marTop w:val="0"/>
              <w:marBottom w:val="0"/>
              <w:divBdr>
                <w:top w:val="none" w:sz="0" w:space="0" w:color="auto"/>
                <w:left w:val="none" w:sz="0" w:space="0" w:color="auto"/>
                <w:bottom w:val="none" w:sz="0" w:space="0" w:color="auto"/>
                <w:right w:val="none" w:sz="0" w:space="0" w:color="auto"/>
              </w:divBdr>
              <w:divsChild>
                <w:div w:id="2126997833">
                  <w:marLeft w:val="0"/>
                  <w:marRight w:val="0"/>
                  <w:marTop w:val="0"/>
                  <w:marBottom w:val="0"/>
                  <w:divBdr>
                    <w:top w:val="none" w:sz="0" w:space="0" w:color="auto"/>
                    <w:left w:val="none" w:sz="0" w:space="0" w:color="auto"/>
                    <w:bottom w:val="none" w:sz="0" w:space="0" w:color="auto"/>
                    <w:right w:val="none" w:sz="0" w:space="0" w:color="auto"/>
                  </w:divBdr>
                  <w:divsChild>
                    <w:div w:id="181746937">
                      <w:marLeft w:val="0"/>
                      <w:marRight w:val="0"/>
                      <w:marTop w:val="0"/>
                      <w:marBottom w:val="0"/>
                      <w:divBdr>
                        <w:top w:val="none" w:sz="0" w:space="0" w:color="auto"/>
                        <w:left w:val="none" w:sz="0" w:space="0" w:color="auto"/>
                        <w:bottom w:val="none" w:sz="0" w:space="0" w:color="auto"/>
                        <w:right w:val="none" w:sz="0" w:space="0" w:color="auto"/>
                      </w:divBdr>
                      <w:divsChild>
                        <w:div w:id="1593247291">
                          <w:marLeft w:val="0"/>
                          <w:marRight w:val="0"/>
                          <w:marTop w:val="0"/>
                          <w:marBottom w:val="0"/>
                          <w:divBdr>
                            <w:top w:val="none" w:sz="0" w:space="0" w:color="auto"/>
                            <w:left w:val="none" w:sz="0" w:space="0" w:color="auto"/>
                            <w:bottom w:val="none" w:sz="0" w:space="0" w:color="auto"/>
                            <w:right w:val="none" w:sz="0" w:space="0" w:color="auto"/>
                          </w:divBdr>
                          <w:divsChild>
                            <w:div w:id="2113626364">
                              <w:marLeft w:val="0"/>
                              <w:marRight w:val="0"/>
                              <w:marTop w:val="0"/>
                              <w:marBottom w:val="0"/>
                              <w:divBdr>
                                <w:top w:val="none" w:sz="0" w:space="0" w:color="auto"/>
                                <w:left w:val="none" w:sz="0" w:space="0" w:color="auto"/>
                                <w:bottom w:val="none" w:sz="0" w:space="0" w:color="auto"/>
                                <w:right w:val="none" w:sz="0" w:space="0" w:color="auto"/>
                              </w:divBdr>
                              <w:divsChild>
                                <w:div w:id="299893703">
                                  <w:marLeft w:val="0"/>
                                  <w:marRight w:val="0"/>
                                  <w:marTop w:val="0"/>
                                  <w:marBottom w:val="0"/>
                                  <w:divBdr>
                                    <w:top w:val="none" w:sz="0" w:space="0" w:color="auto"/>
                                    <w:left w:val="none" w:sz="0" w:space="0" w:color="auto"/>
                                    <w:bottom w:val="none" w:sz="0" w:space="0" w:color="auto"/>
                                    <w:right w:val="none" w:sz="0" w:space="0" w:color="auto"/>
                                  </w:divBdr>
                                </w:div>
                                <w:div w:id="2091350321">
                                  <w:marLeft w:val="0"/>
                                  <w:marRight w:val="0"/>
                                  <w:marTop w:val="0"/>
                                  <w:marBottom w:val="0"/>
                                  <w:divBdr>
                                    <w:top w:val="none" w:sz="0" w:space="0" w:color="auto"/>
                                    <w:left w:val="none" w:sz="0" w:space="0" w:color="auto"/>
                                    <w:bottom w:val="none" w:sz="0" w:space="0" w:color="auto"/>
                                    <w:right w:val="none" w:sz="0" w:space="0" w:color="auto"/>
                                  </w:divBdr>
                                </w:div>
                              </w:divsChild>
                            </w:div>
                            <w:div w:id="2025551986">
                              <w:marLeft w:val="0"/>
                              <w:marRight w:val="0"/>
                              <w:marTop w:val="0"/>
                              <w:marBottom w:val="0"/>
                              <w:divBdr>
                                <w:top w:val="none" w:sz="0" w:space="0" w:color="auto"/>
                                <w:left w:val="none" w:sz="0" w:space="0" w:color="auto"/>
                                <w:bottom w:val="none" w:sz="0" w:space="0" w:color="auto"/>
                                <w:right w:val="none" w:sz="0" w:space="0" w:color="auto"/>
                              </w:divBdr>
                              <w:divsChild>
                                <w:div w:id="1360013540">
                                  <w:marLeft w:val="0"/>
                                  <w:marRight w:val="0"/>
                                  <w:marTop w:val="0"/>
                                  <w:marBottom w:val="0"/>
                                  <w:divBdr>
                                    <w:top w:val="none" w:sz="0" w:space="0" w:color="auto"/>
                                    <w:left w:val="none" w:sz="0" w:space="0" w:color="auto"/>
                                    <w:bottom w:val="none" w:sz="0" w:space="0" w:color="auto"/>
                                    <w:right w:val="none" w:sz="0" w:space="0" w:color="auto"/>
                                  </w:divBdr>
                                </w:div>
                                <w:div w:id="1098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0500">
                      <w:marLeft w:val="0"/>
                      <w:marRight w:val="0"/>
                      <w:marTop w:val="0"/>
                      <w:marBottom w:val="0"/>
                      <w:divBdr>
                        <w:top w:val="none" w:sz="0" w:space="0" w:color="auto"/>
                        <w:left w:val="none" w:sz="0" w:space="0" w:color="auto"/>
                        <w:bottom w:val="none" w:sz="0" w:space="0" w:color="auto"/>
                        <w:right w:val="none" w:sz="0" w:space="0" w:color="auto"/>
                      </w:divBdr>
                      <w:divsChild>
                        <w:div w:id="157430910">
                          <w:marLeft w:val="0"/>
                          <w:marRight w:val="0"/>
                          <w:marTop w:val="0"/>
                          <w:marBottom w:val="0"/>
                          <w:divBdr>
                            <w:top w:val="none" w:sz="0" w:space="0" w:color="auto"/>
                            <w:left w:val="none" w:sz="0" w:space="0" w:color="auto"/>
                            <w:bottom w:val="none" w:sz="0" w:space="0" w:color="auto"/>
                            <w:right w:val="none" w:sz="0" w:space="0" w:color="auto"/>
                          </w:divBdr>
                          <w:divsChild>
                            <w:div w:id="1384283679">
                              <w:marLeft w:val="0"/>
                              <w:marRight w:val="0"/>
                              <w:marTop w:val="0"/>
                              <w:marBottom w:val="0"/>
                              <w:divBdr>
                                <w:top w:val="none" w:sz="0" w:space="0" w:color="auto"/>
                                <w:left w:val="none" w:sz="0" w:space="0" w:color="auto"/>
                                <w:bottom w:val="none" w:sz="0" w:space="0" w:color="auto"/>
                                <w:right w:val="none" w:sz="0" w:space="0" w:color="auto"/>
                              </w:divBdr>
                              <w:divsChild>
                                <w:div w:id="1793942473">
                                  <w:marLeft w:val="0"/>
                                  <w:marRight w:val="0"/>
                                  <w:marTop w:val="0"/>
                                  <w:marBottom w:val="0"/>
                                  <w:divBdr>
                                    <w:top w:val="none" w:sz="0" w:space="0" w:color="auto"/>
                                    <w:left w:val="none" w:sz="0" w:space="0" w:color="auto"/>
                                    <w:bottom w:val="none" w:sz="0" w:space="0" w:color="auto"/>
                                    <w:right w:val="none" w:sz="0" w:space="0" w:color="auto"/>
                                  </w:divBdr>
                                  <w:divsChild>
                                    <w:div w:id="613102038">
                                      <w:marLeft w:val="0"/>
                                      <w:marRight w:val="0"/>
                                      <w:marTop w:val="0"/>
                                      <w:marBottom w:val="0"/>
                                      <w:divBdr>
                                        <w:top w:val="none" w:sz="0" w:space="0" w:color="auto"/>
                                        <w:left w:val="none" w:sz="0" w:space="0" w:color="auto"/>
                                        <w:bottom w:val="none" w:sz="0" w:space="0" w:color="auto"/>
                                        <w:right w:val="none" w:sz="0" w:space="0" w:color="auto"/>
                                      </w:divBdr>
                                    </w:div>
                                  </w:divsChild>
                                </w:div>
                                <w:div w:id="744693668">
                                  <w:marLeft w:val="0"/>
                                  <w:marRight w:val="0"/>
                                  <w:marTop w:val="0"/>
                                  <w:marBottom w:val="0"/>
                                  <w:divBdr>
                                    <w:top w:val="none" w:sz="0" w:space="0" w:color="auto"/>
                                    <w:left w:val="none" w:sz="0" w:space="0" w:color="auto"/>
                                    <w:bottom w:val="none" w:sz="0" w:space="0" w:color="auto"/>
                                    <w:right w:val="none" w:sz="0" w:space="0" w:color="auto"/>
                                  </w:divBdr>
                                </w:div>
                                <w:div w:id="1619095773">
                                  <w:marLeft w:val="0"/>
                                  <w:marRight w:val="0"/>
                                  <w:marTop w:val="0"/>
                                  <w:marBottom w:val="0"/>
                                  <w:divBdr>
                                    <w:top w:val="none" w:sz="0" w:space="0" w:color="auto"/>
                                    <w:left w:val="none" w:sz="0" w:space="0" w:color="auto"/>
                                    <w:bottom w:val="none" w:sz="0" w:space="0" w:color="auto"/>
                                    <w:right w:val="none" w:sz="0" w:space="0" w:color="auto"/>
                                  </w:divBdr>
                                </w:div>
                                <w:div w:id="2020692863">
                                  <w:marLeft w:val="0"/>
                                  <w:marRight w:val="0"/>
                                  <w:marTop w:val="0"/>
                                  <w:marBottom w:val="0"/>
                                  <w:divBdr>
                                    <w:top w:val="none" w:sz="0" w:space="0" w:color="auto"/>
                                    <w:left w:val="none" w:sz="0" w:space="0" w:color="auto"/>
                                    <w:bottom w:val="none" w:sz="0" w:space="0" w:color="auto"/>
                                    <w:right w:val="none" w:sz="0" w:space="0" w:color="auto"/>
                                  </w:divBdr>
                                </w:div>
                              </w:divsChild>
                            </w:div>
                            <w:div w:id="272442878">
                              <w:marLeft w:val="0"/>
                              <w:marRight w:val="0"/>
                              <w:marTop w:val="0"/>
                              <w:marBottom w:val="0"/>
                              <w:divBdr>
                                <w:top w:val="none" w:sz="0" w:space="0" w:color="auto"/>
                                <w:left w:val="none" w:sz="0" w:space="0" w:color="auto"/>
                                <w:bottom w:val="none" w:sz="0" w:space="0" w:color="auto"/>
                                <w:right w:val="none" w:sz="0" w:space="0" w:color="auto"/>
                              </w:divBdr>
                              <w:divsChild>
                                <w:div w:id="1123229797">
                                  <w:marLeft w:val="0"/>
                                  <w:marRight w:val="0"/>
                                  <w:marTop w:val="0"/>
                                  <w:marBottom w:val="0"/>
                                  <w:divBdr>
                                    <w:top w:val="none" w:sz="0" w:space="0" w:color="auto"/>
                                    <w:left w:val="none" w:sz="0" w:space="0" w:color="auto"/>
                                    <w:bottom w:val="none" w:sz="0" w:space="0" w:color="auto"/>
                                    <w:right w:val="none" w:sz="0" w:space="0" w:color="auto"/>
                                  </w:divBdr>
                                  <w:divsChild>
                                    <w:div w:id="202523020">
                                      <w:marLeft w:val="0"/>
                                      <w:marRight w:val="0"/>
                                      <w:marTop w:val="0"/>
                                      <w:marBottom w:val="0"/>
                                      <w:divBdr>
                                        <w:top w:val="none" w:sz="0" w:space="0" w:color="auto"/>
                                        <w:left w:val="none" w:sz="0" w:space="0" w:color="auto"/>
                                        <w:bottom w:val="none" w:sz="0" w:space="0" w:color="auto"/>
                                        <w:right w:val="none" w:sz="0" w:space="0" w:color="auto"/>
                                      </w:divBdr>
                                    </w:div>
                                  </w:divsChild>
                                </w:div>
                                <w:div w:id="47264885">
                                  <w:marLeft w:val="0"/>
                                  <w:marRight w:val="0"/>
                                  <w:marTop w:val="0"/>
                                  <w:marBottom w:val="0"/>
                                  <w:divBdr>
                                    <w:top w:val="none" w:sz="0" w:space="0" w:color="auto"/>
                                    <w:left w:val="none" w:sz="0" w:space="0" w:color="auto"/>
                                    <w:bottom w:val="none" w:sz="0" w:space="0" w:color="auto"/>
                                    <w:right w:val="none" w:sz="0" w:space="0" w:color="auto"/>
                                  </w:divBdr>
                                  <w:divsChild>
                                    <w:div w:id="1130830570">
                                      <w:marLeft w:val="0"/>
                                      <w:marRight w:val="0"/>
                                      <w:marTop w:val="0"/>
                                      <w:marBottom w:val="0"/>
                                      <w:divBdr>
                                        <w:top w:val="none" w:sz="0" w:space="0" w:color="auto"/>
                                        <w:left w:val="none" w:sz="0" w:space="0" w:color="auto"/>
                                        <w:bottom w:val="none" w:sz="0" w:space="0" w:color="auto"/>
                                        <w:right w:val="none" w:sz="0" w:space="0" w:color="auto"/>
                                      </w:divBdr>
                                    </w:div>
                                  </w:divsChild>
                                </w:div>
                                <w:div w:id="20957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5179">
                      <w:marLeft w:val="0"/>
                      <w:marRight w:val="0"/>
                      <w:marTop w:val="0"/>
                      <w:marBottom w:val="0"/>
                      <w:divBdr>
                        <w:top w:val="none" w:sz="0" w:space="0" w:color="auto"/>
                        <w:left w:val="none" w:sz="0" w:space="0" w:color="auto"/>
                        <w:bottom w:val="none" w:sz="0" w:space="0" w:color="auto"/>
                        <w:right w:val="none" w:sz="0" w:space="0" w:color="auto"/>
                      </w:divBdr>
                      <w:divsChild>
                        <w:div w:id="215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279">
                  <w:marLeft w:val="0"/>
                  <w:marRight w:val="0"/>
                  <w:marTop w:val="0"/>
                  <w:marBottom w:val="0"/>
                  <w:divBdr>
                    <w:top w:val="none" w:sz="0" w:space="0" w:color="auto"/>
                    <w:left w:val="none" w:sz="0" w:space="0" w:color="auto"/>
                    <w:bottom w:val="none" w:sz="0" w:space="0" w:color="auto"/>
                    <w:right w:val="none" w:sz="0" w:space="0" w:color="auto"/>
                  </w:divBdr>
                </w:div>
              </w:divsChild>
            </w:div>
            <w:div w:id="652872276">
              <w:marLeft w:val="0"/>
              <w:marRight w:val="0"/>
              <w:marTop w:val="0"/>
              <w:marBottom w:val="0"/>
              <w:divBdr>
                <w:top w:val="none" w:sz="0" w:space="0" w:color="auto"/>
                <w:left w:val="none" w:sz="0" w:space="0" w:color="auto"/>
                <w:bottom w:val="none" w:sz="0" w:space="0" w:color="auto"/>
                <w:right w:val="none" w:sz="0" w:space="0" w:color="auto"/>
              </w:divBdr>
              <w:divsChild>
                <w:div w:id="1145393909">
                  <w:marLeft w:val="0"/>
                  <w:marRight w:val="0"/>
                  <w:marTop w:val="0"/>
                  <w:marBottom w:val="0"/>
                  <w:divBdr>
                    <w:top w:val="none" w:sz="0" w:space="0" w:color="auto"/>
                    <w:left w:val="none" w:sz="0" w:space="0" w:color="auto"/>
                    <w:bottom w:val="none" w:sz="0" w:space="0" w:color="auto"/>
                    <w:right w:val="none" w:sz="0" w:space="0" w:color="auto"/>
                  </w:divBdr>
                  <w:divsChild>
                    <w:div w:id="532812756">
                      <w:marLeft w:val="0"/>
                      <w:marRight w:val="0"/>
                      <w:marTop w:val="0"/>
                      <w:marBottom w:val="0"/>
                      <w:divBdr>
                        <w:top w:val="none" w:sz="0" w:space="0" w:color="auto"/>
                        <w:left w:val="none" w:sz="0" w:space="0" w:color="auto"/>
                        <w:bottom w:val="none" w:sz="0" w:space="0" w:color="auto"/>
                        <w:right w:val="none" w:sz="0" w:space="0" w:color="auto"/>
                      </w:divBdr>
                      <w:divsChild>
                        <w:div w:id="1898542168">
                          <w:marLeft w:val="0"/>
                          <w:marRight w:val="0"/>
                          <w:marTop w:val="0"/>
                          <w:marBottom w:val="0"/>
                          <w:divBdr>
                            <w:top w:val="none" w:sz="0" w:space="0" w:color="auto"/>
                            <w:left w:val="none" w:sz="0" w:space="0" w:color="auto"/>
                            <w:bottom w:val="none" w:sz="0" w:space="0" w:color="auto"/>
                            <w:right w:val="none" w:sz="0" w:space="0" w:color="auto"/>
                          </w:divBdr>
                          <w:divsChild>
                            <w:div w:id="199437795">
                              <w:marLeft w:val="0"/>
                              <w:marRight w:val="0"/>
                              <w:marTop w:val="0"/>
                              <w:marBottom w:val="0"/>
                              <w:divBdr>
                                <w:top w:val="none" w:sz="0" w:space="0" w:color="auto"/>
                                <w:left w:val="none" w:sz="0" w:space="0" w:color="auto"/>
                                <w:bottom w:val="none" w:sz="0" w:space="0" w:color="auto"/>
                                <w:right w:val="none" w:sz="0" w:space="0" w:color="auto"/>
                              </w:divBdr>
                            </w:div>
                          </w:divsChild>
                        </w:div>
                        <w:div w:id="1387100548">
                          <w:marLeft w:val="0"/>
                          <w:marRight w:val="0"/>
                          <w:marTop w:val="0"/>
                          <w:marBottom w:val="0"/>
                          <w:divBdr>
                            <w:top w:val="none" w:sz="0" w:space="0" w:color="auto"/>
                            <w:left w:val="none" w:sz="0" w:space="0" w:color="auto"/>
                            <w:bottom w:val="none" w:sz="0" w:space="0" w:color="auto"/>
                            <w:right w:val="none" w:sz="0" w:space="0" w:color="auto"/>
                          </w:divBdr>
                          <w:divsChild>
                            <w:div w:id="287511255">
                              <w:marLeft w:val="0"/>
                              <w:marRight w:val="0"/>
                              <w:marTop w:val="0"/>
                              <w:marBottom w:val="0"/>
                              <w:divBdr>
                                <w:top w:val="none" w:sz="0" w:space="0" w:color="auto"/>
                                <w:left w:val="none" w:sz="0" w:space="0" w:color="auto"/>
                                <w:bottom w:val="none" w:sz="0" w:space="0" w:color="auto"/>
                                <w:right w:val="none" w:sz="0" w:space="0" w:color="auto"/>
                              </w:divBdr>
                            </w:div>
                          </w:divsChild>
                        </w:div>
                        <w:div w:id="933628001">
                          <w:marLeft w:val="0"/>
                          <w:marRight w:val="0"/>
                          <w:marTop w:val="0"/>
                          <w:marBottom w:val="0"/>
                          <w:divBdr>
                            <w:top w:val="none" w:sz="0" w:space="0" w:color="auto"/>
                            <w:left w:val="none" w:sz="0" w:space="0" w:color="auto"/>
                            <w:bottom w:val="none" w:sz="0" w:space="0" w:color="auto"/>
                            <w:right w:val="none" w:sz="0" w:space="0" w:color="auto"/>
                          </w:divBdr>
                          <w:divsChild>
                            <w:div w:id="1670055220">
                              <w:marLeft w:val="0"/>
                              <w:marRight w:val="0"/>
                              <w:marTop w:val="0"/>
                              <w:marBottom w:val="0"/>
                              <w:divBdr>
                                <w:top w:val="none" w:sz="0" w:space="0" w:color="auto"/>
                                <w:left w:val="none" w:sz="0" w:space="0" w:color="auto"/>
                                <w:bottom w:val="none" w:sz="0" w:space="0" w:color="auto"/>
                                <w:right w:val="none" w:sz="0" w:space="0" w:color="auto"/>
                              </w:divBdr>
                            </w:div>
                          </w:divsChild>
                        </w:div>
                        <w:div w:id="42825981">
                          <w:marLeft w:val="0"/>
                          <w:marRight w:val="0"/>
                          <w:marTop w:val="0"/>
                          <w:marBottom w:val="0"/>
                          <w:divBdr>
                            <w:top w:val="none" w:sz="0" w:space="0" w:color="auto"/>
                            <w:left w:val="none" w:sz="0" w:space="0" w:color="auto"/>
                            <w:bottom w:val="none" w:sz="0" w:space="0" w:color="auto"/>
                            <w:right w:val="none" w:sz="0" w:space="0" w:color="auto"/>
                          </w:divBdr>
                          <w:divsChild>
                            <w:div w:id="20458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952">
              <w:marLeft w:val="0"/>
              <w:marRight w:val="0"/>
              <w:marTop w:val="0"/>
              <w:marBottom w:val="0"/>
              <w:divBdr>
                <w:top w:val="none" w:sz="0" w:space="0" w:color="auto"/>
                <w:left w:val="none" w:sz="0" w:space="0" w:color="auto"/>
                <w:bottom w:val="none" w:sz="0" w:space="0" w:color="auto"/>
                <w:right w:val="none" w:sz="0" w:space="0" w:color="auto"/>
              </w:divBdr>
              <w:divsChild>
                <w:div w:id="748035950">
                  <w:marLeft w:val="0"/>
                  <w:marRight w:val="0"/>
                  <w:marTop w:val="0"/>
                  <w:marBottom w:val="0"/>
                  <w:divBdr>
                    <w:top w:val="none" w:sz="0" w:space="0" w:color="auto"/>
                    <w:left w:val="none" w:sz="0" w:space="0" w:color="auto"/>
                    <w:bottom w:val="none" w:sz="0" w:space="0" w:color="auto"/>
                    <w:right w:val="none" w:sz="0" w:space="0" w:color="auto"/>
                  </w:divBdr>
                  <w:divsChild>
                    <w:div w:id="1030951665">
                      <w:marLeft w:val="0"/>
                      <w:marRight w:val="0"/>
                      <w:marTop w:val="0"/>
                      <w:marBottom w:val="0"/>
                      <w:divBdr>
                        <w:top w:val="none" w:sz="0" w:space="0" w:color="auto"/>
                        <w:left w:val="none" w:sz="0" w:space="0" w:color="auto"/>
                        <w:bottom w:val="none" w:sz="0" w:space="0" w:color="auto"/>
                        <w:right w:val="none" w:sz="0" w:space="0" w:color="auto"/>
                      </w:divBdr>
                      <w:divsChild>
                        <w:div w:id="912201808">
                          <w:marLeft w:val="0"/>
                          <w:marRight w:val="0"/>
                          <w:marTop w:val="0"/>
                          <w:marBottom w:val="0"/>
                          <w:divBdr>
                            <w:top w:val="none" w:sz="0" w:space="0" w:color="auto"/>
                            <w:left w:val="none" w:sz="0" w:space="0" w:color="auto"/>
                            <w:bottom w:val="none" w:sz="0" w:space="0" w:color="auto"/>
                            <w:right w:val="none" w:sz="0" w:space="0" w:color="auto"/>
                          </w:divBdr>
                        </w:div>
                      </w:divsChild>
                    </w:div>
                    <w:div w:id="2085226511">
                      <w:marLeft w:val="0"/>
                      <w:marRight w:val="0"/>
                      <w:marTop w:val="0"/>
                      <w:marBottom w:val="0"/>
                      <w:divBdr>
                        <w:top w:val="none" w:sz="0" w:space="0" w:color="auto"/>
                        <w:left w:val="none" w:sz="0" w:space="0" w:color="auto"/>
                        <w:bottom w:val="none" w:sz="0" w:space="0" w:color="auto"/>
                        <w:right w:val="none" w:sz="0" w:space="0" w:color="auto"/>
                      </w:divBdr>
                      <w:divsChild>
                        <w:div w:id="1597907666">
                          <w:marLeft w:val="0"/>
                          <w:marRight w:val="0"/>
                          <w:marTop w:val="0"/>
                          <w:marBottom w:val="0"/>
                          <w:divBdr>
                            <w:top w:val="none" w:sz="0" w:space="0" w:color="auto"/>
                            <w:left w:val="none" w:sz="0" w:space="0" w:color="auto"/>
                            <w:bottom w:val="none" w:sz="0" w:space="0" w:color="auto"/>
                            <w:right w:val="none" w:sz="0" w:space="0" w:color="auto"/>
                          </w:divBdr>
                          <w:divsChild>
                            <w:div w:id="913707686">
                              <w:marLeft w:val="0"/>
                              <w:marRight w:val="0"/>
                              <w:marTop w:val="0"/>
                              <w:marBottom w:val="0"/>
                              <w:divBdr>
                                <w:top w:val="none" w:sz="0" w:space="0" w:color="auto"/>
                                <w:left w:val="none" w:sz="0" w:space="0" w:color="auto"/>
                                <w:bottom w:val="none" w:sz="0" w:space="0" w:color="auto"/>
                                <w:right w:val="none" w:sz="0" w:space="0" w:color="auto"/>
                              </w:divBdr>
                            </w:div>
                            <w:div w:id="63309096">
                              <w:marLeft w:val="0"/>
                              <w:marRight w:val="0"/>
                              <w:marTop w:val="0"/>
                              <w:marBottom w:val="0"/>
                              <w:divBdr>
                                <w:top w:val="none" w:sz="0" w:space="0" w:color="auto"/>
                                <w:left w:val="none" w:sz="0" w:space="0" w:color="auto"/>
                                <w:bottom w:val="none" w:sz="0" w:space="0" w:color="auto"/>
                                <w:right w:val="none" w:sz="0" w:space="0" w:color="auto"/>
                              </w:divBdr>
                            </w:div>
                            <w:div w:id="1468548604">
                              <w:marLeft w:val="0"/>
                              <w:marRight w:val="0"/>
                              <w:marTop w:val="0"/>
                              <w:marBottom w:val="0"/>
                              <w:divBdr>
                                <w:top w:val="none" w:sz="0" w:space="0" w:color="auto"/>
                                <w:left w:val="none" w:sz="0" w:space="0" w:color="auto"/>
                                <w:bottom w:val="none" w:sz="0" w:space="0" w:color="auto"/>
                                <w:right w:val="none" w:sz="0" w:space="0" w:color="auto"/>
                              </w:divBdr>
                            </w:div>
                          </w:divsChild>
                        </w:div>
                        <w:div w:id="1415980436">
                          <w:marLeft w:val="0"/>
                          <w:marRight w:val="0"/>
                          <w:marTop w:val="0"/>
                          <w:marBottom w:val="0"/>
                          <w:divBdr>
                            <w:top w:val="none" w:sz="0" w:space="0" w:color="auto"/>
                            <w:left w:val="none" w:sz="0" w:space="0" w:color="auto"/>
                            <w:bottom w:val="none" w:sz="0" w:space="0" w:color="auto"/>
                            <w:right w:val="none" w:sz="0" w:space="0" w:color="auto"/>
                          </w:divBdr>
                          <w:divsChild>
                            <w:div w:id="1744067408">
                              <w:marLeft w:val="0"/>
                              <w:marRight w:val="0"/>
                              <w:marTop w:val="0"/>
                              <w:marBottom w:val="0"/>
                              <w:divBdr>
                                <w:top w:val="none" w:sz="0" w:space="0" w:color="auto"/>
                                <w:left w:val="none" w:sz="0" w:space="0" w:color="auto"/>
                                <w:bottom w:val="none" w:sz="0" w:space="0" w:color="auto"/>
                                <w:right w:val="none" w:sz="0" w:space="0" w:color="auto"/>
                              </w:divBdr>
                            </w:div>
                            <w:div w:id="1008871906">
                              <w:marLeft w:val="0"/>
                              <w:marRight w:val="0"/>
                              <w:marTop w:val="0"/>
                              <w:marBottom w:val="0"/>
                              <w:divBdr>
                                <w:top w:val="none" w:sz="0" w:space="0" w:color="auto"/>
                                <w:left w:val="none" w:sz="0" w:space="0" w:color="auto"/>
                                <w:bottom w:val="none" w:sz="0" w:space="0" w:color="auto"/>
                                <w:right w:val="none" w:sz="0" w:space="0" w:color="auto"/>
                              </w:divBdr>
                            </w:div>
                          </w:divsChild>
                        </w:div>
                        <w:div w:id="895316925">
                          <w:marLeft w:val="0"/>
                          <w:marRight w:val="0"/>
                          <w:marTop w:val="0"/>
                          <w:marBottom w:val="0"/>
                          <w:divBdr>
                            <w:top w:val="none" w:sz="0" w:space="0" w:color="auto"/>
                            <w:left w:val="none" w:sz="0" w:space="0" w:color="auto"/>
                            <w:bottom w:val="none" w:sz="0" w:space="0" w:color="auto"/>
                            <w:right w:val="none" w:sz="0" w:space="0" w:color="auto"/>
                          </w:divBdr>
                          <w:divsChild>
                            <w:div w:id="990868094">
                              <w:marLeft w:val="0"/>
                              <w:marRight w:val="0"/>
                              <w:marTop w:val="0"/>
                              <w:marBottom w:val="0"/>
                              <w:divBdr>
                                <w:top w:val="none" w:sz="0" w:space="0" w:color="auto"/>
                                <w:left w:val="none" w:sz="0" w:space="0" w:color="auto"/>
                                <w:bottom w:val="none" w:sz="0" w:space="0" w:color="auto"/>
                                <w:right w:val="none" w:sz="0" w:space="0" w:color="auto"/>
                              </w:divBdr>
                            </w:div>
                            <w:div w:id="1742482643">
                              <w:marLeft w:val="0"/>
                              <w:marRight w:val="0"/>
                              <w:marTop w:val="0"/>
                              <w:marBottom w:val="0"/>
                              <w:divBdr>
                                <w:top w:val="none" w:sz="0" w:space="0" w:color="auto"/>
                                <w:left w:val="none" w:sz="0" w:space="0" w:color="auto"/>
                                <w:bottom w:val="none" w:sz="0" w:space="0" w:color="auto"/>
                                <w:right w:val="none" w:sz="0" w:space="0" w:color="auto"/>
                              </w:divBdr>
                            </w:div>
                          </w:divsChild>
                        </w:div>
                        <w:div w:id="1756437826">
                          <w:marLeft w:val="0"/>
                          <w:marRight w:val="0"/>
                          <w:marTop w:val="0"/>
                          <w:marBottom w:val="0"/>
                          <w:divBdr>
                            <w:top w:val="none" w:sz="0" w:space="0" w:color="auto"/>
                            <w:left w:val="none" w:sz="0" w:space="0" w:color="auto"/>
                            <w:bottom w:val="none" w:sz="0" w:space="0" w:color="auto"/>
                            <w:right w:val="none" w:sz="0" w:space="0" w:color="auto"/>
                          </w:divBdr>
                          <w:divsChild>
                            <w:div w:id="1273129262">
                              <w:marLeft w:val="0"/>
                              <w:marRight w:val="0"/>
                              <w:marTop w:val="0"/>
                              <w:marBottom w:val="0"/>
                              <w:divBdr>
                                <w:top w:val="none" w:sz="0" w:space="0" w:color="auto"/>
                                <w:left w:val="none" w:sz="0" w:space="0" w:color="auto"/>
                                <w:bottom w:val="none" w:sz="0" w:space="0" w:color="auto"/>
                                <w:right w:val="none" w:sz="0" w:space="0" w:color="auto"/>
                              </w:divBdr>
                            </w:div>
                            <w:div w:id="731197019">
                              <w:marLeft w:val="0"/>
                              <w:marRight w:val="0"/>
                              <w:marTop w:val="0"/>
                              <w:marBottom w:val="0"/>
                              <w:divBdr>
                                <w:top w:val="none" w:sz="0" w:space="0" w:color="auto"/>
                                <w:left w:val="none" w:sz="0" w:space="0" w:color="auto"/>
                                <w:bottom w:val="none" w:sz="0" w:space="0" w:color="auto"/>
                                <w:right w:val="none" w:sz="0" w:space="0" w:color="auto"/>
                              </w:divBdr>
                            </w:div>
                          </w:divsChild>
                        </w:div>
                        <w:div w:id="553195956">
                          <w:marLeft w:val="0"/>
                          <w:marRight w:val="0"/>
                          <w:marTop w:val="0"/>
                          <w:marBottom w:val="0"/>
                          <w:divBdr>
                            <w:top w:val="none" w:sz="0" w:space="0" w:color="auto"/>
                            <w:left w:val="none" w:sz="0" w:space="0" w:color="auto"/>
                            <w:bottom w:val="none" w:sz="0" w:space="0" w:color="auto"/>
                            <w:right w:val="none" w:sz="0" w:space="0" w:color="auto"/>
                          </w:divBdr>
                          <w:divsChild>
                            <w:div w:id="1791044568">
                              <w:marLeft w:val="0"/>
                              <w:marRight w:val="0"/>
                              <w:marTop w:val="0"/>
                              <w:marBottom w:val="0"/>
                              <w:divBdr>
                                <w:top w:val="none" w:sz="0" w:space="0" w:color="auto"/>
                                <w:left w:val="none" w:sz="0" w:space="0" w:color="auto"/>
                                <w:bottom w:val="none" w:sz="0" w:space="0" w:color="auto"/>
                                <w:right w:val="none" w:sz="0" w:space="0" w:color="auto"/>
                              </w:divBdr>
                            </w:div>
                            <w:div w:id="595746757">
                              <w:marLeft w:val="0"/>
                              <w:marRight w:val="0"/>
                              <w:marTop w:val="0"/>
                              <w:marBottom w:val="0"/>
                              <w:divBdr>
                                <w:top w:val="none" w:sz="0" w:space="0" w:color="auto"/>
                                <w:left w:val="none" w:sz="0" w:space="0" w:color="auto"/>
                                <w:bottom w:val="none" w:sz="0" w:space="0" w:color="auto"/>
                                <w:right w:val="none" w:sz="0" w:space="0" w:color="auto"/>
                              </w:divBdr>
                            </w:div>
                          </w:divsChild>
                        </w:div>
                        <w:div w:id="2091152379">
                          <w:marLeft w:val="0"/>
                          <w:marRight w:val="0"/>
                          <w:marTop w:val="0"/>
                          <w:marBottom w:val="0"/>
                          <w:divBdr>
                            <w:top w:val="none" w:sz="0" w:space="0" w:color="auto"/>
                            <w:left w:val="none" w:sz="0" w:space="0" w:color="auto"/>
                            <w:bottom w:val="none" w:sz="0" w:space="0" w:color="auto"/>
                            <w:right w:val="none" w:sz="0" w:space="0" w:color="auto"/>
                          </w:divBdr>
                          <w:divsChild>
                            <w:div w:id="436633174">
                              <w:marLeft w:val="0"/>
                              <w:marRight w:val="0"/>
                              <w:marTop w:val="0"/>
                              <w:marBottom w:val="0"/>
                              <w:divBdr>
                                <w:top w:val="none" w:sz="0" w:space="0" w:color="auto"/>
                                <w:left w:val="none" w:sz="0" w:space="0" w:color="auto"/>
                                <w:bottom w:val="none" w:sz="0" w:space="0" w:color="auto"/>
                                <w:right w:val="none" w:sz="0" w:space="0" w:color="auto"/>
                              </w:divBdr>
                            </w:div>
                            <w:div w:id="14621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2</cp:revision>
  <cp:lastPrinted>2019-12-05T01:19:00Z</cp:lastPrinted>
  <dcterms:created xsi:type="dcterms:W3CDTF">2019-12-05T05:07:00Z</dcterms:created>
  <dcterms:modified xsi:type="dcterms:W3CDTF">2019-12-05T05:07:00Z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