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4D0E64" w14:textId="77777777" w:rsidR="00A9499D" w:rsidRPr="00A9499D" w:rsidRDefault="00A9499D" w:rsidP="00A9499D">
      <w:pPr>
        <w:outlineLvl w:val="0"/>
        <w:rPr>
          <w:rFonts w:ascii="Times New Roman" w:eastAsia="Times New Roman" w:hAnsi="Times New Roman" w:cs="Times New Roman"/>
          <w:color w:val="222222"/>
          <w:spacing w:val="5"/>
          <w:kern w:val="36"/>
          <w:sz w:val="24"/>
          <w:szCs w:val="24"/>
        </w:rPr>
      </w:pPr>
      <w:r w:rsidRPr="00A9499D">
        <w:rPr>
          <w:rFonts w:ascii="Times New Roman" w:eastAsia="Times New Roman" w:hAnsi="Times New Roman" w:cs="Times New Roman"/>
          <w:color w:val="222222"/>
          <w:spacing w:val="5"/>
          <w:kern w:val="36"/>
          <w:sz w:val="24"/>
          <w:szCs w:val="24"/>
        </w:rPr>
        <w:t>Fresh Strawberry Pie</w:t>
      </w:r>
    </w:p>
    <w:p w14:paraId="5E2DD84F" w14:textId="77777777" w:rsidR="00A9499D" w:rsidRPr="00A9499D" w:rsidRDefault="00A9499D" w:rsidP="00A9499D">
      <w:pPr>
        <w:pBdr>
          <w:bottom w:val="single" w:sz="6" w:space="17" w:color="CCCCCC"/>
        </w:pBdr>
        <w:outlineLvl w:val="2"/>
        <w:rPr>
          <w:rFonts w:ascii="Times New Roman" w:eastAsia="Times New Roman" w:hAnsi="Times New Roman" w:cs="Times New Roman"/>
          <w:caps/>
          <w:spacing w:val="17"/>
          <w:sz w:val="24"/>
          <w:szCs w:val="24"/>
        </w:rPr>
      </w:pPr>
      <w:hyperlink r:id="rId8" w:history="1">
        <w:r w:rsidRPr="00A9499D">
          <w:rPr>
            <w:rFonts w:ascii="Times New Roman" w:eastAsia="Times New Roman" w:hAnsi="Times New Roman" w:cs="Times New Roman"/>
            <w:caps/>
            <w:color w:val="000000"/>
            <w:spacing w:val="17"/>
            <w:sz w:val="24"/>
            <w:szCs w:val="24"/>
          </w:rPr>
          <w:t>SAMANTHA SENEVIRATNE</w:t>
        </w:r>
      </w:hyperlink>
    </w:p>
    <w:p w14:paraId="45ADEA9B" w14:textId="170DB25E" w:rsidR="00A9499D" w:rsidRPr="00A9499D" w:rsidRDefault="00A9499D" w:rsidP="00A9499D">
      <w:pPr>
        <w:shd w:val="clear" w:color="auto" w:fill="FFFFFF"/>
        <w:rPr>
          <w:rFonts w:ascii="Times New Roman" w:eastAsia="Times New Roman" w:hAnsi="Times New Roman" w:cs="Times New Roman"/>
          <w:color w:val="222222"/>
          <w:sz w:val="24"/>
          <w:szCs w:val="24"/>
        </w:rPr>
      </w:pPr>
      <w:r w:rsidRPr="00A9499D">
        <w:rPr>
          <w:rFonts w:ascii="Times New Roman" w:eastAsia="Times New Roman" w:hAnsi="Times New Roman" w:cs="Times New Roman"/>
          <w:noProof/>
          <w:color w:val="222222"/>
          <w:sz w:val="24"/>
          <w:szCs w:val="24"/>
        </w:rPr>
        <w:drawing>
          <wp:inline distT="0" distB="0" distL="0" distR="0" wp14:anchorId="4C2E3250" wp14:editId="64BEDDA4">
            <wp:extent cx="2276979" cy="1604407"/>
            <wp:effectExtent l="0" t="0" r="0" b="0"/>
            <wp:docPr id="1" name="Picture 1" descr="Fresh Strawberry 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sh Strawberry Pi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52416" cy="1657561"/>
                    </a:xfrm>
                    <a:prstGeom prst="rect">
                      <a:avLst/>
                    </a:prstGeom>
                    <a:noFill/>
                    <a:ln>
                      <a:noFill/>
                    </a:ln>
                  </pic:spPr>
                </pic:pic>
              </a:graphicData>
            </a:graphic>
          </wp:inline>
        </w:drawing>
      </w:r>
    </w:p>
    <w:p w14:paraId="3C0E1F84" w14:textId="77777777" w:rsidR="00A9499D" w:rsidRPr="00A9499D" w:rsidRDefault="00A9499D" w:rsidP="00A9499D">
      <w:pPr>
        <w:shd w:val="clear" w:color="auto" w:fill="FFFFFF"/>
        <w:rPr>
          <w:rFonts w:ascii="Times New Roman" w:eastAsia="Times New Roman" w:hAnsi="Times New Roman" w:cs="Times New Roman"/>
          <w:color w:val="AAAAAA"/>
          <w:sz w:val="24"/>
          <w:szCs w:val="24"/>
        </w:rPr>
      </w:pPr>
      <w:r w:rsidRPr="00A9499D">
        <w:rPr>
          <w:rFonts w:ascii="Times New Roman" w:eastAsia="Times New Roman" w:hAnsi="Times New Roman" w:cs="Times New Roman"/>
          <w:color w:val="AAAAAA"/>
          <w:sz w:val="24"/>
          <w:szCs w:val="24"/>
        </w:rPr>
        <w:t>Linda Xiao for The New York Times</w:t>
      </w:r>
    </w:p>
    <w:p w14:paraId="028F7106" w14:textId="77777777" w:rsidR="00A9499D" w:rsidRDefault="00A9499D" w:rsidP="00A9499D">
      <w:pPr>
        <w:shd w:val="clear" w:color="auto" w:fill="FFFFFF"/>
        <w:outlineLvl w:val="2"/>
        <w:rPr>
          <w:rFonts w:ascii="Times New Roman" w:eastAsia="Times New Roman" w:hAnsi="Times New Roman" w:cs="Times New Roman"/>
          <w:caps/>
          <w:color w:val="222222"/>
          <w:spacing w:val="15"/>
          <w:sz w:val="24"/>
          <w:szCs w:val="24"/>
        </w:rPr>
      </w:pPr>
    </w:p>
    <w:p w14:paraId="4EC9CE6B" w14:textId="2B12929E" w:rsidR="00A9499D" w:rsidRPr="00A9499D" w:rsidRDefault="00A9499D" w:rsidP="00A9499D">
      <w:pPr>
        <w:shd w:val="clear" w:color="auto" w:fill="FFFFFF"/>
        <w:outlineLvl w:val="2"/>
        <w:rPr>
          <w:rFonts w:ascii="Times New Roman" w:eastAsia="Times New Roman" w:hAnsi="Times New Roman" w:cs="Times New Roman"/>
          <w:caps/>
          <w:color w:val="222222"/>
          <w:spacing w:val="15"/>
          <w:sz w:val="24"/>
          <w:szCs w:val="24"/>
        </w:rPr>
      </w:pPr>
      <w:r w:rsidRPr="00A9499D">
        <w:rPr>
          <w:rFonts w:ascii="Times New Roman" w:eastAsia="Times New Roman" w:hAnsi="Times New Roman" w:cs="Times New Roman"/>
          <w:caps/>
          <w:color w:val="222222"/>
          <w:spacing w:val="15"/>
          <w:sz w:val="24"/>
          <w:szCs w:val="24"/>
        </w:rPr>
        <w:t>INGREDIENTS</w:t>
      </w:r>
    </w:p>
    <w:p w14:paraId="2F00CFA4" w14:textId="77777777" w:rsidR="00A9499D" w:rsidRPr="00A9499D" w:rsidRDefault="00A9499D" w:rsidP="00A9499D">
      <w:pPr>
        <w:shd w:val="clear" w:color="auto" w:fill="FFFFFF"/>
        <w:outlineLvl w:val="3"/>
        <w:rPr>
          <w:rFonts w:ascii="Times New Roman" w:eastAsia="Times New Roman" w:hAnsi="Times New Roman" w:cs="Times New Roman"/>
          <w:caps/>
          <w:color w:val="222222"/>
          <w:sz w:val="24"/>
          <w:szCs w:val="24"/>
        </w:rPr>
      </w:pPr>
      <w:r w:rsidRPr="00A9499D">
        <w:rPr>
          <w:rFonts w:ascii="Times New Roman" w:eastAsia="Times New Roman" w:hAnsi="Times New Roman" w:cs="Times New Roman"/>
          <w:caps/>
          <w:color w:val="222222"/>
          <w:sz w:val="24"/>
          <w:szCs w:val="24"/>
        </w:rPr>
        <w:t>FOR THE CRUST:</w:t>
      </w:r>
    </w:p>
    <w:p w14:paraId="4D2A8837" w14:textId="77777777" w:rsidR="00A9499D" w:rsidRPr="00A9499D" w:rsidRDefault="00A9499D" w:rsidP="00A9499D">
      <w:pPr>
        <w:shd w:val="clear" w:color="auto" w:fill="FFFFFF"/>
        <w:rPr>
          <w:rFonts w:ascii="Times New Roman" w:eastAsia="Times New Roman" w:hAnsi="Times New Roman" w:cs="Times New Roman"/>
          <w:color w:val="222222"/>
          <w:sz w:val="24"/>
          <w:szCs w:val="24"/>
        </w:rPr>
      </w:pPr>
      <w:r w:rsidRPr="00A9499D">
        <w:rPr>
          <w:rFonts w:ascii="Times New Roman" w:eastAsia="Times New Roman" w:hAnsi="Times New Roman" w:cs="Times New Roman"/>
          <w:color w:val="222222"/>
          <w:sz w:val="24"/>
          <w:szCs w:val="24"/>
        </w:rPr>
        <w:t>10 ⅔ ounces/300 grams shortbread cookies (two 5 1/3-ounce packages)</w:t>
      </w:r>
    </w:p>
    <w:p w14:paraId="73B88450" w14:textId="77777777" w:rsidR="00A9499D" w:rsidRPr="00A9499D" w:rsidRDefault="00A9499D" w:rsidP="00A9499D">
      <w:pPr>
        <w:shd w:val="clear" w:color="auto" w:fill="FFFFFF"/>
        <w:rPr>
          <w:rFonts w:ascii="Times New Roman" w:eastAsia="Times New Roman" w:hAnsi="Times New Roman" w:cs="Times New Roman"/>
          <w:color w:val="222222"/>
          <w:sz w:val="24"/>
          <w:szCs w:val="24"/>
        </w:rPr>
      </w:pPr>
      <w:r w:rsidRPr="00A9499D">
        <w:rPr>
          <w:rFonts w:ascii="Times New Roman" w:eastAsia="Times New Roman" w:hAnsi="Times New Roman" w:cs="Times New Roman"/>
          <w:color w:val="222222"/>
          <w:sz w:val="24"/>
          <w:szCs w:val="24"/>
        </w:rPr>
        <w:t>3 tablespoons granulated sugar</w:t>
      </w:r>
    </w:p>
    <w:p w14:paraId="08B8E534" w14:textId="77777777" w:rsidR="00A9499D" w:rsidRPr="00A9499D" w:rsidRDefault="00A9499D" w:rsidP="00A9499D">
      <w:pPr>
        <w:shd w:val="clear" w:color="auto" w:fill="FFFFFF"/>
        <w:rPr>
          <w:rFonts w:ascii="Times New Roman" w:eastAsia="Times New Roman" w:hAnsi="Times New Roman" w:cs="Times New Roman"/>
          <w:color w:val="222222"/>
          <w:sz w:val="24"/>
          <w:szCs w:val="24"/>
        </w:rPr>
      </w:pPr>
      <w:r w:rsidRPr="00A9499D">
        <w:rPr>
          <w:rFonts w:ascii="Times New Roman" w:eastAsia="Times New Roman" w:hAnsi="Times New Roman" w:cs="Times New Roman"/>
          <w:color w:val="222222"/>
          <w:sz w:val="24"/>
          <w:szCs w:val="24"/>
        </w:rPr>
        <w:t>1 tablespoon all-purpose flour</w:t>
      </w:r>
    </w:p>
    <w:p w14:paraId="383DC459" w14:textId="77777777" w:rsidR="00A9499D" w:rsidRPr="00A9499D" w:rsidRDefault="00A9499D" w:rsidP="00A9499D">
      <w:pPr>
        <w:shd w:val="clear" w:color="auto" w:fill="FFFFFF"/>
        <w:rPr>
          <w:rFonts w:ascii="Times New Roman" w:eastAsia="Times New Roman" w:hAnsi="Times New Roman" w:cs="Times New Roman"/>
          <w:color w:val="222222"/>
          <w:sz w:val="24"/>
          <w:szCs w:val="24"/>
        </w:rPr>
      </w:pPr>
      <w:r w:rsidRPr="00A9499D">
        <w:rPr>
          <w:rFonts w:ascii="Times New Roman" w:eastAsia="Times New Roman" w:hAnsi="Times New Roman" w:cs="Times New Roman"/>
          <w:color w:val="222222"/>
          <w:sz w:val="24"/>
          <w:szCs w:val="24"/>
        </w:rPr>
        <w:t>¼ teaspoon kosher salt</w:t>
      </w:r>
    </w:p>
    <w:p w14:paraId="34A2569C" w14:textId="53EF9A71" w:rsidR="00A9499D" w:rsidRDefault="00A9499D" w:rsidP="00A9499D">
      <w:pPr>
        <w:shd w:val="clear" w:color="auto" w:fill="FFFFFF"/>
        <w:rPr>
          <w:rFonts w:ascii="Times New Roman" w:eastAsia="Times New Roman" w:hAnsi="Times New Roman" w:cs="Times New Roman"/>
          <w:color w:val="222222"/>
          <w:sz w:val="24"/>
          <w:szCs w:val="24"/>
        </w:rPr>
      </w:pPr>
      <w:r w:rsidRPr="00A9499D">
        <w:rPr>
          <w:rFonts w:ascii="Times New Roman" w:eastAsia="Times New Roman" w:hAnsi="Times New Roman" w:cs="Times New Roman"/>
          <w:color w:val="222222"/>
          <w:sz w:val="24"/>
          <w:szCs w:val="24"/>
        </w:rPr>
        <w:t>¼ cup/55 grams unsalted butter, melted</w:t>
      </w:r>
    </w:p>
    <w:p w14:paraId="2A04C1CA" w14:textId="77777777" w:rsidR="00A9499D" w:rsidRPr="00A9499D" w:rsidRDefault="00A9499D" w:rsidP="00A9499D">
      <w:pPr>
        <w:shd w:val="clear" w:color="auto" w:fill="FFFFFF"/>
        <w:rPr>
          <w:rFonts w:ascii="Times New Roman" w:eastAsia="Times New Roman" w:hAnsi="Times New Roman" w:cs="Times New Roman"/>
          <w:color w:val="222222"/>
          <w:sz w:val="24"/>
          <w:szCs w:val="24"/>
        </w:rPr>
      </w:pPr>
    </w:p>
    <w:p w14:paraId="52E17510" w14:textId="77777777" w:rsidR="00A9499D" w:rsidRPr="00A9499D" w:rsidRDefault="00A9499D" w:rsidP="00A9499D">
      <w:pPr>
        <w:shd w:val="clear" w:color="auto" w:fill="FFFFFF"/>
        <w:outlineLvl w:val="3"/>
        <w:rPr>
          <w:rFonts w:ascii="Times New Roman" w:eastAsia="Times New Roman" w:hAnsi="Times New Roman" w:cs="Times New Roman"/>
          <w:caps/>
          <w:color w:val="222222"/>
          <w:sz w:val="24"/>
          <w:szCs w:val="24"/>
        </w:rPr>
      </w:pPr>
      <w:r w:rsidRPr="00A9499D">
        <w:rPr>
          <w:rFonts w:ascii="Times New Roman" w:eastAsia="Times New Roman" w:hAnsi="Times New Roman" w:cs="Times New Roman"/>
          <w:caps/>
          <w:color w:val="222222"/>
          <w:sz w:val="24"/>
          <w:szCs w:val="24"/>
        </w:rPr>
        <w:t>FOR THE FILLING:</w:t>
      </w:r>
    </w:p>
    <w:p w14:paraId="2E54D136" w14:textId="77777777" w:rsidR="00A9499D" w:rsidRPr="00A9499D" w:rsidRDefault="00A9499D" w:rsidP="00A9499D">
      <w:pPr>
        <w:shd w:val="clear" w:color="auto" w:fill="FFFFFF"/>
        <w:rPr>
          <w:rFonts w:ascii="Times New Roman" w:eastAsia="Times New Roman" w:hAnsi="Times New Roman" w:cs="Times New Roman"/>
          <w:color w:val="222222"/>
          <w:sz w:val="24"/>
          <w:szCs w:val="24"/>
        </w:rPr>
      </w:pPr>
      <w:r w:rsidRPr="00A9499D">
        <w:rPr>
          <w:rFonts w:ascii="Times New Roman" w:eastAsia="Times New Roman" w:hAnsi="Times New Roman" w:cs="Times New Roman"/>
          <w:color w:val="222222"/>
          <w:sz w:val="24"/>
          <w:szCs w:val="24"/>
        </w:rPr>
        <w:t xml:space="preserve">2 ½ pounds/about </w:t>
      </w:r>
      <w:proofErr w:type="gramStart"/>
      <w:r w:rsidRPr="00A9499D">
        <w:rPr>
          <w:rFonts w:ascii="Times New Roman" w:eastAsia="Times New Roman" w:hAnsi="Times New Roman" w:cs="Times New Roman"/>
          <w:color w:val="222222"/>
          <w:sz w:val="24"/>
          <w:szCs w:val="24"/>
        </w:rPr>
        <w:t>1 kilogram</w:t>
      </w:r>
      <w:proofErr w:type="gramEnd"/>
      <w:r w:rsidRPr="00A9499D">
        <w:rPr>
          <w:rFonts w:ascii="Times New Roman" w:eastAsia="Times New Roman" w:hAnsi="Times New Roman" w:cs="Times New Roman"/>
          <w:color w:val="222222"/>
          <w:sz w:val="24"/>
          <w:szCs w:val="24"/>
        </w:rPr>
        <w:t xml:space="preserve"> strawberries (about 8 to 10 cups), hulled</w:t>
      </w:r>
    </w:p>
    <w:p w14:paraId="06EADBC3" w14:textId="77777777" w:rsidR="00A9499D" w:rsidRPr="00A9499D" w:rsidRDefault="00A9499D" w:rsidP="00A9499D">
      <w:pPr>
        <w:shd w:val="clear" w:color="auto" w:fill="FFFFFF"/>
        <w:rPr>
          <w:rFonts w:ascii="Times New Roman" w:eastAsia="Times New Roman" w:hAnsi="Times New Roman" w:cs="Times New Roman"/>
          <w:color w:val="222222"/>
          <w:sz w:val="24"/>
          <w:szCs w:val="24"/>
        </w:rPr>
      </w:pPr>
      <w:r w:rsidRPr="00A9499D">
        <w:rPr>
          <w:rFonts w:ascii="Times New Roman" w:eastAsia="Times New Roman" w:hAnsi="Times New Roman" w:cs="Times New Roman"/>
          <w:color w:val="222222"/>
          <w:sz w:val="24"/>
          <w:szCs w:val="24"/>
        </w:rPr>
        <w:t>⅓ cup/65 grams granulated sugar</w:t>
      </w:r>
    </w:p>
    <w:p w14:paraId="7AFD84D4" w14:textId="77777777" w:rsidR="00A9499D" w:rsidRPr="00A9499D" w:rsidRDefault="00A9499D" w:rsidP="00A9499D">
      <w:pPr>
        <w:shd w:val="clear" w:color="auto" w:fill="FFFFFF"/>
        <w:rPr>
          <w:rFonts w:ascii="Times New Roman" w:eastAsia="Times New Roman" w:hAnsi="Times New Roman" w:cs="Times New Roman"/>
          <w:color w:val="222222"/>
          <w:sz w:val="24"/>
          <w:szCs w:val="24"/>
        </w:rPr>
      </w:pPr>
      <w:r w:rsidRPr="00A9499D">
        <w:rPr>
          <w:rFonts w:ascii="Times New Roman" w:eastAsia="Times New Roman" w:hAnsi="Times New Roman" w:cs="Times New Roman"/>
          <w:color w:val="222222"/>
          <w:sz w:val="24"/>
          <w:szCs w:val="24"/>
        </w:rPr>
        <w:t>3 tablespoons strawberry preserves</w:t>
      </w:r>
    </w:p>
    <w:p w14:paraId="6ADDB3AC" w14:textId="77777777" w:rsidR="00A9499D" w:rsidRPr="00A9499D" w:rsidRDefault="00A9499D" w:rsidP="00A9499D">
      <w:pPr>
        <w:shd w:val="clear" w:color="auto" w:fill="FFFFFF"/>
        <w:rPr>
          <w:rFonts w:ascii="Times New Roman" w:eastAsia="Times New Roman" w:hAnsi="Times New Roman" w:cs="Times New Roman"/>
          <w:color w:val="222222"/>
          <w:sz w:val="24"/>
          <w:szCs w:val="24"/>
        </w:rPr>
      </w:pPr>
      <w:r w:rsidRPr="00A9499D">
        <w:rPr>
          <w:rFonts w:ascii="Times New Roman" w:eastAsia="Times New Roman" w:hAnsi="Times New Roman" w:cs="Times New Roman"/>
          <w:color w:val="222222"/>
          <w:sz w:val="24"/>
          <w:szCs w:val="24"/>
        </w:rPr>
        <w:t>¼ cup/30 grams cornstarch</w:t>
      </w:r>
    </w:p>
    <w:p w14:paraId="5642B4A9" w14:textId="77777777" w:rsidR="00A9499D" w:rsidRPr="00A9499D" w:rsidRDefault="00A9499D" w:rsidP="00A9499D">
      <w:pPr>
        <w:shd w:val="clear" w:color="auto" w:fill="FFFFFF"/>
        <w:rPr>
          <w:rFonts w:ascii="Times New Roman" w:eastAsia="Times New Roman" w:hAnsi="Times New Roman" w:cs="Times New Roman"/>
          <w:color w:val="222222"/>
          <w:sz w:val="24"/>
          <w:szCs w:val="24"/>
        </w:rPr>
      </w:pPr>
      <w:r w:rsidRPr="00A9499D">
        <w:rPr>
          <w:rFonts w:ascii="Times New Roman" w:eastAsia="Times New Roman" w:hAnsi="Times New Roman" w:cs="Times New Roman"/>
          <w:color w:val="222222"/>
          <w:sz w:val="24"/>
          <w:szCs w:val="24"/>
        </w:rPr>
        <w:t> Pinch of kosher salt</w:t>
      </w:r>
    </w:p>
    <w:p w14:paraId="581995E1" w14:textId="138B199C" w:rsidR="00A9499D" w:rsidRDefault="00A9499D" w:rsidP="00A9499D">
      <w:pPr>
        <w:shd w:val="clear" w:color="auto" w:fill="FFFFFF"/>
        <w:rPr>
          <w:rFonts w:ascii="Times New Roman" w:eastAsia="Times New Roman" w:hAnsi="Times New Roman" w:cs="Times New Roman"/>
          <w:color w:val="222222"/>
          <w:sz w:val="24"/>
          <w:szCs w:val="24"/>
        </w:rPr>
      </w:pPr>
      <w:r w:rsidRPr="00A9499D">
        <w:rPr>
          <w:rFonts w:ascii="Times New Roman" w:eastAsia="Times New Roman" w:hAnsi="Times New Roman" w:cs="Times New Roman"/>
          <w:color w:val="222222"/>
          <w:sz w:val="24"/>
          <w:szCs w:val="24"/>
        </w:rPr>
        <w:t>1 tablespoon fresh lemon juice</w:t>
      </w:r>
    </w:p>
    <w:p w14:paraId="5A622420" w14:textId="77777777" w:rsidR="00A9499D" w:rsidRPr="00A9499D" w:rsidRDefault="00A9499D" w:rsidP="00A9499D">
      <w:pPr>
        <w:shd w:val="clear" w:color="auto" w:fill="FFFFFF"/>
        <w:rPr>
          <w:rFonts w:ascii="Times New Roman" w:eastAsia="Times New Roman" w:hAnsi="Times New Roman" w:cs="Times New Roman"/>
          <w:color w:val="222222"/>
          <w:sz w:val="24"/>
          <w:szCs w:val="24"/>
        </w:rPr>
      </w:pPr>
    </w:p>
    <w:p w14:paraId="6897B473" w14:textId="77777777" w:rsidR="00A9499D" w:rsidRPr="00A9499D" w:rsidRDefault="00A9499D" w:rsidP="00A9499D">
      <w:pPr>
        <w:shd w:val="clear" w:color="auto" w:fill="FFFFFF"/>
        <w:outlineLvl w:val="3"/>
        <w:rPr>
          <w:rFonts w:ascii="Times New Roman" w:eastAsia="Times New Roman" w:hAnsi="Times New Roman" w:cs="Times New Roman"/>
          <w:caps/>
          <w:color w:val="222222"/>
          <w:sz w:val="24"/>
          <w:szCs w:val="24"/>
        </w:rPr>
      </w:pPr>
      <w:r w:rsidRPr="00A9499D">
        <w:rPr>
          <w:rFonts w:ascii="Times New Roman" w:eastAsia="Times New Roman" w:hAnsi="Times New Roman" w:cs="Times New Roman"/>
          <w:caps/>
          <w:color w:val="222222"/>
          <w:sz w:val="24"/>
          <w:szCs w:val="24"/>
        </w:rPr>
        <w:t>FOR THE TOPPING</w:t>
      </w:r>
    </w:p>
    <w:p w14:paraId="1EF28635" w14:textId="77777777" w:rsidR="00A9499D" w:rsidRPr="00A9499D" w:rsidRDefault="00A9499D" w:rsidP="00A9499D">
      <w:pPr>
        <w:shd w:val="clear" w:color="auto" w:fill="FFFFFF"/>
        <w:rPr>
          <w:rFonts w:ascii="Times New Roman" w:eastAsia="Times New Roman" w:hAnsi="Times New Roman" w:cs="Times New Roman"/>
          <w:color w:val="222222"/>
          <w:sz w:val="24"/>
          <w:szCs w:val="24"/>
        </w:rPr>
      </w:pPr>
      <w:r w:rsidRPr="00A9499D">
        <w:rPr>
          <w:rFonts w:ascii="Times New Roman" w:eastAsia="Times New Roman" w:hAnsi="Times New Roman" w:cs="Times New Roman"/>
          <w:color w:val="222222"/>
          <w:sz w:val="24"/>
          <w:szCs w:val="24"/>
        </w:rPr>
        <w:t>1 cup/240 milliliters cold heavy cream</w:t>
      </w:r>
    </w:p>
    <w:p w14:paraId="59135E58" w14:textId="77777777" w:rsidR="00A9499D" w:rsidRPr="00A9499D" w:rsidRDefault="00A9499D" w:rsidP="00A9499D">
      <w:pPr>
        <w:shd w:val="clear" w:color="auto" w:fill="FFFFFF"/>
        <w:rPr>
          <w:rFonts w:ascii="Times New Roman" w:eastAsia="Times New Roman" w:hAnsi="Times New Roman" w:cs="Times New Roman"/>
          <w:color w:val="222222"/>
          <w:sz w:val="24"/>
          <w:szCs w:val="24"/>
        </w:rPr>
      </w:pPr>
      <w:r w:rsidRPr="00A9499D">
        <w:rPr>
          <w:rFonts w:ascii="Times New Roman" w:eastAsia="Times New Roman" w:hAnsi="Times New Roman" w:cs="Times New Roman"/>
          <w:color w:val="222222"/>
          <w:sz w:val="24"/>
          <w:szCs w:val="24"/>
        </w:rPr>
        <w:t>1 tablespoon confectioners’ sugar</w:t>
      </w:r>
    </w:p>
    <w:p w14:paraId="57172D8F" w14:textId="071FF3AB" w:rsidR="00A9499D" w:rsidRDefault="00A9499D" w:rsidP="00A9499D">
      <w:pPr>
        <w:shd w:val="clear" w:color="auto" w:fill="FFFFFF"/>
        <w:rPr>
          <w:rFonts w:ascii="Times New Roman" w:eastAsia="Times New Roman" w:hAnsi="Times New Roman" w:cs="Times New Roman"/>
          <w:color w:val="222222"/>
          <w:sz w:val="24"/>
          <w:szCs w:val="24"/>
        </w:rPr>
      </w:pPr>
      <w:r w:rsidRPr="00A9499D">
        <w:rPr>
          <w:rFonts w:ascii="Times New Roman" w:eastAsia="Times New Roman" w:hAnsi="Times New Roman" w:cs="Times New Roman"/>
          <w:color w:val="222222"/>
          <w:sz w:val="24"/>
          <w:szCs w:val="24"/>
        </w:rPr>
        <w:t>½ teaspoon pure vanilla extract (optional)</w:t>
      </w:r>
    </w:p>
    <w:p w14:paraId="6FD3AB14" w14:textId="77777777" w:rsidR="00A9499D" w:rsidRPr="00A9499D" w:rsidRDefault="00A9499D" w:rsidP="00A9499D">
      <w:pPr>
        <w:shd w:val="clear" w:color="auto" w:fill="FFFFFF"/>
        <w:rPr>
          <w:rFonts w:ascii="Times New Roman" w:eastAsia="Times New Roman" w:hAnsi="Times New Roman" w:cs="Times New Roman"/>
          <w:color w:val="222222"/>
          <w:sz w:val="24"/>
          <w:szCs w:val="24"/>
        </w:rPr>
      </w:pPr>
    </w:p>
    <w:p w14:paraId="620B5ED3" w14:textId="77777777" w:rsidR="00A9499D" w:rsidRPr="00A9499D" w:rsidRDefault="00A9499D" w:rsidP="00A9499D">
      <w:pPr>
        <w:shd w:val="clear" w:color="auto" w:fill="FFFFFF"/>
        <w:outlineLvl w:val="2"/>
        <w:rPr>
          <w:rFonts w:ascii="Times New Roman" w:eastAsia="Times New Roman" w:hAnsi="Times New Roman" w:cs="Times New Roman"/>
          <w:caps/>
          <w:color w:val="222222"/>
          <w:spacing w:val="15"/>
          <w:sz w:val="24"/>
          <w:szCs w:val="24"/>
        </w:rPr>
      </w:pPr>
      <w:r w:rsidRPr="00A9499D">
        <w:rPr>
          <w:rFonts w:ascii="Times New Roman" w:eastAsia="Times New Roman" w:hAnsi="Times New Roman" w:cs="Times New Roman"/>
          <w:caps/>
          <w:color w:val="222222"/>
          <w:spacing w:val="15"/>
          <w:sz w:val="24"/>
          <w:szCs w:val="24"/>
        </w:rPr>
        <w:t>PREPARATION</w:t>
      </w:r>
    </w:p>
    <w:p w14:paraId="6941B6B1" w14:textId="5DD881B3" w:rsidR="00A9499D" w:rsidRPr="00A9499D" w:rsidRDefault="00A9499D" w:rsidP="00A9499D">
      <w:pPr>
        <w:shd w:val="clear" w:color="auto" w:fill="FFFFFF"/>
        <w:tabs>
          <w:tab w:val="left" w:pos="360"/>
        </w:tabs>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sidRPr="00A9499D">
        <w:rPr>
          <w:rFonts w:ascii="Times New Roman" w:eastAsia="Times New Roman" w:hAnsi="Times New Roman" w:cs="Times New Roman"/>
          <w:color w:val="222222"/>
          <w:sz w:val="24"/>
          <w:szCs w:val="24"/>
        </w:rPr>
        <w:t>Prepare crust: Heat oven to 350 degrees. In a food processor, combine shortbread cookies, sugar, flour and salt and blend until you have fine crumbs. Transfer crumbs to a medium mixing bowl. Add butter and mix with a fork until crumbs are evenly moistened. Tip crumbs into a standard 9-inch pie plate and press them in an even layer on the bottom and up the sides of the plate. Bake until golden brown and set, 15 to 20 minutes. Transfer to a rack to cool completely.</w:t>
      </w:r>
    </w:p>
    <w:p w14:paraId="190A8FAD" w14:textId="55F49541" w:rsidR="00A9499D" w:rsidRPr="00A9499D" w:rsidRDefault="00A9499D" w:rsidP="00A9499D">
      <w:pPr>
        <w:shd w:val="clear" w:color="auto" w:fill="FFFFFF"/>
        <w:tabs>
          <w:tab w:val="left" w:pos="360"/>
        </w:tabs>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sidRPr="00A9499D">
        <w:rPr>
          <w:rFonts w:ascii="Times New Roman" w:eastAsia="Times New Roman" w:hAnsi="Times New Roman" w:cs="Times New Roman"/>
          <w:color w:val="222222"/>
          <w:sz w:val="24"/>
          <w:szCs w:val="24"/>
        </w:rPr>
        <w:t>Prepare filling: Cut each of the strawberries in quarters or eighths, if they are large. Transfer 2 cups berries to a small saucepan and crush completely with a potato masher. Set aside the remaining berries in a large bowl. Add the sugar, preserves, cornstarch, 1 tablespoon water and salt to the saucepan.</w:t>
      </w:r>
    </w:p>
    <w:p w14:paraId="45369E7D" w14:textId="230EC7AA" w:rsidR="00A9499D" w:rsidRPr="00A9499D" w:rsidRDefault="00A9499D" w:rsidP="00A9499D">
      <w:pPr>
        <w:shd w:val="clear" w:color="auto" w:fill="FFFFFF"/>
        <w:tabs>
          <w:tab w:val="left" w:pos="360"/>
        </w:tabs>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ab/>
      </w:r>
      <w:r w:rsidRPr="00A9499D">
        <w:rPr>
          <w:rFonts w:ascii="Times New Roman" w:eastAsia="Times New Roman" w:hAnsi="Times New Roman" w:cs="Times New Roman"/>
          <w:color w:val="222222"/>
          <w:sz w:val="24"/>
          <w:szCs w:val="24"/>
        </w:rPr>
        <w:t>Bring strawberry mixture to a boil over medium heat and then cook it an additional 2 minutes, stirring constantly. Add strawberry mixture and lemon juice to the strawberries in the bowl and stir to combine. Transfer to the prepared crust and gently tap it down into an even layer. Transfer to the fridge to set for at least 4 hours.</w:t>
      </w:r>
    </w:p>
    <w:p w14:paraId="5B6AF58E" w14:textId="0604A12A" w:rsidR="00A9499D" w:rsidRPr="00A9499D" w:rsidRDefault="00A9499D" w:rsidP="00A9499D">
      <w:pPr>
        <w:shd w:val="clear" w:color="auto" w:fill="FFFFFF"/>
        <w:tabs>
          <w:tab w:val="left" w:pos="360"/>
        </w:tabs>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sidRPr="00A9499D">
        <w:rPr>
          <w:rFonts w:ascii="Times New Roman" w:eastAsia="Times New Roman" w:hAnsi="Times New Roman" w:cs="Times New Roman"/>
          <w:color w:val="222222"/>
          <w:sz w:val="24"/>
          <w:szCs w:val="24"/>
        </w:rPr>
        <w:t>Just before serving, whip cream, confectioners’ sugar and vanilla, if using, to soft peaks. Top pie with whipped cream.</w:t>
      </w:r>
    </w:p>
    <w:p w14:paraId="5DC4E154" w14:textId="77777777" w:rsidR="00A9204E" w:rsidRPr="00A9499D" w:rsidRDefault="00A9204E" w:rsidP="00A9499D">
      <w:pPr>
        <w:tabs>
          <w:tab w:val="left" w:pos="360"/>
        </w:tabs>
        <w:rPr>
          <w:rFonts w:ascii="Times New Roman" w:hAnsi="Times New Roman" w:cs="Times New Roman"/>
          <w:sz w:val="24"/>
          <w:szCs w:val="24"/>
        </w:rPr>
      </w:pPr>
    </w:p>
    <w:sectPr w:rsidR="00A9204E" w:rsidRPr="00A949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7E56662"/>
    <w:multiLevelType w:val="multilevel"/>
    <w:tmpl w:val="32321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2AB42D8"/>
    <w:multiLevelType w:val="multilevel"/>
    <w:tmpl w:val="49A00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2AD7470"/>
    <w:multiLevelType w:val="multilevel"/>
    <w:tmpl w:val="7F902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4F6C37DC"/>
    <w:multiLevelType w:val="multilevel"/>
    <w:tmpl w:val="50903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4CA4B47"/>
    <w:multiLevelType w:val="multilevel"/>
    <w:tmpl w:val="73A4D4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7E1B24B8"/>
    <w:multiLevelType w:val="multilevel"/>
    <w:tmpl w:val="BFB05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2"/>
  </w:num>
  <w:num w:numId="3">
    <w:abstractNumId w:val="10"/>
  </w:num>
  <w:num w:numId="4">
    <w:abstractNumId w:val="25"/>
  </w:num>
  <w:num w:numId="5">
    <w:abstractNumId w:val="13"/>
  </w:num>
  <w:num w:numId="6">
    <w:abstractNumId w:val="19"/>
  </w:num>
  <w:num w:numId="7">
    <w:abstractNumId w:val="2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7"/>
  </w:num>
  <w:num w:numId="19">
    <w:abstractNumId w:val="18"/>
  </w:num>
  <w:num w:numId="20">
    <w:abstractNumId w:val="24"/>
  </w:num>
  <w:num w:numId="21">
    <w:abstractNumId w:val="20"/>
  </w:num>
  <w:num w:numId="22">
    <w:abstractNumId w:val="11"/>
  </w:num>
  <w:num w:numId="23">
    <w:abstractNumId w:val="27"/>
  </w:num>
  <w:num w:numId="24">
    <w:abstractNumId w:val="16"/>
  </w:num>
  <w:num w:numId="25">
    <w:abstractNumId w:val="28"/>
  </w:num>
  <w:num w:numId="26">
    <w:abstractNumId w:val="14"/>
  </w:num>
  <w:num w:numId="27">
    <w:abstractNumId w:val="15"/>
  </w:num>
  <w:num w:numId="28">
    <w:abstractNumId w:val="26"/>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99D"/>
    <w:rsid w:val="00645252"/>
    <w:rsid w:val="006D3D74"/>
    <w:rsid w:val="0083569A"/>
    <w:rsid w:val="00A9204E"/>
    <w:rsid w:val="00A94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220BA"/>
  <w15:chartTrackingRefBased/>
  <w15:docId w15:val="{08FF14DA-1B54-4E06-AD65-7220E72DE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character" w:customStyle="1" w:styleId="byline-name">
    <w:name w:val="byline-name"/>
    <w:basedOn w:val="DefaultParagraphFont"/>
    <w:rsid w:val="00A9499D"/>
  </w:style>
  <w:style w:type="paragraph" w:customStyle="1" w:styleId="recipe-yield-container">
    <w:name w:val="recipe-yield-container"/>
    <w:basedOn w:val="Normal"/>
    <w:rsid w:val="00A9499D"/>
    <w:pPr>
      <w:spacing w:before="100" w:beforeAutospacing="1" w:after="100" w:afterAutospacing="1"/>
    </w:pPr>
    <w:rPr>
      <w:rFonts w:ascii="Times New Roman" w:eastAsia="Times New Roman" w:hAnsi="Times New Roman" w:cs="Times New Roman"/>
      <w:sz w:val="24"/>
      <w:szCs w:val="24"/>
    </w:rPr>
  </w:style>
  <w:style w:type="character" w:customStyle="1" w:styleId="recipe-yield-time-label">
    <w:name w:val="recipe-yield-time-label"/>
    <w:basedOn w:val="DefaultParagraphFont"/>
    <w:rsid w:val="00A9499D"/>
  </w:style>
  <w:style w:type="character" w:customStyle="1" w:styleId="recipe-yield-value">
    <w:name w:val="recipe-yield-value"/>
    <w:basedOn w:val="DefaultParagraphFont"/>
    <w:rsid w:val="00A9499D"/>
  </w:style>
  <w:style w:type="paragraph" w:customStyle="1" w:styleId="image-credit">
    <w:name w:val="image-credit"/>
    <w:basedOn w:val="Normal"/>
    <w:rsid w:val="00A9499D"/>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9499D"/>
    <w:pPr>
      <w:spacing w:before="100" w:beforeAutospacing="1" w:after="100" w:afterAutospacing="1"/>
    </w:pPr>
    <w:rPr>
      <w:rFonts w:ascii="Times New Roman" w:eastAsia="Times New Roman" w:hAnsi="Times New Roman" w:cs="Times New Roman"/>
      <w:sz w:val="24"/>
      <w:szCs w:val="24"/>
    </w:rPr>
  </w:style>
  <w:style w:type="paragraph" w:customStyle="1" w:styleId="linked-guide">
    <w:name w:val="linked-guide"/>
    <w:basedOn w:val="Normal"/>
    <w:rsid w:val="00A9499D"/>
    <w:pPr>
      <w:spacing w:before="100" w:beforeAutospacing="1" w:after="100" w:afterAutospacing="1"/>
    </w:pPr>
    <w:rPr>
      <w:rFonts w:ascii="Times New Roman" w:eastAsia="Times New Roman" w:hAnsi="Times New Roman" w:cs="Times New Roman"/>
      <w:sz w:val="24"/>
      <w:szCs w:val="24"/>
    </w:rPr>
  </w:style>
  <w:style w:type="character" w:customStyle="1" w:styleId="recipe-guide-text">
    <w:name w:val="recipe-guide-text"/>
    <w:basedOn w:val="DefaultParagraphFont"/>
    <w:rsid w:val="00A9499D"/>
  </w:style>
  <w:style w:type="character" w:customStyle="1" w:styleId="cooked-mark-as">
    <w:name w:val="cooked-mark-as"/>
    <w:basedOn w:val="DefaultParagraphFont"/>
    <w:rsid w:val="00A9499D"/>
  </w:style>
  <w:style w:type="character" w:customStyle="1" w:styleId="ratings-header">
    <w:name w:val="ratings-header"/>
    <w:basedOn w:val="DefaultParagraphFont"/>
    <w:rsid w:val="00A9499D"/>
  </w:style>
  <w:style w:type="character" w:customStyle="1" w:styleId="quantity">
    <w:name w:val="quantity"/>
    <w:basedOn w:val="DefaultParagraphFont"/>
    <w:rsid w:val="00A9499D"/>
  </w:style>
  <w:style w:type="character" w:customStyle="1" w:styleId="ingredient-name">
    <w:name w:val="ingredient-name"/>
    <w:basedOn w:val="DefaultParagraphFont"/>
    <w:rsid w:val="00A9499D"/>
  </w:style>
  <w:style w:type="character" w:customStyle="1" w:styleId="nutrition-label">
    <w:name w:val="nutrition-label"/>
    <w:basedOn w:val="DefaultParagraphFont"/>
    <w:rsid w:val="00A949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0661136">
      <w:bodyDiv w:val="1"/>
      <w:marLeft w:val="0"/>
      <w:marRight w:val="0"/>
      <w:marTop w:val="0"/>
      <w:marBottom w:val="0"/>
      <w:divBdr>
        <w:top w:val="none" w:sz="0" w:space="0" w:color="auto"/>
        <w:left w:val="none" w:sz="0" w:space="0" w:color="auto"/>
        <w:bottom w:val="none" w:sz="0" w:space="0" w:color="auto"/>
        <w:right w:val="none" w:sz="0" w:space="0" w:color="auto"/>
      </w:divBdr>
      <w:divsChild>
        <w:div w:id="307366483">
          <w:marLeft w:val="0"/>
          <w:marRight w:val="0"/>
          <w:marTop w:val="0"/>
          <w:marBottom w:val="0"/>
          <w:divBdr>
            <w:top w:val="none" w:sz="0" w:space="0" w:color="auto"/>
            <w:left w:val="none" w:sz="0" w:space="0" w:color="auto"/>
            <w:bottom w:val="none" w:sz="0" w:space="0" w:color="auto"/>
            <w:right w:val="none" w:sz="0" w:space="0" w:color="auto"/>
          </w:divBdr>
        </w:div>
        <w:div w:id="1648558785">
          <w:marLeft w:val="0"/>
          <w:marRight w:val="0"/>
          <w:marTop w:val="75"/>
          <w:marBottom w:val="0"/>
          <w:divBdr>
            <w:top w:val="none" w:sz="0" w:space="0" w:color="auto"/>
            <w:left w:val="none" w:sz="0" w:space="0" w:color="auto"/>
            <w:bottom w:val="none" w:sz="0" w:space="0" w:color="auto"/>
            <w:right w:val="none" w:sz="0" w:space="0" w:color="auto"/>
          </w:divBdr>
          <w:divsChild>
            <w:div w:id="1174691178">
              <w:marLeft w:val="0"/>
              <w:marRight w:val="0"/>
              <w:marTop w:val="0"/>
              <w:marBottom w:val="0"/>
              <w:divBdr>
                <w:top w:val="none" w:sz="0" w:space="0" w:color="auto"/>
                <w:left w:val="none" w:sz="0" w:space="0" w:color="auto"/>
                <w:bottom w:val="none" w:sz="0" w:space="0" w:color="auto"/>
                <w:right w:val="none" w:sz="0" w:space="0" w:color="auto"/>
              </w:divBdr>
              <w:divsChild>
                <w:div w:id="1853182687">
                  <w:marLeft w:val="0"/>
                  <w:marRight w:val="0"/>
                  <w:marTop w:val="0"/>
                  <w:marBottom w:val="0"/>
                  <w:divBdr>
                    <w:top w:val="none" w:sz="0" w:space="0" w:color="auto"/>
                    <w:left w:val="none" w:sz="0" w:space="0" w:color="auto"/>
                    <w:bottom w:val="none" w:sz="0" w:space="0" w:color="auto"/>
                    <w:right w:val="none" w:sz="0" w:space="0" w:color="auto"/>
                  </w:divBdr>
                  <w:divsChild>
                    <w:div w:id="322006523">
                      <w:marLeft w:val="0"/>
                      <w:marRight w:val="0"/>
                      <w:marTop w:val="0"/>
                      <w:marBottom w:val="0"/>
                      <w:divBdr>
                        <w:top w:val="none" w:sz="0" w:space="0" w:color="auto"/>
                        <w:left w:val="none" w:sz="0" w:space="0" w:color="auto"/>
                        <w:bottom w:val="none" w:sz="0" w:space="0" w:color="auto"/>
                        <w:right w:val="none" w:sz="0" w:space="0" w:color="auto"/>
                      </w:divBdr>
                      <w:divsChild>
                        <w:div w:id="1672947668">
                          <w:marLeft w:val="0"/>
                          <w:marRight w:val="0"/>
                          <w:marTop w:val="0"/>
                          <w:marBottom w:val="0"/>
                          <w:divBdr>
                            <w:top w:val="none" w:sz="0" w:space="0" w:color="auto"/>
                            <w:left w:val="none" w:sz="0" w:space="0" w:color="auto"/>
                            <w:bottom w:val="none" w:sz="0" w:space="0" w:color="auto"/>
                            <w:right w:val="single" w:sz="6" w:space="0" w:color="E65F51"/>
                          </w:divBdr>
                          <w:divsChild>
                            <w:div w:id="112480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5658536">
          <w:marLeft w:val="0"/>
          <w:marRight w:val="0"/>
          <w:marTop w:val="225"/>
          <w:marBottom w:val="0"/>
          <w:divBdr>
            <w:top w:val="none" w:sz="0" w:space="0" w:color="auto"/>
            <w:left w:val="none" w:sz="0" w:space="0" w:color="auto"/>
            <w:bottom w:val="none" w:sz="0" w:space="0" w:color="auto"/>
            <w:right w:val="none" w:sz="0" w:space="0" w:color="auto"/>
          </w:divBdr>
          <w:divsChild>
            <w:div w:id="496960316">
              <w:marLeft w:val="450"/>
              <w:marRight w:val="0"/>
              <w:marTop w:val="0"/>
              <w:marBottom w:val="375"/>
              <w:divBdr>
                <w:top w:val="none" w:sz="0" w:space="0" w:color="auto"/>
                <w:left w:val="none" w:sz="0" w:space="0" w:color="auto"/>
                <w:bottom w:val="none" w:sz="0" w:space="0" w:color="auto"/>
                <w:right w:val="none" w:sz="0" w:space="0" w:color="auto"/>
              </w:divBdr>
            </w:div>
            <w:div w:id="1620181010">
              <w:marLeft w:val="0"/>
              <w:marRight w:val="0"/>
              <w:marTop w:val="0"/>
              <w:marBottom w:val="0"/>
              <w:divBdr>
                <w:top w:val="none" w:sz="0" w:space="0" w:color="auto"/>
                <w:left w:val="none" w:sz="0" w:space="0" w:color="auto"/>
                <w:bottom w:val="none" w:sz="0" w:space="0" w:color="auto"/>
                <w:right w:val="none" w:sz="0" w:space="0" w:color="auto"/>
              </w:divBdr>
              <w:divsChild>
                <w:div w:id="7579430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92936268">
          <w:marLeft w:val="0"/>
          <w:marRight w:val="0"/>
          <w:marTop w:val="450"/>
          <w:marBottom w:val="225"/>
          <w:divBdr>
            <w:top w:val="single" w:sz="12" w:space="11" w:color="000000"/>
            <w:left w:val="none" w:sz="0" w:space="0" w:color="auto"/>
            <w:bottom w:val="single" w:sz="6" w:space="11" w:color="CCCCCC"/>
            <w:right w:val="none" w:sz="0" w:space="0" w:color="auto"/>
          </w:divBdr>
          <w:divsChild>
            <w:div w:id="1673487460">
              <w:marLeft w:val="0"/>
              <w:marRight w:val="192"/>
              <w:marTop w:val="0"/>
              <w:marBottom w:val="0"/>
              <w:divBdr>
                <w:top w:val="none" w:sz="0" w:space="0" w:color="auto"/>
                <w:left w:val="none" w:sz="0" w:space="0" w:color="auto"/>
                <w:bottom w:val="none" w:sz="0" w:space="0" w:color="auto"/>
                <w:right w:val="single" w:sz="6" w:space="12" w:color="E2E2E2"/>
              </w:divBdr>
              <w:divsChild>
                <w:div w:id="181093243">
                  <w:marLeft w:val="0"/>
                  <w:marRight w:val="0"/>
                  <w:marTop w:val="0"/>
                  <w:marBottom w:val="0"/>
                  <w:divBdr>
                    <w:top w:val="none" w:sz="0" w:space="0" w:color="auto"/>
                    <w:left w:val="none" w:sz="0" w:space="0" w:color="auto"/>
                    <w:bottom w:val="none" w:sz="0" w:space="0" w:color="auto"/>
                    <w:right w:val="none" w:sz="0" w:space="0" w:color="auto"/>
                  </w:divBdr>
                </w:div>
              </w:divsChild>
            </w:div>
            <w:div w:id="716976996">
              <w:marLeft w:val="0"/>
              <w:marRight w:val="0"/>
              <w:marTop w:val="0"/>
              <w:marBottom w:val="0"/>
              <w:divBdr>
                <w:top w:val="none" w:sz="0" w:space="0" w:color="auto"/>
                <w:left w:val="none" w:sz="0" w:space="0" w:color="auto"/>
                <w:bottom w:val="none" w:sz="0" w:space="0" w:color="auto"/>
                <w:right w:val="none" w:sz="0" w:space="0" w:color="auto"/>
              </w:divBdr>
              <w:divsChild>
                <w:div w:id="169083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902339">
          <w:marLeft w:val="0"/>
          <w:marRight w:val="0"/>
          <w:marTop w:val="0"/>
          <w:marBottom w:val="0"/>
          <w:divBdr>
            <w:top w:val="none" w:sz="0" w:space="0" w:color="auto"/>
            <w:left w:val="none" w:sz="0" w:space="0" w:color="auto"/>
            <w:bottom w:val="none" w:sz="0" w:space="0" w:color="auto"/>
            <w:right w:val="none" w:sz="0" w:space="0" w:color="auto"/>
          </w:divBdr>
          <w:divsChild>
            <w:div w:id="822434283">
              <w:marLeft w:val="0"/>
              <w:marRight w:val="0"/>
              <w:marTop w:val="0"/>
              <w:marBottom w:val="0"/>
              <w:divBdr>
                <w:top w:val="none" w:sz="0" w:space="0" w:color="auto"/>
                <w:left w:val="none" w:sz="0" w:space="0" w:color="auto"/>
                <w:bottom w:val="none" w:sz="0" w:space="0" w:color="auto"/>
                <w:right w:val="none" w:sz="0" w:space="0" w:color="auto"/>
              </w:divBdr>
              <w:divsChild>
                <w:div w:id="2084790246">
                  <w:marLeft w:val="705"/>
                  <w:marRight w:val="0"/>
                  <w:marTop w:val="525"/>
                  <w:marBottom w:val="450"/>
                  <w:divBdr>
                    <w:top w:val="none" w:sz="0" w:space="0" w:color="auto"/>
                    <w:left w:val="none" w:sz="0" w:space="0" w:color="auto"/>
                    <w:bottom w:val="none" w:sz="0" w:space="0" w:color="auto"/>
                    <w:right w:val="none" w:sz="0" w:space="0" w:color="auto"/>
                  </w:divBdr>
                </w:div>
              </w:divsChild>
            </w:div>
            <w:div w:id="549344532">
              <w:marLeft w:val="0"/>
              <w:marRight w:val="0"/>
              <w:marTop w:val="0"/>
              <w:marBottom w:val="0"/>
              <w:divBdr>
                <w:top w:val="none" w:sz="0" w:space="0" w:color="auto"/>
                <w:left w:val="none" w:sz="0" w:space="0" w:color="auto"/>
                <w:bottom w:val="none" w:sz="0" w:space="0" w:color="auto"/>
                <w:right w:val="none" w:sz="0" w:space="0" w:color="auto"/>
              </w:divBdr>
            </w:div>
            <w:div w:id="1552301179">
              <w:marLeft w:val="0"/>
              <w:marRight w:val="0"/>
              <w:marTop w:val="0"/>
              <w:marBottom w:val="0"/>
              <w:divBdr>
                <w:top w:val="none" w:sz="0" w:space="0" w:color="auto"/>
                <w:left w:val="none" w:sz="0" w:space="0" w:color="auto"/>
                <w:bottom w:val="none" w:sz="0" w:space="0" w:color="auto"/>
                <w:right w:val="none" w:sz="0" w:space="0" w:color="auto"/>
              </w:divBdr>
              <w:divsChild>
                <w:div w:id="2122990906">
                  <w:marLeft w:val="0"/>
                  <w:marRight w:val="0"/>
                  <w:marTop w:val="0"/>
                  <w:marBottom w:val="0"/>
                  <w:divBdr>
                    <w:top w:val="none" w:sz="0" w:space="0" w:color="auto"/>
                    <w:left w:val="none" w:sz="0" w:space="0" w:color="auto"/>
                    <w:bottom w:val="none" w:sz="0" w:space="0" w:color="auto"/>
                    <w:right w:val="none" w:sz="0" w:space="0" w:color="auto"/>
                  </w:divBdr>
                </w:div>
                <w:div w:id="1618368424">
                  <w:marLeft w:val="0"/>
                  <w:marRight w:val="0"/>
                  <w:marTop w:val="0"/>
                  <w:marBottom w:val="0"/>
                  <w:divBdr>
                    <w:top w:val="single" w:sz="6" w:space="0" w:color="E6E6E6"/>
                    <w:left w:val="single" w:sz="6" w:space="0" w:color="E6E6E6"/>
                    <w:bottom w:val="single" w:sz="6" w:space="0" w:color="E6E6E6"/>
                    <w:right w:val="single" w:sz="6" w:space="0" w:color="E6E6E6"/>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oking.nytimes.com/search?q=Samantha+Seneviratn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ypsy\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3</TotalTime>
  <Pages>2</Pages>
  <Words>296</Words>
  <Characters>1690</Characters>
  <Application>Microsoft Office Word</Application>
  <DocSecurity>0</DocSecurity>
  <Lines>14</Lines>
  <Paragraphs>3</Paragraphs>
  <ScaleCrop>false</ScaleCrop>
  <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Diana Gough</cp:lastModifiedBy>
  <cp:revision>1</cp:revision>
  <dcterms:created xsi:type="dcterms:W3CDTF">2020-06-06T16:55:00Z</dcterms:created>
  <dcterms:modified xsi:type="dcterms:W3CDTF">2020-06-06T16:58:00Z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