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ED88" w14:textId="77777777" w:rsidR="003C28FB" w:rsidRPr="003C28FB" w:rsidRDefault="003C28FB" w:rsidP="003C28FB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Everything Parker House Rolls</w:t>
      </w:r>
    </w:p>
    <w:p w14:paraId="5E402B08" w14:textId="77777777" w:rsidR="003C28FB" w:rsidRPr="003C28FB" w:rsidRDefault="003C28FB" w:rsidP="003C28FB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3C28FB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Erin Jeanne McDowell</w:t>
        </w:r>
      </w:hyperlink>
    </w:p>
    <w:p w14:paraId="5EBFCDB0" w14:textId="77777777" w:rsidR="003C28FB" w:rsidRPr="003C28FB" w:rsidRDefault="003C28FB" w:rsidP="003C28FB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3C28FB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12 rolls</w:t>
      </w:r>
    </w:p>
    <w:p w14:paraId="4EBEC258" w14:textId="77777777" w:rsidR="003C28FB" w:rsidRP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1 cup/237 milliliters whole milk</w:t>
      </w:r>
    </w:p>
    <w:p w14:paraId="073277D3" w14:textId="77777777" w:rsidR="003C28FB" w:rsidRP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4 tablespoons/57 grams (1/2 stick) unsalted butter, plus more for greasing</w:t>
      </w:r>
    </w:p>
    <w:p w14:paraId="362B8290" w14:textId="77777777" w:rsidR="003C28FB" w:rsidRP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3 ½ cups/448 grams all-purpose flour</w:t>
      </w:r>
    </w:p>
    <w:p w14:paraId="3E3CAEE5" w14:textId="77777777" w:rsidR="003C28FB" w:rsidRP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⅓ cup/32 grams dry milk powder</w:t>
      </w:r>
    </w:p>
    <w:p w14:paraId="390E6634" w14:textId="77777777" w:rsidR="003C28FB" w:rsidRP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¼ cup/50 grams granulated sugar</w:t>
      </w:r>
    </w:p>
    <w:p w14:paraId="787398A7" w14:textId="77777777" w:rsidR="003C28FB" w:rsidRP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2 ¼ teaspoons instant yeast powder</w:t>
      </w:r>
    </w:p>
    <w:p w14:paraId="05B42E9D" w14:textId="77777777" w:rsidR="003C28FB" w:rsidRP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1 teaspoon kosher salt</w:t>
      </w:r>
    </w:p>
    <w:p w14:paraId="6C6CFEE5" w14:textId="03547546" w:rsid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2 large eggs</w:t>
      </w:r>
    </w:p>
    <w:p w14:paraId="5A23C0E4" w14:textId="77777777" w:rsidR="003C28FB" w:rsidRPr="003C28FB" w:rsidRDefault="003C28FB" w:rsidP="003C28FB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C7B8A6F" w14:textId="77777777" w:rsidR="003C28FB" w:rsidRPr="003C28FB" w:rsidRDefault="003C28FB" w:rsidP="003C28FB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TOPPINGS:</w:t>
      </w:r>
    </w:p>
    <w:p w14:paraId="1A7A85E4" w14:textId="77777777" w:rsidR="003C28FB" w:rsidRPr="003C28FB" w:rsidRDefault="003C28FB" w:rsidP="003C28FB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sesame seeds</w:t>
      </w:r>
    </w:p>
    <w:p w14:paraId="696F2CD4" w14:textId="77777777" w:rsidR="003C28FB" w:rsidRPr="003C28FB" w:rsidRDefault="003C28FB" w:rsidP="003C28FB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poppy seeds</w:t>
      </w:r>
    </w:p>
    <w:p w14:paraId="6917B946" w14:textId="77777777" w:rsidR="003C28FB" w:rsidRPr="003C28FB" w:rsidRDefault="003C28FB" w:rsidP="003C28FB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1 ½ tablespoons dried garlic flakes</w:t>
      </w:r>
    </w:p>
    <w:p w14:paraId="4E2BA0B9" w14:textId="77777777" w:rsidR="003C28FB" w:rsidRPr="003C28FB" w:rsidRDefault="003C28FB" w:rsidP="003C28FB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1 ½ tablespoons dried minced onion</w:t>
      </w:r>
    </w:p>
    <w:p w14:paraId="7AC1C16E" w14:textId="77777777" w:rsidR="003C28FB" w:rsidRPr="003C28FB" w:rsidRDefault="003C28FB" w:rsidP="003C28FB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2 teaspoons kosher salt</w:t>
      </w:r>
    </w:p>
    <w:p w14:paraId="76268C33" w14:textId="77777777" w:rsidR="003C28FB" w:rsidRPr="003C28FB" w:rsidRDefault="003C28FB" w:rsidP="003C28FB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6 tablespoons/85 grams (3/4 stick) melted unsalted butter, for brushing</w:t>
      </w:r>
    </w:p>
    <w:p w14:paraId="7F916103" w14:textId="77777777" w:rsidR="003C28FB" w:rsidRPr="003C28FB" w:rsidRDefault="003C28FB" w:rsidP="003C28FB">
      <w:pPr>
        <w:numPr>
          <w:ilvl w:val="1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439FD0" w14:textId="77777777" w:rsidR="003C28FB" w:rsidRPr="003C28FB" w:rsidRDefault="003C28FB" w:rsidP="003C28FB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48569B72" w14:textId="77777777" w:rsidR="003C28FB" w:rsidRPr="003C28FB" w:rsidRDefault="003C28FB" w:rsidP="003C28FB">
      <w:pPr>
        <w:numPr>
          <w:ilvl w:val="0"/>
          <w:numId w:val="2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Prepare the rolls: In a medium pot, heat the milk and 4 tablespoons butter over medium until the mixture is just warm to the touch (about 95 degrees) and the butter is melted, 1 to 2 minutes.</w:t>
      </w:r>
    </w:p>
    <w:p w14:paraId="3D9636B0" w14:textId="77777777" w:rsidR="003C28FB" w:rsidRPr="003C28FB" w:rsidRDefault="003C28FB" w:rsidP="003C28FB">
      <w:pPr>
        <w:numPr>
          <w:ilvl w:val="0"/>
          <w:numId w:val="2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In the bowl of an electric mixer fitted with a dough hook attachment, combine the flour, milk powder, sugar, yeast and salt with 1 egg and the warmed milk mixture. Mix on low for 3 minutes, then increase the speed to medium and mix until the dough is smooth, about 3 minutes.</w:t>
      </w:r>
    </w:p>
    <w:p w14:paraId="46BCC259" w14:textId="77777777" w:rsidR="003C28FB" w:rsidRPr="003C28FB" w:rsidRDefault="003C28FB" w:rsidP="003C28FB">
      <w:pPr>
        <w:numPr>
          <w:ilvl w:val="0"/>
          <w:numId w:val="2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Transfer the dough to a lightly greased bowl, cover with plastic wrap, and let rise in a warm place for 1 1/2 hours. The dough may not double in size, but it should be noticeably puffy.</w:t>
      </w:r>
    </w:p>
    <w:p w14:paraId="5278A3F4" w14:textId="77777777" w:rsidR="003C28FB" w:rsidRPr="003C28FB" w:rsidRDefault="003C28FB" w:rsidP="003C28FB">
      <w:pPr>
        <w:numPr>
          <w:ilvl w:val="0"/>
          <w:numId w:val="2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Divide the dough into 12 even pieces (about 71 grams each). Gently round into balls: Cup your hand and fingers around a piece of dough then roll it on your work surface until it forms a tight ball. Repeat with the remaining pieces.</w:t>
      </w:r>
    </w:p>
    <w:p w14:paraId="79369663" w14:textId="77777777" w:rsidR="003C28FB" w:rsidRPr="003C28FB" w:rsidRDefault="003C28FB" w:rsidP="003C28FB">
      <w:pPr>
        <w:numPr>
          <w:ilvl w:val="0"/>
          <w:numId w:val="2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In a lightly greased 9-by-13-inch pan, arrange the balls in three rows of four. Cover the rolls with plastic wrap and let rise in a warm place until noticeably puffy, 45 minutes to 1 hour.</w:t>
      </w:r>
    </w:p>
    <w:p w14:paraId="3E34507F" w14:textId="77777777" w:rsidR="003C28FB" w:rsidRPr="003C28FB" w:rsidRDefault="003C28FB" w:rsidP="003C28FB">
      <w:pPr>
        <w:numPr>
          <w:ilvl w:val="0"/>
          <w:numId w:val="2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Heat the oven to 350 degrees. Prepare the everything-bagel seasoning: Toss together the sesame seeds, poppy seeds, dried garlic, dried onion and kosher salt.</w:t>
      </w:r>
    </w:p>
    <w:p w14:paraId="7800EDC7" w14:textId="77777777" w:rsidR="003C28FB" w:rsidRPr="003C28FB" w:rsidRDefault="003C28FB" w:rsidP="003C28FB">
      <w:pPr>
        <w:numPr>
          <w:ilvl w:val="0"/>
          <w:numId w:val="2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In a small bowl, beat the remaining egg. Brush the surface of each roll with the beaten egg and sprinkle each generously with everything-bagel seasoning (about 2 teaspoons per roll).</w:t>
      </w:r>
    </w:p>
    <w:p w14:paraId="56AEDCBC" w14:textId="77777777" w:rsidR="003C28FB" w:rsidRPr="003C28FB" w:rsidRDefault="003C28FB" w:rsidP="003C28FB">
      <w:pPr>
        <w:numPr>
          <w:ilvl w:val="0"/>
          <w:numId w:val="2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Bake the rolls for 10 minutes, then brush the surface of the rolls generously with the melted butter. Bake until the rolls are evenly golden-brown, 15 to 20 minutes. Brush the baked rolls generously with the remaining melted butter. Let cool 10 to 15 minutes before serving. Store leftover rolls at room temperature in a resealable plastic bag. (See tip for reheating instructions).</w:t>
      </w:r>
    </w:p>
    <w:p w14:paraId="0D56F270" w14:textId="77777777" w:rsidR="003C28FB" w:rsidRPr="003C28FB" w:rsidRDefault="003C28FB" w:rsidP="003C28FB">
      <w:pPr>
        <w:pBdr>
          <w:top w:val="single" w:sz="6" w:space="5" w:color="CCCCCC"/>
        </w:pBdr>
        <w:shd w:val="clear" w:color="auto" w:fill="FFFFFF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color w:val="222222"/>
          <w:sz w:val="24"/>
          <w:szCs w:val="24"/>
        </w:rPr>
        <w:t>Tips</w:t>
      </w:r>
    </w:p>
    <w:p w14:paraId="5B9F79DE" w14:textId="77777777" w:rsidR="003C28FB" w:rsidRPr="003C28FB" w:rsidRDefault="003C28FB" w:rsidP="003C28FB">
      <w:pPr>
        <w:numPr>
          <w:ilvl w:val="0"/>
          <w:numId w:val="29"/>
        </w:numPr>
        <w:shd w:val="clear" w:color="auto" w:fill="FFFFFF"/>
        <w:ind w:left="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3C28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To reheat, wrap each roll in a lightly damp paper towel, and microwave for 20 to 25 seconds. Unwrap the rolls and serve immediately.</w:t>
      </w:r>
    </w:p>
    <w:p w14:paraId="25AF79C2" w14:textId="77777777" w:rsidR="00A9204E" w:rsidRPr="003C28FB" w:rsidRDefault="00A9204E" w:rsidP="003C28FB">
      <w:pPr>
        <w:rPr>
          <w:rFonts w:ascii="Times New Roman" w:hAnsi="Times New Roman" w:cs="Times New Roman"/>
          <w:sz w:val="24"/>
          <w:szCs w:val="24"/>
        </w:rPr>
      </w:pPr>
    </w:p>
    <w:sectPr w:rsidR="00A9204E" w:rsidRPr="003C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921E89"/>
    <w:multiLevelType w:val="multilevel"/>
    <w:tmpl w:val="517E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A87151"/>
    <w:multiLevelType w:val="multilevel"/>
    <w:tmpl w:val="ED8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D342BDE"/>
    <w:multiLevelType w:val="multilevel"/>
    <w:tmpl w:val="459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2B7F"/>
    <w:multiLevelType w:val="multilevel"/>
    <w:tmpl w:val="AC44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776492"/>
    <w:multiLevelType w:val="multilevel"/>
    <w:tmpl w:val="1F04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4279CA"/>
    <w:multiLevelType w:val="multilevel"/>
    <w:tmpl w:val="228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18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5"/>
  </w:num>
  <w:num w:numId="21">
    <w:abstractNumId w:val="22"/>
  </w:num>
  <w:num w:numId="22">
    <w:abstractNumId w:val="11"/>
  </w:num>
  <w:num w:numId="23">
    <w:abstractNumId w:val="28"/>
  </w:num>
  <w:num w:numId="24">
    <w:abstractNumId w:val="21"/>
  </w:num>
  <w:num w:numId="25">
    <w:abstractNumId w:val="20"/>
  </w:num>
  <w:num w:numId="26">
    <w:abstractNumId w:val="19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B"/>
    <w:rsid w:val="003C28FB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34A1"/>
  <w15:chartTrackingRefBased/>
  <w15:docId w15:val="{61C6C1F5-2B94-4093-A940-5A83C9F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3C2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3C28FB"/>
  </w:style>
  <w:style w:type="character" w:customStyle="1" w:styleId="recipe-yield-value">
    <w:name w:val="recipe-yield-value"/>
    <w:basedOn w:val="DefaultParagraphFont"/>
    <w:rsid w:val="003C28FB"/>
  </w:style>
  <w:style w:type="paragraph" w:customStyle="1" w:styleId="image-credit">
    <w:name w:val="image-credit"/>
    <w:basedOn w:val="Normal"/>
    <w:rsid w:val="003C2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2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3C28FB"/>
  </w:style>
  <w:style w:type="character" w:customStyle="1" w:styleId="ratings-header">
    <w:name w:val="ratings-header"/>
    <w:basedOn w:val="DefaultParagraphFont"/>
    <w:rsid w:val="003C28FB"/>
  </w:style>
  <w:style w:type="character" w:customStyle="1" w:styleId="quantity">
    <w:name w:val="quantity"/>
    <w:basedOn w:val="DefaultParagraphFont"/>
    <w:rsid w:val="003C28FB"/>
  </w:style>
  <w:style w:type="character" w:customStyle="1" w:styleId="ingredient-name">
    <w:name w:val="ingredient-name"/>
    <w:basedOn w:val="DefaultParagraphFont"/>
    <w:rsid w:val="003C28FB"/>
  </w:style>
  <w:style w:type="character" w:customStyle="1" w:styleId="nutrition-label">
    <w:name w:val="nutrition-label"/>
    <w:basedOn w:val="DefaultParagraphFont"/>
    <w:rsid w:val="003C28FB"/>
  </w:style>
  <w:style w:type="character" w:customStyle="1" w:styleId="recipe-note-description">
    <w:name w:val="recipe-note-description"/>
    <w:basedOn w:val="DefaultParagraphFont"/>
    <w:rsid w:val="003C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1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4424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081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5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1593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0990996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20784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6972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05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Erin+Jeanne+McDowell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2021-11-28T20:51:00Z</dcterms:created>
  <dcterms:modified xsi:type="dcterms:W3CDTF">2021-11-28T20:53:00Z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